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37AF" w:rsidRPr="00674C28" w:rsidRDefault="001322B3" w:rsidP="00674C28">
      <w:pPr>
        <w:spacing w:line="200" w:lineRule="exact"/>
        <w:jc w:val="center"/>
        <w:rPr>
          <w:b/>
          <w:sz w:val="28"/>
          <w:szCs w:val="28"/>
        </w:rPr>
      </w:pPr>
      <w:r w:rsidRPr="00674C28">
        <w:rPr>
          <w:b/>
          <w:sz w:val="28"/>
          <w:szCs w:val="28"/>
        </w:rPr>
        <w:t>ЈАВНО КОМУНАЛНО ПРЕДУЗЕЋЕ ПУТЕВИ РАШКА</w:t>
      </w:r>
    </w:p>
    <w:p w:rsidR="00535648" w:rsidRPr="00674C28" w:rsidRDefault="00535648" w:rsidP="00674C28">
      <w:pPr>
        <w:tabs>
          <w:tab w:val="left" w:pos="3120"/>
        </w:tabs>
        <w:spacing w:line="200" w:lineRule="exact"/>
        <w:jc w:val="center"/>
        <w:rPr>
          <w:sz w:val="28"/>
          <w:szCs w:val="28"/>
        </w:rPr>
      </w:pPr>
    </w:p>
    <w:p w:rsidR="00535648" w:rsidRPr="00674C28" w:rsidRDefault="00535648" w:rsidP="00674C28">
      <w:pPr>
        <w:spacing w:line="200" w:lineRule="exact"/>
        <w:jc w:val="center"/>
        <w:rPr>
          <w:sz w:val="28"/>
          <w:szCs w:val="28"/>
        </w:rPr>
      </w:pPr>
    </w:p>
    <w:p w:rsidR="00535648" w:rsidRPr="00674C28" w:rsidRDefault="00535648">
      <w:pPr>
        <w:spacing w:line="200" w:lineRule="exact"/>
        <w:rPr>
          <w:sz w:val="24"/>
          <w:szCs w:val="24"/>
        </w:rPr>
      </w:pPr>
    </w:p>
    <w:p w:rsidR="00535648" w:rsidRPr="00674C28" w:rsidRDefault="00535648">
      <w:pPr>
        <w:spacing w:line="200" w:lineRule="exact"/>
        <w:rPr>
          <w:sz w:val="24"/>
          <w:szCs w:val="24"/>
        </w:rPr>
      </w:pPr>
    </w:p>
    <w:p w:rsidR="00535648" w:rsidRPr="00674C28" w:rsidRDefault="00535648">
      <w:pPr>
        <w:spacing w:line="200" w:lineRule="exact"/>
        <w:rPr>
          <w:sz w:val="24"/>
          <w:szCs w:val="24"/>
        </w:rPr>
      </w:pPr>
    </w:p>
    <w:p w:rsidR="00535648" w:rsidRPr="00674C28" w:rsidRDefault="00535648">
      <w:pPr>
        <w:spacing w:line="200" w:lineRule="exact"/>
        <w:rPr>
          <w:sz w:val="24"/>
          <w:szCs w:val="24"/>
        </w:rPr>
      </w:pPr>
    </w:p>
    <w:p w:rsidR="00535648" w:rsidRPr="00674C28" w:rsidRDefault="00535648">
      <w:pPr>
        <w:spacing w:line="200" w:lineRule="exact"/>
        <w:rPr>
          <w:sz w:val="24"/>
          <w:szCs w:val="24"/>
        </w:rPr>
      </w:pPr>
    </w:p>
    <w:p w:rsidR="00535648" w:rsidRPr="00674C28" w:rsidRDefault="00535648">
      <w:pPr>
        <w:spacing w:line="200" w:lineRule="exact"/>
        <w:rPr>
          <w:sz w:val="24"/>
          <w:szCs w:val="24"/>
        </w:rPr>
      </w:pPr>
    </w:p>
    <w:p w:rsidR="00535648" w:rsidRPr="00674C28" w:rsidRDefault="00535648">
      <w:pPr>
        <w:spacing w:line="200" w:lineRule="exact"/>
        <w:rPr>
          <w:sz w:val="24"/>
          <w:szCs w:val="24"/>
        </w:rPr>
      </w:pPr>
    </w:p>
    <w:p w:rsidR="00535648" w:rsidRPr="00674C28" w:rsidRDefault="00535648">
      <w:pPr>
        <w:spacing w:line="200" w:lineRule="exact"/>
        <w:rPr>
          <w:sz w:val="24"/>
          <w:szCs w:val="24"/>
        </w:rPr>
      </w:pPr>
    </w:p>
    <w:p w:rsidR="00535648" w:rsidRPr="00674C28" w:rsidRDefault="00535648">
      <w:pPr>
        <w:spacing w:line="200" w:lineRule="exact"/>
        <w:rPr>
          <w:sz w:val="24"/>
          <w:szCs w:val="24"/>
        </w:rPr>
      </w:pPr>
    </w:p>
    <w:p w:rsidR="00535648" w:rsidRPr="00674C28" w:rsidRDefault="00535648">
      <w:pPr>
        <w:spacing w:line="200" w:lineRule="exact"/>
        <w:rPr>
          <w:sz w:val="24"/>
          <w:szCs w:val="24"/>
        </w:rPr>
      </w:pPr>
    </w:p>
    <w:p w:rsidR="00535648" w:rsidRPr="00674C28" w:rsidRDefault="00535648">
      <w:pPr>
        <w:spacing w:line="200" w:lineRule="exact"/>
        <w:rPr>
          <w:sz w:val="24"/>
          <w:szCs w:val="24"/>
        </w:rPr>
      </w:pPr>
    </w:p>
    <w:p w:rsidR="00535648" w:rsidRPr="00674C28" w:rsidRDefault="00535648">
      <w:pPr>
        <w:spacing w:line="200" w:lineRule="exact"/>
        <w:rPr>
          <w:sz w:val="24"/>
          <w:szCs w:val="24"/>
        </w:rPr>
      </w:pPr>
    </w:p>
    <w:p w:rsidR="00535648" w:rsidRPr="00674C28" w:rsidRDefault="00535648">
      <w:pPr>
        <w:spacing w:line="200" w:lineRule="exact"/>
        <w:rPr>
          <w:sz w:val="24"/>
          <w:szCs w:val="24"/>
        </w:rPr>
      </w:pPr>
    </w:p>
    <w:p w:rsidR="00535648" w:rsidRPr="00674C28" w:rsidRDefault="00535648">
      <w:pPr>
        <w:spacing w:line="200" w:lineRule="exact"/>
        <w:rPr>
          <w:sz w:val="24"/>
          <w:szCs w:val="24"/>
        </w:rPr>
      </w:pPr>
    </w:p>
    <w:p w:rsidR="00535648" w:rsidRPr="00674C28" w:rsidRDefault="00535648">
      <w:pPr>
        <w:spacing w:line="200" w:lineRule="exact"/>
        <w:rPr>
          <w:sz w:val="24"/>
          <w:szCs w:val="24"/>
        </w:rPr>
      </w:pPr>
    </w:p>
    <w:p w:rsidR="00535648" w:rsidRPr="00674C28" w:rsidRDefault="00535648">
      <w:pPr>
        <w:spacing w:line="200" w:lineRule="exact"/>
        <w:rPr>
          <w:sz w:val="24"/>
          <w:szCs w:val="24"/>
        </w:rPr>
      </w:pPr>
    </w:p>
    <w:p w:rsidR="00535648" w:rsidRPr="00674C28" w:rsidRDefault="00535648">
      <w:pPr>
        <w:spacing w:line="200" w:lineRule="exact"/>
        <w:rPr>
          <w:sz w:val="24"/>
          <w:szCs w:val="24"/>
        </w:rPr>
      </w:pPr>
    </w:p>
    <w:p w:rsidR="00535648" w:rsidRPr="00674C28" w:rsidRDefault="00535648">
      <w:pPr>
        <w:spacing w:line="200" w:lineRule="exact"/>
        <w:rPr>
          <w:sz w:val="24"/>
          <w:szCs w:val="24"/>
        </w:rPr>
      </w:pPr>
    </w:p>
    <w:p w:rsidR="00535648" w:rsidRPr="00674C28" w:rsidRDefault="00535648">
      <w:pPr>
        <w:spacing w:line="200" w:lineRule="exact"/>
        <w:rPr>
          <w:sz w:val="24"/>
          <w:szCs w:val="24"/>
        </w:rPr>
      </w:pPr>
    </w:p>
    <w:p w:rsidR="00535648" w:rsidRPr="00674C28" w:rsidRDefault="00535648">
      <w:pPr>
        <w:spacing w:line="200" w:lineRule="exact"/>
        <w:rPr>
          <w:sz w:val="24"/>
          <w:szCs w:val="24"/>
        </w:rPr>
      </w:pPr>
    </w:p>
    <w:p w:rsidR="00092616" w:rsidRPr="00674C28" w:rsidRDefault="00092616" w:rsidP="00092616">
      <w:pPr>
        <w:jc w:val="center"/>
        <w:rPr>
          <w:b/>
          <w:spacing w:val="4"/>
          <w:sz w:val="28"/>
          <w:szCs w:val="28"/>
          <w:lang w:val="hr-HR"/>
        </w:rPr>
      </w:pPr>
      <w:r w:rsidRPr="00674C28">
        <w:rPr>
          <w:b/>
          <w:spacing w:val="4"/>
          <w:sz w:val="28"/>
          <w:szCs w:val="28"/>
          <w:lang w:val="sr-Cyrl-CS"/>
        </w:rPr>
        <w:t>КОНКУРСНА ДОКУМЕНТАЦИЈА</w:t>
      </w:r>
    </w:p>
    <w:p w:rsidR="00092616" w:rsidRPr="00674C28" w:rsidRDefault="00092616" w:rsidP="00092616">
      <w:pPr>
        <w:jc w:val="center"/>
        <w:rPr>
          <w:b/>
          <w:sz w:val="28"/>
          <w:szCs w:val="28"/>
        </w:rPr>
      </w:pPr>
      <w:r w:rsidRPr="00674C28">
        <w:rPr>
          <w:b/>
          <w:sz w:val="28"/>
          <w:szCs w:val="28"/>
          <w:lang w:val="hr-HR"/>
        </w:rPr>
        <w:t>Јавна набавка</w:t>
      </w:r>
      <w:r w:rsidRPr="00674C28">
        <w:rPr>
          <w:b/>
          <w:sz w:val="28"/>
          <w:szCs w:val="28"/>
          <w:lang w:val="sr-Cyrl-CS"/>
        </w:rPr>
        <w:t xml:space="preserve"> број:</w:t>
      </w:r>
      <w:r w:rsidRPr="00674C28">
        <w:rPr>
          <w:b/>
          <w:sz w:val="28"/>
          <w:szCs w:val="28"/>
        </w:rPr>
        <w:t xml:space="preserve"> </w:t>
      </w:r>
      <w:r w:rsidRPr="00674C28">
        <w:rPr>
          <w:b/>
          <w:sz w:val="28"/>
          <w:szCs w:val="28"/>
          <w:lang w:val="sr-Cyrl-CS"/>
        </w:rPr>
        <w:t>ЈН 0</w:t>
      </w:r>
      <w:r w:rsidR="001322B3" w:rsidRPr="00674C28">
        <w:rPr>
          <w:b/>
          <w:sz w:val="28"/>
          <w:szCs w:val="28"/>
          <w:lang w:val="sr-Cyrl-CS"/>
        </w:rPr>
        <w:t>6</w:t>
      </w:r>
      <w:r w:rsidRPr="00674C28">
        <w:rPr>
          <w:b/>
          <w:sz w:val="28"/>
          <w:szCs w:val="28"/>
        </w:rPr>
        <w:t>/201</w:t>
      </w:r>
      <w:r w:rsidR="001322B3" w:rsidRPr="00674C28">
        <w:rPr>
          <w:b/>
          <w:sz w:val="28"/>
          <w:szCs w:val="28"/>
        </w:rPr>
        <w:t>7</w:t>
      </w:r>
    </w:p>
    <w:p w:rsidR="00092616" w:rsidRPr="00674C28" w:rsidRDefault="00092616" w:rsidP="00092616">
      <w:pPr>
        <w:jc w:val="center"/>
        <w:rPr>
          <w:b/>
          <w:sz w:val="28"/>
          <w:szCs w:val="28"/>
          <w:lang w:val="sr-Cyrl-CS"/>
        </w:rPr>
      </w:pPr>
    </w:p>
    <w:p w:rsidR="00092616" w:rsidRPr="00674C28" w:rsidRDefault="00092616" w:rsidP="00092616">
      <w:pPr>
        <w:jc w:val="center"/>
        <w:rPr>
          <w:b/>
          <w:sz w:val="28"/>
          <w:szCs w:val="28"/>
        </w:rPr>
      </w:pPr>
      <w:r w:rsidRPr="00674C28">
        <w:rPr>
          <w:b/>
          <w:sz w:val="28"/>
          <w:szCs w:val="28"/>
          <w:lang w:val="sr-Cyrl-CS"/>
        </w:rPr>
        <w:t>-</w:t>
      </w:r>
      <w:r w:rsidRPr="00674C28">
        <w:rPr>
          <w:b/>
          <w:sz w:val="28"/>
          <w:szCs w:val="28"/>
        </w:rPr>
        <w:t xml:space="preserve"> </w:t>
      </w:r>
      <w:r w:rsidRPr="00674C28">
        <w:rPr>
          <w:b/>
          <w:sz w:val="28"/>
          <w:szCs w:val="28"/>
          <w:lang w:val="sr-Cyrl-CS"/>
        </w:rPr>
        <w:t>Отворени поступак</w:t>
      </w:r>
      <w:r w:rsidRPr="00674C28">
        <w:rPr>
          <w:b/>
          <w:sz w:val="28"/>
          <w:szCs w:val="28"/>
          <w:lang w:val="hr-HR"/>
        </w:rPr>
        <w:t xml:space="preserve"> –</w:t>
      </w:r>
    </w:p>
    <w:p w:rsidR="00092616" w:rsidRPr="00674C28" w:rsidRDefault="00092616" w:rsidP="00092616">
      <w:pPr>
        <w:jc w:val="center"/>
        <w:rPr>
          <w:b/>
          <w:sz w:val="28"/>
          <w:szCs w:val="28"/>
        </w:rPr>
      </w:pPr>
    </w:p>
    <w:p w:rsidR="00092616" w:rsidRPr="00674C28" w:rsidRDefault="00092616" w:rsidP="00092616">
      <w:pPr>
        <w:jc w:val="center"/>
        <w:rPr>
          <w:b/>
          <w:sz w:val="28"/>
          <w:szCs w:val="28"/>
        </w:rPr>
      </w:pPr>
    </w:p>
    <w:p w:rsidR="00092616" w:rsidRPr="00674C28" w:rsidRDefault="00092616" w:rsidP="00092616">
      <w:pPr>
        <w:jc w:val="center"/>
        <w:rPr>
          <w:b/>
          <w:bCs/>
          <w:sz w:val="28"/>
          <w:szCs w:val="28"/>
          <w:lang w:val="sr-Cyrl-CS"/>
        </w:rPr>
      </w:pPr>
      <w:r w:rsidRPr="00674C28">
        <w:rPr>
          <w:b/>
          <w:sz w:val="28"/>
          <w:szCs w:val="28"/>
          <w:lang w:val="hr-HR"/>
        </w:rPr>
        <w:t xml:space="preserve">Предмет </w:t>
      </w:r>
      <w:r w:rsidRPr="00674C28">
        <w:rPr>
          <w:b/>
          <w:sz w:val="28"/>
          <w:szCs w:val="28"/>
          <w:lang w:val="sr-Cyrl-CS"/>
        </w:rPr>
        <w:t xml:space="preserve"> јавне </w:t>
      </w:r>
      <w:r w:rsidRPr="00674C28">
        <w:rPr>
          <w:b/>
          <w:sz w:val="28"/>
          <w:szCs w:val="28"/>
          <w:lang w:val="hr-HR"/>
        </w:rPr>
        <w:t>набавке:</w:t>
      </w:r>
      <w:r w:rsidRPr="00674C28">
        <w:rPr>
          <w:b/>
          <w:sz w:val="28"/>
          <w:szCs w:val="28"/>
        </w:rPr>
        <w:t xml:space="preserve"> </w:t>
      </w:r>
      <w:r w:rsidR="001357C9" w:rsidRPr="00674C28">
        <w:rPr>
          <w:rFonts w:eastAsia="TimesNewRomanPSMT"/>
          <w:b/>
          <w:sz w:val="28"/>
          <w:szCs w:val="28"/>
          <w:lang w:val="sr-Cyrl-CS"/>
        </w:rPr>
        <w:t>Куповина</w:t>
      </w:r>
      <w:r w:rsidRPr="00674C28">
        <w:rPr>
          <w:rFonts w:eastAsia="TimesNewRomanPSMT"/>
          <w:b/>
          <w:sz w:val="28"/>
          <w:szCs w:val="28"/>
          <w:lang w:val="sr-Cyrl-CS"/>
        </w:rPr>
        <w:t xml:space="preserve"> горива</w:t>
      </w:r>
    </w:p>
    <w:p w:rsidR="00535648" w:rsidRPr="00674C28" w:rsidRDefault="00535648">
      <w:pPr>
        <w:spacing w:line="200" w:lineRule="exact"/>
        <w:rPr>
          <w:sz w:val="28"/>
          <w:szCs w:val="28"/>
        </w:rPr>
      </w:pPr>
    </w:p>
    <w:p w:rsidR="00535648" w:rsidRPr="00674C28" w:rsidRDefault="00535648">
      <w:pPr>
        <w:spacing w:line="200" w:lineRule="exact"/>
        <w:rPr>
          <w:sz w:val="28"/>
          <w:szCs w:val="28"/>
        </w:rPr>
      </w:pPr>
    </w:p>
    <w:p w:rsidR="00535648" w:rsidRPr="00674C28" w:rsidRDefault="00535648">
      <w:pPr>
        <w:spacing w:line="200" w:lineRule="exact"/>
        <w:rPr>
          <w:sz w:val="28"/>
          <w:szCs w:val="28"/>
        </w:rPr>
      </w:pPr>
    </w:p>
    <w:p w:rsidR="00535648" w:rsidRPr="00C63EC6" w:rsidRDefault="00645B18" w:rsidP="00970982">
      <w:pPr>
        <w:spacing w:line="200" w:lineRule="exact"/>
        <w:jc w:val="center"/>
        <w:rPr>
          <w:sz w:val="24"/>
          <w:szCs w:val="24"/>
        </w:rPr>
      </w:pPr>
      <w:r w:rsidRPr="00C63EC6">
        <w:rPr>
          <w:sz w:val="24"/>
          <w:szCs w:val="24"/>
        </w:rPr>
        <w:t>Укупан број страна (3</w:t>
      </w:r>
      <w:r w:rsidR="00970982" w:rsidRPr="00C63EC6">
        <w:rPr>
          <w:sz w:val="24"/>
          <w:szCs w:val="24"/>
        </w:rPr>
        <w:t>1</w:t>
      </w:r>
      <w:r w:rsidRPr="00C63EC6">
        <w:rPr>
          <w:sz w:val="24"/>
          <w:szCs w:val="24"/>
        </w:rPr>
        <w:t>)</w:t>
      </w:r>
    </w:p>
    <w:p w:rsidR="00535648" w:rsidRPr="00674C28" w:rsidRDefault="00535648" w:rsidP="00970982">
      <w:pPr>
        <w:spacing w:line="200" w:lineRule="exact"/>
        <w:jc w:val="center"/>
        <w:rPr>
          <w:sz w:val="28"/>
          <w:szCs w:val="28"/>
        </w:rPr>
      </w:pPr>
    </w:p>
    <w:p w:rsidR="00535648" w:rsidRPr="00674C28" w:rsidRDefault="00535648">
      <w:pPr>
        <w:spacing w:line="200" w:lineRule="exact"/>
        <w:rPr>
          <w:sz w:val="28"/>
          <w:szCs w:val="28"/>
        </w:rPr>
      </w:pPr>
    </w:p>
    <w:p w:rsidR="00535648" w:rsidRPr="00674C28" w:rsidRDefault="00535648">
      <w:pPr>
        <w:spacing w:line="200" w:lineRule="exact"/>
        <w:rPr>
          <w:sz w:val="28"/>
          <w:szCs w:val="28"/>
        </w:rPr>
      </w:pPr>
    </w:p>
    <w:p w:rsidR="00535648" w:rsidRPr="00674C28" w:rsidRDefault="00535648">
      <w:pPr>
        <w:spacing w:line="200" w:lineRule="exact"/>
        <w:rPr>
          <w:sz w:val="28"/>
          <w:szCs w:val="28"/>
        </w:rPr>
      </w:pPr>
    </w:p>
    <w:p w:rsidR="00535648" w:rsidRPr="00674C28" w:rsidRDefault="00535648">
      <w:pPr>
        <w:spacing w:line="200" w:lineRule="exact"/>
        <w:rPr>
          <w:sz w:val="28"/>
          <w:szCs w:val="28"/>
        </w:rPr>
      </w:pPr>
    </w:p>
    <w:p w:rsidR="00535648" w:rsidRPr="00674C28" w:rsidRDefault="00535648">
      <w:pPr>
        <w:spacing w:line="200" w:lineRule="exact"/>
        <w:rPr>
          <w:sz w:val="28"/>
          <w:szCs w:val="28"/>
        </w:rPr>
      </w:pPr>
    </w:p>
    <w:p w:rsidR="00535648" w:rsidRPr="00674C28" w:rsidRDefault="00535648">
      <w:pPr>
        <w:spacing w:line="200" w:lineRule="exact"/>
        <w:rPr>
          <w:sz w:val="28"/>
          <w:szCs w:val="28"/>
        </w:rPr>
      </w:pPr>
    </w:p>
    <w:p w:rsidR="00535648" w:rsidRPr="00674C28" w:rsidRDefault="00535648">
      <w:pPr>
        <w:spacing w:line="200" w:lineRule="exact"/>
        <w:rPr>
          <w:sz w:val="28"/>
          <w:szCs w:val="28"/>
        </w:rPr>
      </w:pPr>
    </w:p>
    <w:p w:rsidR="00535648" w:rsidRPr="00674C28" w:rsidRDefault="00535648">
      <w:pPr>
        <w:spacing w:line="200" w:lineRule="exact"/>
        <w:rPr>
          <w:sz w:val="28"/>
          <w:szCs w:val="28"/>
        </w:rPr>
      </w:pPr>
    </w:p>
    <w:p w:rsidR="00535648" w:rsidRPr="00674C28" w:rsidRDefault="00535648">
      <w:pPr>
        <w:spacing w:line="200" w:lineRule="exact"/>
        <w:rPr>
          <w:sz w:val="28"/>
          <w:szCs w:val="28"/>
        </w:rPr>
      </w:pPr>
    </w:p>
    <w:p w:rsidR="00535648" w:rsidRPr="00674C28" w:rsidRDefault="00535648">
      <w:pPr>
        <w:spacing w:line="200" w:lineRule="exact"/>
        <w:rPr>
          <w:sz w:val="28"/>
          <w:szCs w:val="28"/>
        </w:rPr>
      </w:pPr>
    </w:p>
    <w:p w:rsidR="00535648" w:rsidRPr="00674C28" w:rsidRDefault="00535648">
      <w:pPr>
        <w:spacing w:line="200" w:lineRule="exact"/>
        <w:rPr>
          <w:sz w:val="28"/>
          <w:szCs w:val="28"/>
        </w:rPr>
      </w:pPr>
    </w:p>
    <w:p w:rsidR="00535648" w:rsidRPr="00674C28" w:rsidRDefault="00535648">
      <w:pPr>
        <w:spacing w:line="200" w:lineRule="exact"/>
        <w:rPr>
          <w:sz w:val="28"/>
          <w:szCs w:val="28"/>
        </w:rPr>
      </w:pPr>
    </w:p>
    <w:p w:rsidR="00535648" w:rsidRPr="00674C28" w:rsidRDefault="00535648">
      <w:pPr>
        <w:spacing w:line="200" w:lineRule="exact"/>
        <w:rPr>
          <w:sz w:val="28"/>
          <w:szCs w:val="28"/>
        </w:rPr>
      </w:pPr>
    </w:p>
    <w:p w:rsidR="00535648" w:rsidRPr="00674C28" w:rsidRDefault="00535648">
      <w:pPr>
        <w:spacing w:line="200" w:lineRule="exact"/>
        <w:rPr>
          <w:sz w:val="28"/>
          <w:szCs w:val="28"/>
        </w:rPr>
      </w:pPr>
    </w:p>
    <w:p w:rsidR="00535648" w:rsidRPr="00674C28" w:rsidRDefault="00535648">
      <w:pPr>
        <w:spacing w:line="200" w:lineRule="exact"/>
        <w:rPr>
          <w:sz w:val="28"/>
          <w:szCs w:val="28"/>
        </w:rPr>
      </w:pPr>
    </w:p>
    <w:p w:rsidR="00535648" w:rsidRPr="00674C28" w:rsidRDefault="00535648">
      <w:pPr>
        <w:spacing w:line="200" w:lineRule="exact"/>
        <w:rPr>
          <w:sz w:val="28"/>
          <w:szCs w:val="28"/>
        </w:rPr>
      </w:pPr>
    </w:p>
    <w:p w:rsidR="00535648" w:rsidRPr="00674C28" w:rsidRDefault="00535648">
      <w:pPr>
        <w:spacing w:line="200" w:lineRule="exact"/>
        <w:rPr>
          <w:sz w:val="28"/>
          <w:szCs w:val="28"/>
        </w:rPr>
      </w:pPr>
    </w:p>
    <w:p w:rsidR="00535648" w:rsidRPr="00674C28" w:rsidRDefault="00535648">
      <w:pPr>
        <w:spacing w:line="200" w:lineRule="exact"/>
        <w:rPr>
          <w:sz w:val="28"/>
          <w:szCs w:val="28"/>
        </w:rPr>
      </w:pPr>
    </w:p>
    <w:p w:rsidR="00535648" w:rsidRPr="00674C28" w:rsidRDefault="00535648">
      <w:pPr>
        <w:spacing w:line="200" w:lineRule="exact"/>
        <w:rPr>
          <w:sz w:val="28"/>
          <w:szCs w:val="28"/>
          <w:lang w:val="sr-Cyrl-CS"/>
        </w:rPr>
      </w:pPr>
    </w:p>
    <w:p w:rsidR="00092616" w:rsidRPr="00674C28" w:rsidRDefault="00092616">
      <w:pPr>
        <w:spacing w:line="200" w:lineRule="exact"/>
        <w:rPr>
          <w:sz w:val="28"/>
          <w:szCs w:val="28"/>
          <w:lang w:val="sr-Cyrl-CS"/>
        </w:rPr>
      </w:pPr>
    </w:p>
    <w:p w:rsidR="00092616" w:rsidRPr="00674C28" w:rsidRDefault="00092616">
      <w:pPr>
        <w:spacing w:line="200" w:lineRule="exact"/>
        <w:rPr>
          <w:sz w:val="28"/>
          <w:szCs w:val="28"/>
          <w:lang w:val="sr-Cyrl-CS"/>
        </w:rPr>
      </w:pPr>
    </w:p>
    <w:p w:rsidR="00092616" w:rsidRPr="00674C28" w:rsidRDefault="00092616">
      <w:pPr>
        <w:spacing w:line="200" w:lineRule="exact"/>
        <w:rPr>
          <w:sz w:val="28"/>
          <w:szCs w:val="28"/>
          <w:lang w:val="sr-Cyrl-CS"/>
        </w:rPr>
      </w:pPr>
    </w:p>
    <w:p w:rsidR="00092616" w:rsidRPr="00674C28" w:rsidRDefault="00092616">
      <w:pPr>
        <w:spacing w:line="200" w:lineRule="exact"/>
        <w:rPr>
          <w:sz w:val="28"/>
          <w:szCs w:val="28"/>
          <w:lang w:val="sr-Cyrl-CS"/>
        </w:rPr>
      </w:pPr>
    </w:p>
    <w:p w:rsidR="00092616" w:rsidRPr="00674C28" w:rsidRDefault="00092616">
      <w:pPr>
        <w:spacing w:line="200" w:lineRule="exact"/>
        <w:rPr>
          <w:sz w:val="28"/>
          <w:szCs w:val="28"/>
          <w:lang w:val="sr-Cyrl-CS"/>
        </w:rPr>
      </w:pPr>
    </w:p>
    <w:p w:rsidR="00535648" w:rsidRPr="00674C28" w:rsidRDefault="00535648">
      <w:pPr>
        <w:spacing w:line="200" w:lineRule="exact"/>
        <w:rPr>
          <w:sz w:val="28"/>
          <w:szCs w:val="28"/>
        </w:rPr>
      </w:pPr>
    </w:p>
    <w:p w:rsidR="00535648" w:rsidRPr="00674C28" w:rsidRDefault="00535648">
      <w:pPr>
        <w:spacing w:before="12" w:line="240" w:lineRule="exact"/>
        <w:rPr>
          <w:sz w:val="24"/>
          <w:szCs w:val="24"/>
        </w:rPr>
      </w:pPr>
    </w:p>
    <w:p w:rsidR="003B0261" w:rsidRPr="00674C28" w:rsidRDefault="00A77FCB">
      <w:pPr>
        <w:spacing w:line="200" w:lineRule="exact"/>
        <w:rPr>
          <w:rFonts w:eastAsia="TimesNewRomanPSMT"/>
          <w:b/>
          <w:color w:val="000000"/>
          <w:sz w:val="24"/>
          <w:szCs w:val="24"/>
          <w:lang w:val="sr-Cyrl-CS"/>
        </w:rPr>
      </w:pPr>
      <w:r w:rsidRPr="00674C28">
        <w:rPr>
          <w:sz w:val="24"/>
          <w:szCs w:val="24"/>
        </w:rPr>
        <w:tab/>
      </w:r>
      <w:r w:rsidRPr="00674C28">
        <w:rPr>
          <w:sz w:val="24"/>
          <w:szCs w:val="24"/>
        </w:rPr>
        <w:tab/>
      </w:r>
      <w:r w:rsidRPr="00674C28">
        <w:rPr>
          <w:sz w:val="24"/>
          <w:szCs w:val="24"/>
        </w:rPr>
        <w:tab/>
      </w:r>
      <w:r w:rsidRPr="00674C28">
        <w:rPr>
          <w:sz w:val="24"/>
          <w:szCs w:val="24"/>
        </w:rPr>
        <w:tab/>
      </w:r>
      <w:r w:rsidRPr="00674C28">
        <w:rPr>
          <w:sz w:val="24"/>
          <w:szCs w:val="24"/>
        </w:rPr>
        <w:tab/>
      </w:r>
      <w:r w:rsidR="00092616" w:rsidRPr="00674C28">
        <w:rPr>
          <w:rFonts w:eastAsia="TimesNewRomanPSMT"/>
          <w:b/>
          <w:color w:val="000000"/>
          <w:sz w:val="24"/>
          <w:szCs w:val="24"/>
          <w:lang w:val="sr-Cyrl-CS"/>
        </w:rPr>
        <w:t>Рашка</w:t>
      </w:r>
      <w:r w:rsidR="00092616" w:rsidRPr="00674C28">
        <w:rPr>
          <w:rFonts w:eastAsia="TimesNewRomanPSMT"/>
          <w:b/>
          <w:color w:val="000000"/>
          <w:sz w:val="24"/>
          <w:szCs w:val="24"/>
        </w:rPr>
        <w:t>,</w:t>
      </w:r>
      <w:r w:rsidR="005101A3" w:rsidRPr="00674C28">
        <w:rPr>
          <w:rFonts w:eastAsia="TimesNewRomanPSMT"/>
          <w:b/>
          <w:color w:val="000000"/>
          <w:sz w:val="24"/>
          <w:szCs w:val="24"/>
        </w:rPr>
        <w:t>201</w:t>
      </w:r>
      <w:r w:rsidR="001322B3" w:rsidRPr="00674C28">
        <w:rPr>
          <w:rFonts w:eastAsia="TimesNewRomanPSMT"/>
          <w:b/>
          <w:color w:val="000000"/>
          <w:sz w:val="24"/>
          <w:szCs w:val="24"/>
        </w:rPr>
        <w:t>7</w:t>
      </w:r>
      <w:r w:rsidR="00092616" w:rsidRPr="00674C28">
        <w:rPr>
          <w:rFonts w:eastAsia="TimesNewRomanPSMT"/>
          <w:b/>
          <w:color w:val="000000"/>
          <w:sz w:val="24"/>
          <w:szCs w:val="24"/>
        </w:rPr>
        <w:t xml:space="preserve"> год.</w:t>
      </w:r>
    </w:p>
    <w:p w:rsidR="00535648" w:rsidRPr="00674C28" w:rsidRDefault="001357C9" w:rsidP="001357C9">
      <w:pPr>
        <w:spacing w:before="29"/>
        <w:ind w:right="241"/>
        <w:jc w:val="both"/>
        <w:rPr>
          <w:rFonts w:eastAsia="Arial"/>
          <w:sz w:val="24"/>
          <w:szCs w:val="24"/>
        </w:rPr>
      </w:pPr>
      <w:r w:rsidRPr="00674C28">
        <w:rPr>
          <w:rFonts w:eastAsia="Arial"/>
          <w:spacing w:val="-1"/>
          <w:sz w:val="24"/>
          <w:szCs w:val="24"/>
          <w:lang w:val="sr-Cyrl-CS"/>
        </w:rPr>
        <w:lastRenderedPageBreak/>
        <w:tab/>
      </w:r>
      <w:r w:rsidR="00B25940" w:rsidRPr="00674C28">
        <w:rPr>
          <w:rFonts w:eastAsia="Arial"/>
          <w:spacing w:val="-1"/>
          <w:sz w:val="24"/>
          <w:szCs w:val="24"/>
        </w:rPr>
        <w:t>Н</w:t>
      </w:r>
      <w:r w:rsidR="00B25940" w:rsidRPr="00674C28">
        <w:rPr>
          <w:rFonts w:eastAsia="Arial"/>
          <w:sz w:val="24"/>
          <w:szCs w:val="24"/>
        </w:rPr>
        <w:t>а</w:t>
      </w:r>
      <w:r w:rsidR="00B25940" w:rsidRPr="00674C28">
        <w:rPr>
          <w:rFonts w:eastAsia="Arial"/>
          <w:spacing w:val="64"/>
          <w:sz w:val="24"/>
          <w:szCs w:val="24"/>
        </w:rPr>
        <w:t xml:space="preserve"> </w:t>
      </w:r>
      <w:r w:rsidR="00B25940" w:rsidRPr="00674C28">
        <w:rPr>
          <w:rFonts w:eastAsia="Arial"/>
          <w:sz w:val="24"/>
          <w:szCs w:val="24"/>
        </w:rPr>
        <w:t>ос</w:t>
      </w:r>
      <w:r w:rsidR="00B25940" w:rsidRPr="00674C28">
        <w:rPr>
          <w:rFonts w:eastAsia="Arial"/>
          <w:spacing w:val="-1"/>
          <w:sz w:val="24"/>
          <w:szCs w:val="24"/>
        </w:rPr>
        <w:t>н</w:t>
      </w:r>
      <w:r w:rsidR="00B25940" w:rsidRPr="00674C28">
        <w:rPr>
          <w:rFonts w:eastAsia="Arial"/>
          <w:sz w:val="24"/>
          <w:szCs w:val="24"/>
        </w:rPr>
        <w:t>о</w:t>
      </w:r>
      <w:r w:rsidR="00B25940" w:rsidRPr="00674C28">
        <w:rPr>
          <w:rFonts w:eastAsia="Arial"/>
          <w:spacing w:val="-3"/>
          <w:sz w:val="24"/>
          <w:szCs w:val="24"/>
        </w:rPr>
        <w:t>в</w:t>
      </w:r>
      <w:r w:rsidR="00B25940" w:rsidRPr="00674C28">
        <w:rPr>
          <w:rFonts w:eastAsia="Arial"/>
          <w:sz w:val="24"/>
          <w:szCs w:val="24"/>
        </w:rPr>
        <w:t>у</w:t>
      </w:r>
      <w:r w:rsidR="00B25940" w:rsidRPr="00674C28">
        <w:rPr>
          <w:rFonts w:eastAsia="Arial"/>
          <w:spacing w:val="61"/>
          <w:sz w:val="24"/>
          <w:szCs w:val="24"/>
        </w:rPr>
        <w:t xml:space="preserve"> </w:t>
      </w:r>
      <w:r w:rsidR="00B25940" w:rsidRPr="00674C28">
        <w:rPr>
          <w:rFonts w:eastAsia="Arial"/>
          <w:spacing w:val="-1"/>
          <w:sz w:val="24"/>
          <w:szCs w:val="24"/>
        </w:rPr>
        <w:t>ч</w:t>
      </w:r>
      <w:r w:rsidR="00B25940" w:rsidRPr="00674C28">
        <w:rPr>
          <w:rFonts w:eastAsia="Arial"/>
          <w:sz w:val="24"/>
          <w:szCs w:val="24"/>
        </w:rPr>
        <w:t>л.</w:t>
      </w:r>
      <w:r w:rsidR="00B25940" w:rsidRPr="00674C28">
        <w:rPr>
          <w:rFonts w:eastAsia="Arial"/>
          <w:spacing w:val="62"/>
          <w:sz w:val="24"/>
          <w:szCs w:val="24"/>
        </w:rPr>
        <w:t xml:space="preserve"> </w:t>
      </w:r>
      <w:r w:rsidR="00B25940" w:rsidRPr="00674C28">
        <w:rPr>
          <w:rFonts w:eastAsia="Arial"/>
          <w:spacing w:val="2"/>
          <w:sz w:val="24"/>
          <w:szCs w:val="24"/>
        </w:rPr>
        <w:t>3</w:t>
      </w:r>
      <w:r w:rsidR="00B25940" w:rsidRPr="00674C28">
        <w:rPr>
          <w:rFonts w:eastAsia="Arial"/>
          <w:spacing w:val="1"/>
          <w:sz w:val="24"/>
          <w:szCs w:val="24"/>
        </w:rPr>
        <w:t>2</w:t>
      </w:r>
      <w:r w:rsidR="00B25940" w:rsidRPr="00674C28">
        <w:rPr>
          <w:rFonts w:eastAsia="Arial"/>
          <w:sz w:val="24"/>
          <w:szCs w:val="24"/>
        </w:rPr>
        <w:t>.</w:t>
      </w:r>
      <w:r w:rsidR="00B25940" w:rsidRPr="00674C28">
        <w:rPr>
          <w:rFonts w:eastAsia="Arial"/>
          <w:spacing w:val="62"/>
          <w:sz w:val="24"/>
          <w:szCs w:val="24"/>
        </w:rPr>
        <w:t xml:space="preserve"> </w:t>
      </w:r>
      <w:r w:rsidR="00B25940" w:rsidRPr="00674C28">
        <w:rPr>
          <w:rFonts w:eastAsia="Arial"/>
          <w:sz w:val="24"/>
          <w:szCs w:val="24"/>
        </w:rPr>
        <w:t>и</w:t>
      </w:r>
      <w:r w:rsidR="00B25940" w:rsidRPr="00674C28">
        <w:rPr>
          <w:rFonts w:eastAsia="Arial"/>
          <w:spacing w:val="63"/>
          <w:sz w:val="24"/>
          <w:szCs w:val="24"/>
        </w:rPr>
        <w:t xml:space="preserve"> </w:t>
      </w:r>
      <w:r w:rsidR="00B25940" w:rsidRPr="00674C28">
        <w:rPr>
          <w:rFonts w:eastAsia="Arial"/>
          <w:spacing w:val="-1"/>
          <w:sz w:val="24"/>
          <w:szCs w:val="24"/>
        </w:rPr>
        <w:t>6</w:t>
      </w:r>
      <w:r w:rsidR="00B25940" w:rsidRPr="00674C28">
        <w:rPr>
          <w:rFonts w:eastAsia="Arial"/>
          <w:sz w:val="24"/>
          <w:szCs w:val="24"/>
        </w:rPr>
        <w:t>1.</w:t>
      </w:r>
      <w:r w:rsidR="00B25940" w:rsidRPr="00674C28">
        <w:rPr>
          <w:rFonts w:eastAsia="Arial"/>
          <w:spacing w:val="62"/>
          <w:sz w:val="24"/>
          <w:szCs w:val="24"/>
        </w:rPr>
        <w:t xml:space="preserve"> </w:t>
      </w:r>
      <w:r w:rsidR="00B25940" w:rsidRPr="00674C28">
        <w:rPr>
          <w:rFonts w:eastAsia="Arial"/>
          <w:spacing w:val="-1"/>
          <w:sz w:val="24"/>
          <w:szCs w:val="24"/>
        </w:rPr>
        <w:t>З</w:t>
      </w:r>
      <w:r w:rsidR="00B25940" w:rsidRPr="00674C28">
        <w:rPr>
          <w:rFonts w:eastAsia="Arial"/>
          <w:sz w:val="24"/>
          <w:szCs w:val="24"/>
        </w:rPr>
        <w:t>а</w:t>
      </w:r>
      <w:r w:rsidR="00B25940" w:rsidRPr="00674C28">
        <w:rPr>
          <w:rFonts w:eastAsia="Arial"/>
          <w:spacing w:val="3"/>
          <w:sz w:val="24"/>
          <w:szCs w:val="24"/>
        </w:rPr>
        <w:t>к</w:t>
      </w:r>
      <w:r w:rsidR="00B25940" w:rsidRPr="00674C28">
        <w:rPr>
          <w:rFonts w:eastAsia="Arial"/>
          <w:sz w:val="24"/>
          <w:szCs w:val="24"/>
        </w:rPr>
        <w:t>о</w:t>
      </w:r>
      <w:r w:rsidR="00B25940" w:rsidRPr="00674C28">
        <w:rPr>
          <w:rFonts w:eastAsia="Arial"/>
          <w:spacing w:val="-1"/>
          <w:sz w:val="24"/>
          <w:szCs w:val="24"/>
        </w:rPr>
        <w:t>н</w:t>
      </w:r>
      <w:r w:rsidR="00B25940" w:rsidRPr="00674C28">
        <w:rPr>
          <w:rFonts w:eastAsia="Arial"/>
          <w:sz w:val="24"/>
          <w:szCs w:val="24"/>
        </w:rPr>
        <w:t>а</w:t>
      </w:r>
      <w:r w:rsidR="00B25940" w:rsidRPr="00674C28">
        <w:rPr>
          <w:rFonts w:eastAsia="Arial"/>
          <w:spacing w:val="64"/>
          <w:sz w:val="24"/>
          <w:szCs w:val="24"/>
        </w:rPr>
        <w:t xml:space="preserve"> </w:t>
      </w:r>
      <w:r w:rsidR="00B25940" w:rsidRPr="00674C28">
        <w:rPr>
          <w:rFonts w:eastAsia="Arial"/>
          <w:sz w:val="24"/>
          <w:szCs w:val="24"/>
        </w:rPr>
        <w:t>о</w:t>
      </w:r>
      <w:r w:rsidR="00B25940" w:rsidRPr="00674C28">
        <w:rPr>
          <w:rFonts w:eastAsia="Arial"/>
          <w:spacing w:val="64"/>
          <w:sz w:val="24"/>
          <w:szCs w:val="24"/>
        </w:rPr>
        <w:t xml:space="preserve"> </w:t>
      </w:r>
      <w:r w:rsidR="00B25940" w:rsidRPr="00674C28">
        <w:rPr>
          <w:rFonts w:eastAsia="Arial"/>
          <w:spacing w:val="-1"/>
          <w:sz w:val="24"/>
          <w:szCs w:val="24"/>
        </w:rPr>
        <w:t>ј</w:t>
      </w:r>
      <w:r w:rsidR="00B25940" w:rsidRPr="00674C28">
        <w:rPr>
          <w:rFonts w:eastAsia="Arial"/>
          <w:sz w:val="24"/>
          <w:szCs w:val="24"/>
        </w:rPr>
        <w:t>ав</w:t>
      </w:r>
      <w:r w:rsidR="00B25940" w:rsidRPr="00674C28">
        <w:rPr>
          <w:rFonts w:eastAsia="Arial"/>
          <w:spacing w:val="-1"/>
          <w:sz w:val="24"/>
          <w:szCs w:val="24"/>
        </w:rPr>
        <w:t>н</w:t>
      </w:r>
      <w:r w:rsidR="00B25940" w:rsidRPr="00674C28">
        <w:rPr>
          <w:rFonts w:eastAsia="Arial"/>
          <w:sz w:val="24"/>
          <w:szCs w:val="24"/>
        </w:rPr>
        <w:t>им</w:t>
      </w:r>
      <w:r w:rsidR="00B25940" w:rsidRPr="00674C28">
        <w:rPr>
          <w:rFonts w:eastAsia="Arial"/>
          <w:spacing w:val="62"/>
          <w:sz w:val="24"/>
          <w:szCs w:val="24"/>
        </w:rPr>
        <w:t xml:space="preserve"> </w:t>
      </w:r>
      <w:r w:rsidR="00B25940" w:rsidRPr="00674C28">
        <w:rPr>
          <w:rFonts w:eastAsia="Arial"/>
          <w:spacing w:val="-1"/>
          <w:sz w:val="24"/>
          <w:szCs w:val="24"/>
        </w:rPr>
        <w:t>н</w:t>
      </w:r>
      <w:r w:rsidR="00B25940" w:rsidRPr="00674C28">
        <w:rPr>
          <w:rFonts w:eastAsia="Arial"/>
          <w:sz w:val="24"/>
          <w:szCs w:val="24"/>
        </w:rPr>
        <w:t>а</w:t>
      </w:r>
      <w:r w:rsidR="00B25940" w:rsidRPr="00674C28">
        <w:rPr>
          <w:rFonts w:eastAsia="Arial"/>
          <w:spacing w:val="-5"/>
          <w:sz w:val="24"/>
          <w:szCs w:val="24"/>
        </w:rPr>
        <w:t>б</w:t>
      </w:r>
      <w:r w:rsidR="00B25940" w:rsidRPr="00674C28">
        <w:rPr>
          <w:rFonts w:eastAsia="Arial"/>
          <w:sz w:val="24"/>
          <w:szCs w:val="24"/>
        </w:rPr>
        <w:t>а</w:t>
      </w:r>
      <w:r w:rsidR="00B25940" w:rsidRPr="00674C28">
        <w:rPr>
          <w:rFonts w:eastAsia="Arial"/>
          <w:spacing w:val="-1"/>
          <w:sz w:val="24"/>
          <w:szCs w:val="24"/>
        </w:rPr>
        <w:t>в</w:t>
      </w:r>
      <w:r w:rsidR="00B25940" w:rsidRPr="00674C28">
        <w:rPr>
          <w:rFonts w:eastAsia="Arial"/>
          <w:spacing w:val="7"/>
          <w:sz w:val="24"/>
          <w:szCs w:val="24"/>
        </w:rPr>
        <w:t>к</w:t>
      </w:r>
      <w:r w:rsidR="00B25940" w:rsidRPr="00674C28">
        <w:rPr>
          <w:rFonts w:eastAsia="Arial"/>
          <w:spacing w:val="-1"/>
          <w:sz w:val="24"/>
          <w:szCs w:val="24"/>
        </w:rPr>
        <w:t>а</w:t>
      </w:r>
      <w:r w:rsidR="00B25940" w:rsidRPr="00674C28">
        <w:rPr>
          <w:rFonts w:eastAsia="Arial"/>
          <w:spacing w:val="1"/>
          <w:sz w:val="24"/>
          <w:szCs w:val="24"/>
        </w:rPr>
        <w:t>м</w:t>
      </w:r>
      <w:r w:rsidR="00B25940" w:rsidRPr="00674C28">
        <w:rPr>
          <w:rFonts w:eastAsia="Arial"/>
          <w:sz w:val="24"/>
          <w:szCs w:val="24"/>
        </w:rPr>
        <w:t>а</w:t>
      </w:r>
      <w:r w:rsidR="00B25940" w:rsidRPr="00674C28">
        <w:rPr>
          <w:rFonts w:eastAsia="Arial"/>
          <w:spacing w:val="64"/>
          <w:sz w:val="24"/>
          <w:szCs w:val="24"/>
        </w:rPr>
        <w:t xml:space="preserve"> </w:t>
      </w:r>
      <w:r w:rsidR="00B25940" w:rsidRPr="00674C28">
        <w:rPr>
          <w:rFonts w:eastAsia="Arial"/>
          <w:sz w:val="24"/>
          <w:szCs w:val="24"/>
        </w:rPr>
        <w:t>(„</w:t>
      </w:r>
      <w:r w:rsidR="00B25940" w:rsidRPr="00674C28">
        <w:rPr>
          <w:rFonts w:eastAsia="Arial"/>
          <w:spacing w:val="1"/>
          <w:sz w:val="24"/>
          <w:szCs w:val="24"/>
        </w:rPr>
        <w:t>С</w:t>
      </w:r>
      <w:r w:rsidR="00B25940" w:rsidRPr="00674C28">
        <w:rPr>
          <w:rFonts w:eastAsia="Arial"/>
          <w:sz w:val="24"/>
          <w:szCs w:val="24"/>
        </w:rPr>
        <w:t>л.</w:t>
      </w:r>
      <w:r w:rsidR="00B25940" w:rsidRPr="00674C28">
        <w:rPr>
          <w:rFonts w:eastAsia="Arial"/>
          <w:spacing w:val="62"/>
          <w:sz w:val="24"/>
          <w:szCs w:val="24"/>
        </w:rPr>
        <w:t xml:space="preserve"> </w:t>
      </w:r>
      <w:r w:rsidR="00B25940" w:rsidRPr="00674C28">
        <w:rPr>
          <w:rFonts w:eastAsia="Arial"/>
          <w:spacing w:val="-5"/>
          <w:sz w:val="24"/>
          <w:szCs w:val="24"/>
        </w:rPr>
        <w:t>г</w:t>
      </w:r>
      <w:r w:rsidR="00B25940" w:rsidRPr="00674C28">
        <w:rPr>
          <w:rFonts w:eastAsia="Arial"/>
          <w:sz w:val="24"/>
          <w:szCs w:val="24"/>
        </w:rPr>
        <w:t>лас</w:t>
      </w:r>
      <w:r w:rsidR="00B25940" w:rsidRPr="00674C28">
        <w:rPr>
          <w:rFonts w:eastAsia="Arial"/>
          <w:spacing w:val="-1"/>
          <w:sz w:val="24"/>
          <w:szCs w:val="24"/>
        </w:rPr>
        <w:t>н</w:t>
      </w:r>
      <w:r w:rsidR="00B25940" w:rsidRPr="00674C28">
        <w:rPr>
          <w:rFonts w:eastAsia="Arial"/>
          <w:spacing w:val="-2"/>
          <w:sz w:val="24"/>
          <w:szCs w:val="24"/>
        </w:rPr>
        <w:t>и</w:t>
      </w:r>
      <w:r w:rsidR="00B25940" w:rsidRPr="00674C28">
        <w:rPr>
          <w:rFonts w:eastAsia="Arial"/>
          <w:sz w:val="24"/>
          <w:szCs w:val="24"/>
        </w:rPr>
        <w:t>к</w:t>
      </w:r>
      <w:r w:rsidR="00B25940" w:rsidRPr="00674C28">
        <w:rPr>
          <w:rFonts w:eastAsia="Arial"/>
          <w:spacing w:val="64"/>
          <w:sz w:val="24"/>
          <w:szCs w:val="24"/>
        </w:rPr>
        <w:t xml:space="preserve"> </w:t>
      </w:r>
      <w:r w:rsidR="00B25940" w:rsidRPr="00674C28">
        <w:rPr>
          <w:rFonts w:eastAsia="Arial"/>
          <w:spacing w:val="-2"/>
          <w:sz w:val="24"/>
          <w:szCs w:val="24"/>
        </w:rPr>
        <w:t>Р</w:t>
      </w:r>
      <w:r w:rsidR="00B25940" w:rsidRPr="00674C28">
        <w:rPr>
          <w:rFonts w:eastAsia="Arial"/>
          <w:spacing w:val="1"/>
          <w:sz w:val="24"/>
          <w:szCs w:val="24"/>
        </w:rPr>
        <w:t>С</w:t>
      </w:r>
      <w:r w:rsidR="00B25940" w:rsidRPr="00674C28">
        <w:rPr>
          <w:rFonts w:eastAsia="Arial"/>
          <w:sz w:val="24"/>
          <w:szCs w:val="24"/>
        </w:rPr>
        <w:t>”</w:t>
      </w:r>
      <w:r w:rsidRPr="00674C28">
        <w:rPr>
          <w:rFonts w:eastAsia="Arial"/>
          <w:spacing w:val="61"/>
          <w:sz w:val="24"/>
          <w:szCs w:val="24"/>
          <w:lang w:val="sr-Cyrl-CS"/>
        </w:rPr>
        <w:t xml:space="preserve"> </w:t>
      </w:r>
      <w:r w:rsidR="00B25940" w:rsidRPr="00674C28">
        <w:rPr>
          <w:rFonts w:eastAsia="Arial"/>
          <w:spacing w:val="1"/>
          <w:sz w:val="24"/>
          <w:szCs w:val="24"/>
        </w:rPr>
        <w:t>б</w:t>
      </w:r>
      <w:r w:rsidR="00B25940" w:rsidRPr="00674C28">
        <w:rPr>
          <w:rFonts w:eastAsia="Arial"/>
          <w:sz w:val="24"/>
          <w:szCs w:val="24"/>
        </w:rPr>
        <w:t>р.</w:t>
      </w:r>
      <w:r w:rsidR="00B25940" w:rsidRPr="00674C28">
        <w:rPr>
          <w:rFonts w:eastAsia="Arial"/>
          <w:spacing w:val="-1"/>
          <w:sz w:val="24"/>
          <w:szCs w:val="24"/>
        </w:rPr>
        <w:t>1</w:t>
      </w:r>
      <w:r w:rsidR="00B25940" w:rsidRPr="00674C28">
        <w:rPr>
          <w:rFonts w:eastAsia="Arial"/>
          <w:sz w:val="24"/>
          <w:szCs w:val="24"/>
        </w:rPr>
        <w:t>24</w:t>
      </w:r>
      <w:r w:rsidR="00B25940" w:rsidRPr="00674C28">
        <w:rPr>
          <w:rFonts w:eastAsia="Arial"/>
          <w:spacing w:val="-1"/>
          <w:sz w:val="24"/>
          <w:szCs w:val="24"/>
        </w:rPr>
        <w:t>/</w:t>
      </w:r>
      <w:r w:rsidR="00B25940" w:rsidRPr="00674C28">
        <w:rPr>
          <w:rFonts w:eastAsia="Arial"/>
          <w:sz w:val="24"/>
          <w:szCs w:val="24"/>
        </w:rPr>
        <w:t>20</w:t>
      </w:r>
      <w:r w:rsidR="00B25940" w:rsidRPr="00674C28">
        <w:rPr>
          <w:rFonts w:eastAsia="Arial"/>
          <w:spacing w:val="-1"/>
          <w:sz w:val="24"/>
          <w:szCs w:val="24"/>
        </w:rPr>
        <w:t>1</w:t>
      </w:r>
      <w:r w:rsidR="00B25940" w:rsidRPr="00674C28">
        <w:rPr>
          <w:rFonts w:eastAsia="Arial"/>
          <w:sz w:val="24"/>
          <w:szCs w:val="24"/>
        </w:rPr>
        <w:t>2,</w:t>
      </w:r>
      <w:r w:rsidR="00C7079B" w:rsidRPr="00674C28">
        <w:rPr>
          <w:rFonts w:eastAsia="Arial"/>
          <w:sz w:val="24"/>
          <w:szCs w:val="24"/>
        </w:rPr>
        <w:t>14/2015 и 68/2015</w:t>
      </w:r>
      <w:r w:rsidR="00B25940" w:rsidRPr="00674C28">
        <w:rPr>
          <w:rFonts w:eastAsia="Arial"/>
          <w:spacing w:val="3"/>
          <w:sz w:val="24"/>
          <w:szCs w:val="24"/>
        </w:rPr>
        <w:t xml:space="preserve"> </w:t>
      </w:r>
      <w:r w:rsidR="00B25940" w:rsidRPr="00674C28">
        <w:rPr>
          <w:rFonts w:eastAsia="Arial"/>
          <w:sz w:val="24"/>
          <w:szCs w:val="24"/>
        </w:rPr>
        <w:t>у даљ</w:t>
      </w:r>
      <w:r w:rsidR="00B25940" w:rsidRPr="00674C28">
        <w:rPr>
          <w:rFonts w:eastAsia="Arial"/>
          <w:spacing w:val="-1"/>
          <w:sz w:val="24"/>
          <w:szCs w:val="24"/>
        </w:rPr>
        <w:t>е</w:t>
      </w:r>
      <w:r w:rsidR="00B25940" w:rsidRPr="00674C28">
        <w:rPr>
          <w:rFonts w:eastAsia="Arial"/>
          <w:sz w:val="24"/>
          <w:szCs w:val="24"/>
        </w:rPr>
        <w:t>м</w:t>
      </w:r>
      <w:r w:rsidR="00B25940" w:rsidRPr="00674C28">
        <w:rPr>
          <w:rFonts w:eastAsia="Arial"/>
          <w:spacing w:val="3"/>
          <w:sz w:val="24"/>
          <w:szCs w:val="24"/>
        </w:rPr>
        <w:t xml:space="preserve"> </w:t>
      </w:r>
      <w:r w:rsidR="00B25940" w:rsidRPr="00674C28">
        <w:rPr>
          <w:rFonts w:eastAsia="Arial"/>
          <w:spacing w:val="-4"/>
          <w:sz w:val="24"/>
          <w:szCs w:val="24"/>
        </w:rPr>
        <w:t>т</w:t>
      </w:r>
      <w:r w:rsidR="00B25940" w:rsidRPr="00674C28">
        <w:rPr>
          <w:rFonts w:eastAsia="Arial"/>
          <w:sz w:val="24"/>
          <w:szCs w:val="24"/>
        </w:rPr>
        <w:t>е</w:t>
      </w:r>
      <w:r w:rsidR="00B25940" w:rsidRPr="00674C28">
        <w:rPr>
          <w:rFonts w:eastAsia="Arial"/>
          <w:spacing w:val="3"/>
          <w:sz w:val="24"/>
          <w:szCs w:val="24"/>
        </w:rPr>
        <w:t>к</w:t>
      </w:r>
      <w:r w:rsidR="00B25940" w:rsidRPr="00674C28">
        <w:rPr>
          <w:rFonts w:eastAsia="Arial"/>
          <w:sz w:val="24"/>
          <w:szCs w:val="24"/>
        </w:rPr>
        <w:t>с</w:t>
      </w:r>
      <w:r w:rsidR="00B25940" w:rsidRPr="00674C28">
        <w:rPr>
          <w:rFonts w:eastAsia="Arial"/>
          <w:spacing w:val="6"/>
          <w:sz w:val="24"/>
          <w:szCs w:val="24"/>
        </w:rPr>
        <w:t>т</w:t>
      </w:r>
      <w:r w:rsidR="00B25940" w:rsidRPr="00674C28">
        <w:rPr>
          <w:rFonts w:eastAsia="Arial"/>
          <w:spacing w:val="-4"/>
          <w:sz w:val="24"/>
          <w:szCs w:val="24"/>
        </w:rPr>
        <w:t>у</w:t>
      </w:r>
      <w:r w:rsidR="00B25940" w:rsidRPr="00674C28">
        <w:rPr>
          <w:rFonts w:eastAsia="Arial"/>
          <w:sz w:val="24"/>
          <w:szCs w:val="24"/>
        </w:rPr>
        <w:t>:</w:t>
      </w:r>
      <w:r w:rsidR="00B25940" w:rsidRPr="00674C28">
        <w:rPr>
          <w:rFonts w:eastAsia="Arial"/>
          <w:spacing w:val="3"/>
          <w:sz w:val="24"/>
          <w:szCs w:val="24"/>
        </w:rPr>
        <w:t xml:space="preserve"> </w:t>
      </w:r>
      <w:r w:rsidR="00B25940" w:rsidRPr="00674C28">
        <w:rPr>
          <w:rFonts w:eastAsia="Arial"/>
          <w:spacing w:val="-1"/>
          <w:sz w:val="24"/>
          <w:szCs w:val="24"/>
        </w:rPr>
        <w:t>З</w:t>
      </w:r>
      <w:r w:rsidR="007E3BD8" w:rsidRPr="00674C28">
        <w:rPr>
          <w:rFonts w:eastAsia="Arial"/>
          <w:sz w:val="24"/>
          <w:szCs w:val="24"/>
          <w:lang w:val="sr-Cyrl-CS"/>
        </w:rPr>
        <w:t>ЈН</w:t>
      </w:r>
      <w:r w:rsidR="00B25940" w:rsidRPr="00674C28">
        <w:rPr>
          <w:rFonts w:eastAsia="Arial"/>
          <w:sz w:val="24"/>
          <w:szCs w:val="24"/>
        </w:rPr>
        <w:t>),</w:t>
      </w:r>
      <w:r w:rsidR="00B25940" w:rsidRPr="00674C28">
        <w:rPr>
          <w:rFonts w:eastAsia="Arial"/>
          <w:spacing w:val="1"/>
          <w:sz w:val="24"/>
          <w:szCs w:val="24"/>
        </w:rPr>
        <w:t xml:space="preserve"> </w:t>
      </w:r>
      <w:r w:rsidR="00B25940" w:rsidRPr="00674C28">
        <w:rPr>
          <w:rFonts w:eastAsia="Arial"/>
          <w:spacing w:val="-1"/>
          <w:sz w:val="24"/>
          <w:szCs w:val="24"/>
        </w:rPr>
        <w:t>ч</w:t>
      </w:r>
      <w:r w:rsidR="00B25940" w:rsidRPr="00674C28">
        <w:rPr>
          <w:rFonts w:eastAsia="Arial"/>
          <w:sz w:val="24"/>
          <w:szCs w:val="24"/>
        </w:rPr>
        <w:t>л.</w:t>
      </w:r>
      <w:r w:rsidR="00B25940" w:rsidRPr="00674C28">
        <w:rPr>
          <w:rFonts w:eastAsia="Arial"/>
          <w:spacing w:val="6"/>
          <w:sz w:val="24"/>
          <w:szCs w:val="24"/>
        </w:rPr>
        <w:t xml:space="preserve"> </w:t>
      </w:r>
      <w:r w:rsidR="008D1717" w:rsidRPr="00674C28">
        <w:rPr>
          <w:rFonts w:eastAsia="Arial"/>
          <w:spacing w:val="6"/>
          <w:sz w:val="24"/>
          <w:szCs w:val="24"/>
        </w:rPr>
        <w:t>2</w:t>
      </w:r>
      <w:r w:rsidR="00B25940" w:rsidRPr="00674C28">
        <w:rPr>
          <w:rFonts w:eastAsia="Arial"/>
          <w:sz w:val="24"/>
          <w:szCs w:val="24"/>
        </w:rPr>
        <w:t>.</w:t>
      </w:r>
      <w:r w:rsidR="00B25940" w:rsidRPr="00674C28">
        <w:rPr>
          <w:rFonts w:eastAsia="Arial"/>
          <w:spacing w:val="1"/>
          <w:sz w:val="24"/>
          <w:szCs w:val="24"/>
        </w:rPr>
        <w:t xml:space="preserve"> </w:t>
      </w:r>
      <w:r w:rsidR="00B25940" w:rsidRPr="00674C28">
        <w:rPr>
          <w:rFonts w:eastAsia="Arial"/>
          <w:sz w:val="24"/>
          <w:szCs w:val="24"/>
        </w:rPr>
        <w:t>Правил</w:t>
      </w:r>
      <w:r w:rsidR="00B25940" w:rsidRPr="00674C28">
        <w:rPr>
          <w:rFonts w:eastAsia="Arial"/>
          <w:spacing w:val="-1"/>
          <w:sz w:val="24"/>
          <w:szCs w:val="24"/>
        </w:rPr>
        <w:t>н</w:t>
      </w:r>
      <w:r w:rsidR="00B25940" w:rsidRPr="00674C28">
        <w:rPr>
          <w:rFonts w:eastAsia="Arial"/>
          <w:spacing w:val="-2"/>
          <w:sz w:val="24"/>
          <w:szCs w:val="24"/>
        </w:rPr>
        <w:t>и</w:t>
      </w:r>
      <w:r w:rsidR="00B25940" w:rsidRPr="00674C28">
        <w:rPr>
          <w:rFonts w:eastAsia="Arial"/>
          <w:spacing w:val="7"/>
          <w:sz w:val="24"/>
          <w:szCs w:val="24"/>
        </w:rPr>
        <w:t>к</w:t>
      </w:r>
      <w:r w:rsidR="00B25940" w:rsidRPr="00674C28">
        <w:rPr>
          <w:rFonts w:eastAsia="Arial"/>
          <w:sz w:val="24"/>
          <w:szCs w:val="24"/>
        </w:rPr>
        <w:t>а</w:t>
      </w:r>
      <w:r w:rsidR="00B25940" w:rsidRPr="00674C28">
        <w:rPr>
          <w:rFonts w:eastAsia="Arial"/>
          <w:spacing w:val="2"/>
          <w:sz w:val="24"/>
          <w:szCs w:val="24"/>
        </w:rPr>
        <w:t xml:space="preserve"> </w:t>
      </w:r>
      <w:r w:rsidR="00B25940" w:rsidRPr="00674C28">
        <w:rPr>
          <w:rFonts w:eastAsia="Arial"/>
          <w:sz w:val="24"/>
          <w:szCs w:val="24"/>
        </w:rPr>
        <w:t>о</w:t>
      </w:r>
      <w:r w:rsidR="00B25940" w:rsidRPr="00674C28">
        <w:rPr>
          <w:rFonts w:eastAsia="Arial"/>
          <w:spacing w:val="2"/>
          <w:sz w:val="24"/>
          <w:szCs w:val="24"/>
        </w:rPr>
        <w:t xml:space="preserve"> </w:t>
      </w:r>
      <w:r w:rsidR="00B25940" w:rsidRPr="00674C28">
        <w:rPr>
          <w:rFonts w:eastAsia="Arial"/>
          <w:spacing w:val="-1"/>
          <w:sz w:val="24"/>
          <w:szCs w:val="24"/>
        </w:rPr>
        <w:t>о</w:t>
      </w:r>
      <w:r w:rsidR="00B25940" w:rsidRPr="00674C28">
        <w:rPr>
          <w:rFonts w:eastAsia="Arial"/>
          <w:spacing w:val="-5"/>
          <w:sz w:val="24"/>
          <w:szCs w:val="24"/>
        </w:rPr>
        <w:t>б</w:t>
      </w:r>
      <w:r w:rsidR="00B25940" w:rsidRPr="00674C28">
        <w:rPr>
          <w:rFonts w:eastAsia="Arial"/>
          <w:sz w:val="24"/>
          <w:szCs w:val="24"/>
        </w:rPr>
        <w:t>а</w:t>
      </w:r>
      <w:r w:rsidR="00B25940" w:rsidRPr="00674C28">
        <w:rPr>
          <w:rFonts w:eastAsia="Arial"/>
          <w:spacing w:val="-1"/>
          <w:sz w:val="24"/>
          <w:szCs w:val="24"/>
        </w:rPr>
        <w:t>в</w:t>
      </w:r>
      <w:r w:rsidR="00B25940" w:rsidRPr="00674C28">
        <w:rPr>
          <w:rFonts w:eastAsia="Arial"/>
          <w:spacing w:val="-6"/>
          <w:sz w:val="24"/>
          <w:szCs w:val="24"/>
        </w:rPr>
        <w:t>е</w:t>
      </w:r>
      <w:r w:rsidR="00B25940" w:rsidRPr="00674C28">
        <w:rPr>
          <w:rFonts w:eastAsia="Arial"/>
          <w:sz w:val="24"/>
          <w:szCs w:val="24"/>
        </w:rPr>
        <w:t>з</w:t>
      </w:r>
      <w:r w:rsidR="00B25940" w:rsidRPr="00674C28">
        <w:rPr>
          <w:rFonts w:eastAsia="Arial"/>
          <w:spacing w:val="-1"/>
          <w:sz w:val="24"/>
          <w:szCs w:val="24"/>
        </w:rPr>
        <w:t>н</w:t>
      </w:r>
      <w:r w:rsidR="00B25940" w:rsidRPr="00674C28">
        <w:rPr>
          <w:rFonts w:eastAsia="Arial"/>
          <w:spacing w:val="-2"/>
          <w:sz w:val="24"/>
          <w:szCs w:val="24"/>
        </w:rPr>
        <w:t>и</w:t>
      </w:r>
      <w:r w:rsidR="00B25940" w:rsidRPr="00674C28">
        <w:rPr>
          <w:rFonts w:eastAsia="Arial"/>
          <w:sz w:val="24"/>
          <w:szCs w:val="24"/>
        </w:rPr>
        <w:t>м</w:t>
      </w:r>
      <w:r w:rsidR="00B25940" w:rsidRPr="00674C28">
        <w:rPr>
          <w:rFonts w:eastAsia="Arial"/>
          <w:spacing w:val="3"/>
          <w:sz w:val="24"/>
          <w:szCs w:val="24"/>
        </w:rPr>
        <w:t xml:space="preserve"> </w:t>
      </w:r>
      <w:r w:rsidR="00B25940" w:rsidRPr="00674C28">
        <w:rPr>
          <w:rFonts w:eastAsia="Arial"/>
          <w:spacing w:val="-7"/>
          <w:sz w:val="24"/>
          <w:szCs w:val="24"/>
        </w:rPr>
        <w:t>е</w:t>
      </w:r>
      <w:r w:rsidR="00B25940" w:rsidRPr="00674C28">
        <w:rPr>
          <w:rFonts w:eastAsia="Arial"/>
          <w:sz w:val="24"/>
          <w:szCs w:val="24"/>
        </w:rPr>
        <w:t>л</w:t>
      </w:r>
      <w:r w:rsidR="00B25940" w:rsidRPr="00674C28">
        <w:rPr>
          <w:rFonts w:eastAsia="Arial"/>
          <w:spacing w:val="-2"/>
          <w:sz w:val="24"/>
          <w:szCs w:val="24"/>
        </w:rPr>
        <w:t>е</w:t>
      </w:r>
      <w:r w:rsidR="00B25940" w:rsidRPr="00674C28">
        <w:rPr>
          <w:rFonts w:eastAsia="Arial"/>
          <w:spacing w:val="1"/>
          <w:sz w:val="24"/>
          <w:szCs w:val="24"/>
        </w:rPr>
        <w:t>м</w:t>
      </w:r>
      <w:r w:rsidR="00B25940" w:rsidRPr="00674C28">
        <w:rPr>
          <w:rFonts w:eastAsia="Arial"/>
          <w:sz w:val="24"/>
          <w:szCs w:val="24"/>
        </w:rPr>
        <w:t>е</w:t>
      </w:r>
      <w:r w:rsidR="00B25940" w:rsidRPr="00674C28">
        <w:rPr>
          <w:rFonts w:eastAsia="Arial"/>
          <w:spacing w:val="-1"/>
          <w:sz w:val="24"/>
          <w:szCs w:val="24"/>
        </w:rPr>
        <w:t>н</w:t>
      </w:r>
      <w:r w:rsidR="00B25940" w:rsidRPr="00674C28">
        <w:rPr>
          <w:rFonts w:eastAsia="Arial"/>
          <w:sz w:val="24"/>
          <w:szCs w:val="24"/>
        </w:rPr>
        <w:t>ти</w:t>
      </w:r>
      <w:r w:rsidR="00B25940" w:rsidRPr="00674C28">
        <w:rPr>
          <w:rFonts w:eastAsia="Arial"/>
          <w:spacing w:val="-1"/>
          <w:sz w:val="24"/>
          <w:szCs w:val="24"/>
        </w:rPr>
        <w:t>м</w:t>
      </w:r>
      <w:r w:rsidR="00B25940" w:rsidRPr="00674C28">
        <w:rPr>
          <w:rFonts w:eastAsia="Arial"/>
          <w:sz w:val="24"/>
          <w:szCs w:val="24"/>
        </w:rPr>
        <w:t xml:space="preserve">а </w:t>
      </w:r>
      <w:r w:rsidR="00B25940" w:rsidRPr="00674C28">
        <w:rPr>
          <w:rFonts w:eastAsia="Arial"/>
          <w:spacing w:val="1"/>
          <w:sz w:val="24"/>
          <w:szCs w:val="24"/>
        </w:rPr>
        <w:t>к</w:t>
      </w:r>
      <w:r w:rsidR="00B25940" w:rsidRPr="00674C28">
        <w:rPr>
          <w:rFonts w:eastAsia="Arial"/>
          <w:sz w:val="24"/>
          <w:szCs w:val="24"/>
        </w:rPr>
        <w:t>о</w:t>
      </w:r>
      <w:r w:rsidR="00B25940" w:rsidRPr="00674C28">
        <w:rPr>
          <w:rFonts w:eastAsia="Arial"/>
          <w:spacing w:val="-1"/>
          <w:sz w:val="24"/>
          <w:szCs w:val="24"/>
        </w:rPr>
        <w:t>н</w:t>
      </w:r>
      <w:r w:rsidR="00B25940" w:rsidRPr="00674C28">
        <w:rPr>
          <w:rFonts w:eastAsia="Arial"/>
          <w:spacing w:val="7"/>
          <w:sz w:val="24"/>
          <w:szCs w:val="24"/>
        </w:rPr>
        <w:t>к</w:t>
      </w:r>
      <w:r w:rsidR="00B25940" w:rsidRPr="00674C28">
        <w:rPr>
          <w:rFonts w:eastAsia="Arial"/>
          <w:spacing w:val="-8"/>
          <w:sz w:val="24"/>
          <w:szCs w:val="24"/>
        </w:rPr>
        <w:t>у</w:t>
      </w:r>
      <w:r w:rsidR="00B25940" w:rsidRPr="00674C28">
        <w:rPr>
          <w:rFonts w:eastAsia="Arial"/>
          <w:sz w:val="24"/>
          <w:szCs w:val="24"/>
        </w:rPr>
        <w:t>р</w:t>
      </w:r>
      <w:r w:rsidR="00B25940" w:rsidRPr="00674C28">
        <w:rPr>
          <w:rFonts w:eastAsia="Arial"/>
          <w:spacing w:val="2"/>
          <w:sz w:val="24"/>
          <w:szCs w:val="24"/>
        </w:rPr>
        <w:t>с</w:t>
      </w:r>
      <w:r w:rsidR="00B25940" w:rsidRPr="00674C28">
        <w:rPr>
          <w:rFonts w:eastAsia="Arial"/>
          <w:spacing w:val="-1"/>
          <w:sz w:val="24"/>
          <w:szCs w:val="24"/>
        </w:rPr>
        <w:t>н</w:t>
      </w:r>
      <w:r w:rsidR="00B25940" w:rsidRPr="00674C28">
        <w:rPr>
          <w:rFonts w:eastAsia="Arial"/>
          <w:sz w:val="24"/>
          <w:szCs w:val="24"/>
        </w:rPr>
        <w:t>е</w:t>
      </w:r>
      <w:r w:rsidR="00B25940" w:rsidRPr="00674C28">
        <w:rPr>
          <w:rFonts w:eastAsia="Arial"/>
          <w:spacing w:val="5"/>
          <w:sz w:val="24"/>
          <w:szCs w:val="24"/>
        </w:rPr>
        <w:t xml:space="preserve"> </w:t>
      </w:r>
      <w:r w:rsidR="00B25940" w:rsidRPr="00674C28">
        <w:rPr>
          <w:rFonts w:eastAsia="Arial"/>
          <w:spacing w:val="-2"/>
          <w:sz w:val="24"/>
          <w:szCs w:val="24"/>
        </w:rPr>
        <w:t>д</w:t>
      </w:r>
      <w:r w:rsidR="00B25940" w:rsidRPr="00674C28">
        <w:rPr>
          <w:rFonts w:eastAsia="Arial"/>
          <w:sz w:val="24"/>
          <w:szCs w:val="24"/>
        </w:rPr>
        <w:t>о</w:t>
      </w:r>
      <w:r w:rsidR="00B25940" w:rsidRPr="00674C28">
        <w:rPr>
          <w:rFonts w:eastAsia="Arial"/>
          <w:spacing w:val="5"/>
          <w:sz w:val="24"/>
          <w:szCs w:val="24"/>
        </w:rPr>
        <w:t>к</w:t>
      </w:r>
      <w:r w:rsidR="00B25940" w:rsidRPr="00674C28">
        <w:rPr>
          <w:rFonts w:eastAsia="Arial"/>
          <w:spacing w:val="-6"/>
          <w:sz w:val="24"/>
          <w:szCs w:val="24"/>
        </w:rPr>
        <w:t>у</w:t>
      </w:r>
      <w:r w:rsidR="00B25940" w:rsidRPr="00674C28">
        <w:rPr>
          <w:rFonts w:eastAsia="Arial"/>
          <w:spacing w:val="1"/>
          <w:sz w:val="24"/>
          <w:szCs w:val="24"/>
        </w:rPr>
        <w:t>м</w:t>
      </w:r>
      <w:r w:rsidR="00B25940" w:rsidRPr="00674C28">
        <w:rPr>
          <w:rFonts w:eastAsia="Arial"/>
          <w:sz w:val="24"/>
          <w:szCs w:val="24"/>
        </w:rPr>
        <w:t>е</w:t>
      </w:r>
      <w:r w:rsidR="00B25940" w:rsidRPr="00674C28">
        <w:rPr>
          <w:rFonts w:eastAsia="Arial"/>
          <w:spacing w:val="-1"/>
          <w:sz w:val="24"/>
          <w:szCs w:val="24"/>
        </w:rPr>
        <w:t>н</w:t>
      </w:r>
      <w:r w:rsidR="00B25940" w:rsidRPr="00674C28">
        <w:rPr>
          <w:rFonts w:eastAsia="Arial"/>
          <w:spacing w:val="-2"/>
          <w:sz w:val="24"/>
          <w:szCs w:val="24"/>
        </w:rPr>
        <w:t>т</w:t>
      </w:r>
      <w:r w:rsidR="00B25940" w:rsidRPr="00674C28">
        <w:rPr>
          <w:rFonts w:eastAsia="Arial"/>
          <w:sz w:val="24"/>
          <w:szCs w:val="24"/>
        </w:rPr>
        <w:t>а</w:t>
      </w:r>
      <w:r w:rsidR="00B25940" w:rsidRPr="00674C28">
        <w:rPr>
          <w:rFonts w:eastAsia="Arial"/>
          <w:spacing w:val="1"/>
          <w:sz w:val="24"/>
          <w:szCs w:val="24"/>
        </w:rPr>
        <w:t>ц</w:t>
      </w:r>
      <w:r w:rsidR="00B25940" w:rsidRPr="00674C28">
        <w:rPr>
          <w:rFonts w:eastAsia="Arial"/>
          <w:spacing w:val="-2"/>
          <w:sz w:val="24"/>
          <w:szCs w:val="24"/>
        </w:rPr>
        <w:t>и</w:t>
      </w:r>
      <w:r w:rsidR="00B25940" w:rsidRPr="00674C28">
        <w:rPr>
          <w:rFonts w:eastAsia="Arial"/>
          <w:spacing w:val="1"/>
          <w:sz w:val="24"/>
          <w:szCs w:val="24"/>
        </w:rPr>
        <w:t>ј</w:t>
      </w:r>
      <w:r w:rsidR="00B25940" w:rsidRPr="00674C28">
        <w:rPr>
          <w:rFonts w:eastAsia="Arial"/>
          <w:sz w:val="24"/>
          <w:szCs w:val="24"/>
        </w:rPr>
        <w:t>е</w:t>
      </w:r>
      <w:r w:rsidR="00B25940" w:rsidRPr="00674C28">
        <w:rPr>
          <w:rFonts w:eastAsia="Arial"/>
          <w:spacing w:val="5"/>
          <w:sz w:val="24"/>
          <w:szCs w:val="24"/>
        </w:rPr>
        <w:t xml:space="preserve"> </w:t>
      </w:r>
      <w:r w:rsidR="00B25940" w:rsidRPr="00674C28">
        <w:rPr>
          <w:rFonts w:eastAsia="Arial"/>
          <w:sz w:val="24"/>
          <w:szCs w:val="24"/>
        </w:rPr>
        <w:t>у</w:t>
      </w:r>
      <w:r w:rsidR="00B25940" w:rsidRPr="00674C28">
        <w:rPr>
          <w:rFonts w:eastAsia="Arial"/>
          <w:spacing w:val="4"/>
          <w:sz w:val="24"/>
          <w:szCs w:val="24"/>
        </w:rPr>
        <w:t xml:space="preserve"> </w:t>
      </w:r>
      <w:r w:rsidR="00B25940" w:rsidRPr="00674C28">
        <w:rPr>
          <w:rFonts w:eastAsia="Arial"/>
          <w:spacing w:val="-2"/>
          <w:sz w:val="24"/>
          <w:szCs w:val="24"/>
        </w:rPr>
        <w:t>п</w:t>
      </w:r>
      <w:r w:rsidR="00B25940" w:rsidRPr="00674C28">
        <w:rPr>
          <w:rFonts w:eastAsia="Arial"/>
          <w:sz w:val="24"/>
          <w:szCs w:val="24"/>
        </w:rPr>
        <w:t>ос</w:t>
      </w:r>
      <w:r w:rsidR="00B25940" w:rsidRPr="00674C28">
        <w:rPr>
          <w:rFonts w:eastAsia="Arial"/>
          <w:spacing w:val="6"/>
          <w:sz w:val="24"/>
          <w:szCs w:val="24"/>
        </w:rPr>
        <w:t>т</w:t>
      </w:r>
      <w:r w:rsidR="00B25940" w:rsidRPr="00674C28">
        <w:rPr>
          <w:rFonts w:eastAsia="Arial"/>
          <w:spacing w:val="-4"/>
          <w:sz w:val="24"/>
          <w:szCs w:val="24"/>
        </w:rPr>
        <w:t>у</w:t>
      </w:r>
      <w:r w:rsidR="00B25940" w:rsidRPr="00674C28">
        <w:rPr>
          <w:rFonts w:eastAsia="Arial"/>
          <w:sz w:val="24"/>
          <w:szCs w:val="24"/>
        </w:rPr>
        <w:t>п</w:t>
      </w:r>
      <w:r w:rsidR="00B25940" w:rsidRPr="00674C28">
        <w:rPr>
          <w:rFonts w:eastAsia="Arial"/>
          <w:spacing w:val="1"/>
          <w:sz w:val="24"/>
          <w:szCs w:val="24"/>
        </w:rPr>
        <w:t>ц</w:t>
      </w:r>
      <w:r w:rsidR="00B25940" w:rsidRPr="00674C28">
        <w:rPr>
          <w:rFonts w:eastAsia="Arial"/>
          <w:sz w:val="24"/>
          <w:szCs w:val="24"/>
        </w:rPr>
        <w:t>и</w:t>
      </w:r>
      <w:r w:rsidR="00B25940" w:rsidRPr="00674C28">
        <w:rPr>
          <w:rFonts w:eastAsia="Arial"/>
          <w:spacing w:val="1"/>
          <w:sz w:val="24"/>
          <w:szCs w:val="24"/>
        </w:rPr>
        <w:t>м</w:t>
      </w:r>
      <w:r w:rsidR="00B25940" w:rsidRPr="00674C28">
        <w:rPr>
          <w:rFonts w:eastAsia="Arial"/>
          <w:sz w:val="24"/>
          <w:szCs w:val="24"/>
        </w:rPr>
        <w:t>а</w:t>
      </w:r>
      <w:r w:rsidR="00B25940" w:rsidRPr="00674C28">
        <w:rPr>
          <w:rFonts w:eastAsia="Arial"/>
          <w:spacing w:val="5"/>
          <w:sz w:val="24"/>
          <w:szCs w:val="24"/>
        </w:rPr>
        <w:t xml:space="preserve"> </w:t>
      </w:r>
      <w:r w:rsidR="00B25940" w:rsidRPr="00674C28">
        <w:rPr>
          <w:rFonts w:eastAsia="Arial"/>
          <w:spacing w:val="-1"/>
          <w:sz w:val="24"/>
          <w:szCs w:val="24"/>
        </w:rPr>
        <w:t>ј</w:t>
      </w:r>
      <w:r w:rsidR="00B25940" w:rsidRPr="00674C28">
        <w:rPr>
          <w:rFonts w:eastAsia="Arial"/>
          <w:sz w:val="24"/>
          <w:szCs w:val="24"/>
        </w:rPr>
        <w:t>ав</w:t>
      </w:r>
      <w:r w:rsidR="00B25940" w:rsidRPr="00674C28">
        <w:rPr>
          <w:rFonts w:eastAsia="Arial"/>
          <w:spacing w:val="-1"/>
          <w:sz w:val="24"/>
          <w:szCs w:val="24"/>
        </w:rPr>
        <w:t>н</w:t>
      </w:r>
      <w:r w:rsidR="00B25940" w:rsidRPr="00674C28">
        <w:rPr>
          <w:rFonts w:eastAsia="Arial"/>
          <w:sz w:val="24"/>
          <w:szCs w:val="24"/>
        </w:rPr>
        <w:t>их</w:t>
      </w:r>
      <w:r w:rsidR="00B25940" w:rsidRPr="00674C28">
        <w:rPr>
          <w:rFonts w:eastAsia="Arial"/>
          <w:spacing w:val="4"/>
          <w:sz w:val="24"/>
          <w:szCs w:val="24"/>
        </w:rPr>
        <w:t xml:space="preserve"> </w:t>
      </w:r>
      <w:r w:rsidR="00B25940" w:rsidRPr="00674C28">
        <w:rPr>
          <w:rFonts w:eastAsia="Arial"/>
          <w:spacing w:val="-1"/>
          <w:sz w:val="24"/>
          <w:szCs w:val="24"/>
        </w:rPr>
        <w:t>н</w:t>
      </w:r>
      <w:r w:rsidR="00B25940" w:rsidRPr="00674C28">
        <w:rPr>
          <w:rFonts w:eastAsia="Arial"/>
          <w:sz w:val="24"/>
          <w:szCs w:val="24"/>
        </w:rPr>
        <w:t>а</w:t>
      </w:r>
      <w:r w:rsidR="00B25940" w:rsidRPr="00674C28">
        <w:rPr>
          <w:rFonts w:eastAsia="Arial"/>
          <w:spacing w:val="-5"/>
          <w:sz w:val="24"/>
          <w:szCs w:val="24"/>
        </w:rPr>
        <w:t>б</w:t>
      </w:r>
      <w:r w:rsidR="00B25940" w:rsidRPr="00674C28">
        <w:rPr>
          <w:rFonts w:eastAsia="Arial"/>
          <w:spacing w:val="-1"/>
          <w:sz w:val="24"/>
          <w:szCs w:val="24"/>
        </w:rPr>
        <w:t>а</w:t>
      </w:r>
      <w:r w:rsidR="00B25940" w:rsidRPr="00674C28">
        <w:rPr>
          <w:rFonts w:eastAsia="Arial"/>
          <w:sz w:val="24"/>
          <w:szCs w:val="24"/>
        </w:rPr>
        <w:t>в</w:t>
      </w:r>
      <w:r w:rsidR="00B25940" w:rsidRPr="00674C28">
        <w:rPr>
          <w:rFonts w:eastAsia="Arial"/>
          <w:spacing w:val="1"/>
          <w:sz w:val="24"/>
          <w:szCs w:val="24"/>
        </w:rPr>
        <w:t>к</w:t>
      </w:r>
      <w:r w:rsidR="00B25940" w:rsidRPr="00674C28">
        <w:rPr>
          <w:rFonts w:eastAsia="Arial"/>
          <w:sz w:val="24"/>
          <w:szCs w:val="24"/>
        </w:rPr>
        <w:t>и</w:t>
      </w:r>
      <w:r w:rsidR="00B25940" w:rsidRPr="00674C28">
        <w:rPr>
          <w:rFonts w:eastAsia="Arial"/>
          <w:spacing w:val="4"/>
          <w:sz w:val="24"/>
          <w:szCs w:val="24"/>
        </w:rPr>
        <w:t xml:space="preserve"> </w:t>
      </w:r>
      <w:r w:rsidR="00B25940" w:rsidRPr="00674C28">
        <w:rPr>
          <w:rFonts w:eastAsia="Arial"/>
          <w:sz w:val="24"/>
          <w:szCs w:val="24"/>
        </w:rPr>
        <w:t>и</w:t>
      </w:r>
      <w:r w:rsidR="00B25940" w:rsidRPr="00674C28">
        <w:rPr>
          <w:rFonts w:eastAsia="Arial"/>
          <w:spacing w:val="4"/>
          <w:sz w:val="24"/>
          <w:szCs w:val="24"/>
        </w:rPr>
        <w:t xml:space="preserve"> </w:t>
      </w:r>
      <w:r w:rsidR="00B25940" w:rsidRPr="00674C28">
        <w:rPr>
          <w:rFonts w:eastAsia="Arial"/>
          <w:spacing w:val="-1"/>
          <w:sz w:val="24"/>
          <w:szCs w:val="24"/>
        </w:rPr>
        <w:t>н</w:t>
      </w:r>
      <w:r w:rsidR="00B25940" w:rsidRPr="00674C28">
        <w:rPr>
          <w:rFonts w:eastAsia="Arial"/>
          <w:spacing w:val="-7"/>
          <w:sz w:val="24"/>
          <w:szCs w:val="24"/>
        </w:rPr>
        <w:t>а</w:t>
      </w:r>
      <w:r w:rsidR="00B25940" w:rsidRPr="00674C28">
        <w:rPr>
          <w:rFonts w:eastAsia="Arial"/>
          <w:spacing w:val="1"/>
          <w:sz w:val="24"/>
          <w:szCs w:val="24"/>
        </w:rPr>
        <w:t>ч</w:t>
      </w:r>
      <w:r w:rsidR="00B25940" w:rsidRPr="00674C28">
        <w:rPr>
          <w:rFonts w:eastAsia="Arial"/>
          <w:sz w:val="24"/>
          <w:szCs w:val="24"/>
        </w:rPr>
        <w:t>и</w:t>
      </w:r>
      <w:r w:rsidR="00B25940" w:rsidRPr="00674C28">
        <w:rPr>
          <w:rFonts w:eastAsia="Arial"/>
          <w:spacing w:val="3"/>
          <w:sz w:val="24"/>
          <w:szCs w:val="24"/>
        </w:rPr>
        <w:t>н</w:t>
      </w:r>
      <w:r w:rsidR="00B25940" w:rsidRPr="00674C28">
        <w:rPr>
          <w:rFonts w:eastAsia="Arial"/>
          <w:sz w:val="24"/>
          <w:szCs w:val="24"/>
        </w:rPr>
        <w:t>у до</w:t>
      </w:r>
      <w:r w:rsidR="00B25940" w:rsidRPr="00674C28">
        <w:rPr>
          <w:rFonts w:eastAsia="Arial"/>
          <w:spacing w:val="5"/>
          <w:sz w:val="24"/>
          <w:szCs w:val="24"/>
        </w:rPr>
        <w:t>к</w:t>
      </w:r>
      <w:r w:rsidR="00B25940" w:rsidRPr="00674C28">
        <w:rPr>
          <w:rFonts w:eastAsia="Arial"/>
          <w:spacing w:val="-1"/>
          <w:sz w:val="24"/>
          <w:szCs w:val="24"/>
        </w:rPr>
        <w:t>а</w:t>
      </w:r>
      <w:r w:rsidR="00B25940" w:rsidRPr="00674C28">
        <w:rPr>
          <w:rFonts w:eastAsia="Arial"/>
          <w:sz w:val="24"/>
          <w:szCs w:val="24"/>
        </w:rPr>
        <w:t>з</w:t>
      </w:r>
      <w:r w:rsidR="00B25940" w:rsidRPr="00674C28">
        <w:rPr>
          <w:rFonts w:eastAsia="Arial"/>
          <w:spacing w:val="-2"/>
          <w:sz w:val="24"/>
          <w:szCs w:val="24"/>
        </w:rPr>
        <w:t>и</w:t>
      </w:r>
      <w:r w:rsidR="00B25940" w:rsidRPr="00674C28">
        <w:rPr>
          <w:rFonts w:eastAsia="Arial"/>
          <w:spacing w:val="-1"/>
          <w:sz w:val="24"/>
          <w:szCs w:val="24"/>
        </w:rPr>
        <w:t>ва</w:t>
      </w:r>
      <w:r w:rsidR="00B25940" w:rsidRPr="00674C28">
        <w:rPr>
          <w:rFonts w:eastAsia="Arial"/>
          <w:spacing w:val="1"/>
          <w:sz w:val="24"/>
          <w:szCs w:val="24"/>
        </w:rPr>
        <w:t>њ</w:t>
      </w:r>
      <w:r w:rsidR="00B25940" w:rsidRPr="00674C28">
        <w:rPr>
          <w:rFonts w:eastAsia="Arial"/>
          <w:sz w:val="24"/>
          <w:szCs w:val="24"/>
        </w:rPr>
        <w:t>а ис</w:t>
      </w:r>
      <w:r w:rsidR="00B25940" w:rsidRPr="00674C28">
        <w:rPr>
          <w:rFonts w:eastAsia="Arial"/>
          <w:spacing w:val="2"/>
          <w:sz w:val="24"/>
          <w:szCs w:val="24"/>
        </w:rPr>
        <w:t>п</w:t>
      </w:r>
      <w:r w:rsidR="00B25940" w:rsidRPr="00674C28">
        <w:rPr>
          <w:rFonts w:eastAsia="Arial"/>
          <w:spacing w:val="-4"/>
          <w:sz w:val="24"/>
          <w:szCs w:val="24"/>
        </w:rPr>
        <w:t>у</w:t>
      </w:r>
      <w:r w:rsidR="00B25940" w:rsidRPr="00674C28">
        <w:rPr>
          <w:rFonts w:eastAsia="Arial"/>
          <w:spacing w:val="1"/>
          <w:sz w:val="24"/>
          <w:szCs w:val="24"/>
        </w:rPr>
        <w:t>њ</w:t>
      </w:r>
      <w:r w:rsidR="00B25940" w:rsidRPr="00674C28">
        <w:rPr>
          <w:rFonts w:eastAsia="Arial"/>
          <w:sz w:val="24"/>
          <w:szCs w:val="24"/>
        </w:rPr>
        <w:t>е</w:t>
      </w:r>
      <w:r w:rsidR="00B25940" w:rsidRPr="00674C28">
        <w:rPr>
          <w:rFonts w:eastAsia="Arial"/>
          <w:spacing w:val="-1"/>
          <w:sz w:val="24"/>
          <w:szCs w:val="24"/>
        </w:rPr>
        <w:t>н</w:t>
      </w:r>
      <w:r w:rsidR="00B25940" w:rsidRPr="00674C28">
        <w:rPr>
          <w:rFonts w:eastAsia="Arial"/>
          <w:sz w:val="24"/>
          <w:szCs w:val="24"/>
        </w:rPr>
        <w:t xml:space="preserve">ости </w:t>
      </w:r>
      <w:r w:rsidR="00B25940" w:rsidRPr="00674C28">
        <w:rPr>
          <w:rFonts w:eastAsia="Arial"/>
          <w:spacing w:val="-4"/>
          <w:sz w:val="24"/>
          <w:szCs w:val="24"/>
        </w:rPr>
        <w:t>у</w:t>
      </w:r>
      <w:r w:rsidR="00B25940" w:rsidRPr="00674C28">
        <w:rPr>
          <w:rFonts w:eastAsia="Arial"/>
          <w:sz w:val="24"/>
          <w:szCs w:val="24"/>
        </w:rPr>
        <w:t>с</w:t>
      </w:r>
      <w:r w:rsidR="00B25940" w:rsidRPr="00674C28">
        <w:rPr>
          <w:rFonts w:eastAsia="Arial"/>
          <w:spacing w:val="4"/>
          <w:sz w:val="24"/>
          <w:szCs w:val="24"/>
        </w:rPr>
        <w:t>л</w:t>
      </w:r>
      <w:r w:rsidR="00B25940" w:rsidRPr="00674C28">
        <w:rPr>
          <w:rFonts w:eastAsia="Arial"/>
          <w:sz w:val="24"/>
          <w:szCs w:val="24"/>
        </w:rPr>
        <w:t>о</w:t>
      </w:r>
      <w:r w:rsidR="00B25940" w:rsidRPr="00674C28">
        <w:rPr>
          <w:rFonts w:eastAsia="Arial"/>
          <w:spacing w:val="-3"/>
          <w:sz w:val="24"/>
          <w:szCs w:val="24"/>
        </w:rPr>
        <w:t>в</w:t>
      </w:r>
      <w:r w:rsidR="00B25940" w:rsidRPr="00674C28">
        <w:rPr>
          <w:rFonts w:eastAsia="Arial"/>
          <w:sz w:val="24"/>
          <w:szCs w:val="24"/>
        </w:rPr>
        <w:t>а</w:t>
      </w:r>
      <w:r w:rsidR="00B25940" w:rsidRPr="00674C28">
        <w:rPr>
          <w:rFonts w:eastAsia="Arial"/>
          <w:spacing w:val="2"/>
          <w:sz w:val="24"/>
          <w:szCs w:val="24"/>
        </w:rPr>
        <w:t xml:space="preserve"> </w:t>
      </w:r>
      <w:r w:rsidR="00B25940" w:rsidRPr="00674C28">
        <w:rPr>
          <w:rFonts w:eastAsia="Arial"/>
          <w:sz w:val="24"/>
          <w:szCs w:val="24"/>
        </w:rPr>
        <w:t>(</w:t>
      </w:r>
      <w:r w:rsidR="00B25940" w:rsidRPr="00674C28">
        <w:rPr>
          <w:rFonts w:eastAsia="Arial"/>
          <w:spacing w:val="-2"/>
          <w:sz w:val="24"/>
          <w:szCs w:val="24"/>
        </w:rPr>
        <w:t>„</w:t>
      </w:r>
      <w:r w:rsidR="00B25940" w:rsidRPr="00674C28">
        <w:rPr>
          <w:rFonts w:eastAsia="Arial"/>
          <w:spacing w:val="1"/>
          <w:sz w:val="24"/>
          <w:szCs w:val="24"/>
        </w:rPr>
        <w:t>С</w:t>
      </w:r>
      <w:r w:rsidR="00B25940" w:rsidRPr="00674C28">
        <w:rPr>
          <w:rFonts w:eastAsia="Arial"/>
          <w:sz w:val="24"/>
          <w:szCs w:val="24"/>
        </w:rPr>
        <w:t>л.</w:t>
      </w:r>
      <w:r w:rsidR="00B25940" w:rsidRPr="00674C28">
        <w:rPr>
          <w:rFonts w:eastAsia="Arial"/>
          <w:spacing w:val="1"/>
          <w:sz w:val="24"/>
          <w:szCs w:val="24"/>
        </w:rPr>
        <w:t xml:space="preserve"> </w:t>
      </w:r>
      <w:r w:rsidR="00B25940" w:rsidRPr="00674C28">
        <w:rPr>
          <w:rFonts w:eastAsia="Arial"/>
          <w:spacing w:val="-5"/>
          <w:sz w:val="24"/>
          <w:szCs w:val="24"/>
        </w:rPr>
        <w:t>г</w:t>
      </w:r>
      <w:r w:rsidR="00B25940" w:rsidRPr="00674C28">
        <w:rPr>
          <w:rFonts w:eastAsia="Arial"/>
          <w:sz w:val="24"/>
          <w:szCs w:val="24"/>
        </w:rPr>
        <w:t>лас</w:t>
      </w:r>
      <w:r w:rsidR="00B25940" w:rsidRPr="00674C28">
        <w:rPr>
          <w:rFonts w:eastAsia="Arial"/>
          <w:spacing w:val="-1"/>
          <w:sz w:val="24"/>
          <w:szCs w:val="24"/>
        </w:rPr>
        <w:t>н</w:t>
      </w:r>
      <w:r w:rsidR="00B25940" w:rsidRPr="00674C28">
        <w:rPr>
          <w:rFonts w:eastAsia="Arial"/>
          <w:sz w:val="24"/>
          <w:szCs w:val="24"/>
        </w:rPr>
        <w:t xml:space="preserve">ик </w:t>
      </w:r>
      <w:r w:rsidR="00B25940" w:rsidRPr="00674C28">
        <w:rPr>
          <w:rFonts w:eastAsia="Arial"/>
          <w:spacing w:val="-4"/>
          <w:sz w:val="24"/>
          <w:szCs w:val="24"/>
        </w:rPr>
        <w:t>Р</w:t>
      </w:r>
      <w:r w:rsidR="00B25940" w:rsidRPr="00674C28">
        <w:rPr>
          <w:rFonts w:eastAsia="Arial"/>
          <w:spacing w:val="1"/>
          <w:sz w:val="24"/>
          <w:szCs w:val="24"/>
        </w:rPr>
        <w:t>С</w:t>
      </w:r>
      <w:r w:rsidR="00B25940" w:rsidRPr="00674C28">
        <w:rPr>
          <w:rFonts w:eastAsia="Arial"/>
          <w:sz w:val="24"/>
          <w:szCs w:val="24"/>
        </w:rPr>
        <w:t>”</w:t>
      </w:r>
      <w:r w:rsidR="00B25940" w:rsidRPr="00674C28">
        <w:rPr>
          <w:rFonts w:eastAsia="Arial"/>
          <w:spacing w:val="2"/>
          <w:sz w:val="24"/>
          <w:szCs w:val="24"/>
        </w:rPr>
        <w:t xml:space="preserve"> </w:t>
      </w:r>
      <w:r w:rsidR="00B25940" w:rsidRPr="00674C28">
        <w:rPr>
          <w:rFonts w:eastAsia="Arial"/>
          <w:spacing w:val="-1"/>
          <w:sz w:val="24"/>
          <w:szCs w:val="24"/>
        </w:rPr>
        <w:t>б</w:t>
      </w:r>
      <w:r w:rsidR="00B25940" w:rsidRPr="00674C28">
        <w:rPr>
          <w:rFonts w:eastAsia="Arial"/>
          <w:sz w:val="24"/>
          <w:szCs w:val="24"/>
        </w:rPr>
        <w:t>р.</w:t>
      </w:r>
      <w:r w:rsidR="00B25940" w:rsidRPr="00674C28">
        <w:rPr>
          <w:rFonts w:eastAsia="Arial"/>
          <w:spacing w:val="1"/>
          <w:sz w:val="24"/>
          <w:szCs w:val="24"/>
        </w:rPr>
        <w:t xml:space="preserve"> </w:t>
      </w:r>
      <w:r w:rsidR="00C7079B" w:rsidRPr="00674C28">
        <w:rPr>
          <w:rFonts w:eastAsia="Arial"/>
          <w:spacing w:val="1"/>
          <w:sz w:val="24"/>
          <w:szCs w:val="24"/>
        </w:rPr>
        <w:t>86</w:t>
      </w:r>
      <w:r w:rsidR="00B25940" w:rsidRPr="00674C28">
        <w:rPr>
          <w:rFonts w:eastAsia="Arial"/>
          <w:spacing w:val="-1"/>
          <w:sz w:val="24"/>
          <w:szCs w:val="24"/>
        </w:rPr>
        <w:t>/</w:t>
      </w:r>
      <w:r w:rsidR="00B25940" w:rsidRPr="00674C28">
        <w:rPr>
          <w:rFonts w:eastAsia="Arial"/>
          <w:sz w:val="24"/>
          <w:szCs w:val="24"/>
        </w:rPr>
        <w:t>201</w:t>
      </w:r>
      <w:r w:rsidR="00C7079B" w:rsidRPr="00674C28">
        <w:rPr>
          <w:rFonts w:eastAsia="Arial"/>
          <w:sz w:val="24"/>
          <w:szCs w:val="24"/>
        </w:rPr>
        <w:t>5</w:t>
      </w:r>
      <w:r w:rsidR="00B25940" w:rsidRPr="00674C28">
        <w:rPr>
          <w:rFonts w:eastAsia="Arial"/>
          <w:sz w:val="24"/>
          <w:szCs w:val="24"/>
        </w:rPr>
        <w:t>),</w:t>
      </w:r>
      <w:r w:rsidR="00B25940" w:rsidRPr="00674C28">
        <w:rPr>
          <w:rFonts w:eastAsia="Arial"/>
          <w:spacing w:val="2"/>
          <w:sz w:val="24"/>
          <w:szCs w:val="24"/>
        </w:rPr>
        <w:t xml:space="preserve"> </w:t>
      </w:r>
      <w:r w:rsidR="00B25940" w:rsidRPr="00674C28">
        <w:rPr>
          <w:rFonts w:eastAsia="Arial"/>
          <w:spacing w:val="-7"/>
          <w:sz w:val="24"/>
          <w:szCs w:val="24"/>
        </w:rPr>
        <w:t>О</w:t>
      </w:r>
      <w:r w:rsidR="00B25940" w:rsidRPr="00674C28">
        <w:rPr>
          <w:rFonts w:eastAsia="Arial"/>
          <w:sz w:val="24"/>
          <w:szCs w:val="24"/>
        </w:rPr>
        <w:t>д</w:t>
      </w:r>
      <w:r w:rsidR="00B25940" w:rsidRPr="00674C28">
        <w:rPr>
          <w:rFonts w:eastAsia="Arial"/>
          <w:spacing w:val="2"/>
          <w:sz w:val="24"/>
          <w:szCs w:val="24"/>
        </w:rPr>
        <w:t>л</w:t>
      </w:r>
      <w:r w:rsidR="00B25940" w:rsidRPr="00674C28">
        <w:rPr>
          <w:rFonts w:eastAsia="Arial"/>
          <w:spacing w:val="-4"/>
          <w:sz w:val="24"/>
          <w:szCs w:val="24"/>
        </w:rPr>
        <w:t>у</w:t>
      </w:r>
      <w:r w:rsidR="00B25940" w:rsidRPr="00674C28">
        <w:rPr>
          <w:rFonts w:eastAsia="Arial"/>
          <w:spacing w:val="5"/>
          <w:sz w:val="24"/>
          <w:szCs w:val="24"/>
        </w:rPr>
        <w:t>к</w:t>
      </w:r>
      <w:r w:rsidR="00B25940" w:rsidRPr="00674C28">
        <w:rPr>
          <w:rFonts w:eastAsia="Arial"/>
          <w:sz w:val="24"/>
          <w:szCs w:val="24"/>
        </w:rPr>
        <w:t>е о по</w:t>
      </w:r>
      <w:r w:rsidR="00B25940" w:rsidRPr="00674C28">
        <w:rPr>
          <w:rFonts w:eastAsia="Arial"/>
          <w:spacing w:val="-1"/>
          <w:sz w:val="24"/>
          <w:szCs w:val="24"/>
        </w:rPr>
        <w:t>к</w:t>
      </w:r>
      <w:r w:rsidR="00B25940" w:rsidRPr="00674C28">
        <w:rPr>
          <w:rFonts w:eastAsia="Arial"/>
          <w:sz w:val="24"/>
          <w:szCs w:val="24"/>
        </w:rPr>
        <w:t>р</w:t>
      </w:r>
      <w:r w:rsidR="00B25940" w:rsidRPr="00674C28">
        <w:rPr>
          <w:rFonts w:eastAsia="Arial"/>
          <w:spacing w:val="-7"/>
          <w:sz w:val="24"/>
          <w:szCs w:val="24"/>
        </w:rPr>
        <w:t>е</w:t>
      </w:r>
      <w:r w:rsidR="00B25940" w:rsidRPr="00674C28">
        <w:rPr>
          <w:rFonts w:eastAsia="Arial"/>
          <w:spacing w:val="-2"/>
          <w:sz w:val="24"/>
          <w:szCs w:val="24"/>
        </w:rPr>
        <w:t>т</w:t>
      </w:r>
      <w:r w:rsidR="00B25940" w:rsidRPr="00674C28">
        <w:rPr>
          <w:rFonts w:eastAsia="Arial"/>
          <w:spacing w:val="-1"/>
          <w:sz w:val="24"/>
          <w:szCs w:val="24"/>
        </w:rPr>
        <w:t>а</w:t>
      </w:r>
      <w:r w:rsidR="00B25940" w:rsidRPr="00674C28">
        <w:rPr>
          <w:rFonts w:eastAsia="Arial"/>
          <w:spacing w:val="5"/>
          <w:sz w:val="24"/>
          <w:szCs w:val="24"/>
        </w:rPr>
        <w:t>њ</w:t>
      </w:r>
      <w:r w:rsidR="00B25940" w:rsidRPr="00674C28">
        <w:rPr>
          <w:rFonts w:eastAsia="Arial"/>
          <w:sz w:val="24"/>
          <w:szCs w:val="24"/>
        </w:rPr>
        <w:t>у пос</w:t>
      </w:r>
      <w:r w:rsidR="00B25940" w:rsidRPr="00674C28">
        <w:rPr>
          <w:rFonts w:eastAsia="Arial"/>
          <w:spacing w:val="4"/>
          <w:sz w:val="24"/>
          <w:szCs w:val="24"/>
        </w:rPr>
        <w:t>т</w:t>
      </w:r>
      <w:r w:rsidR="00B25940" w:rsidRPr="00674C28">
        <w:rPr>
          <w:rFonts w:eastAsia="Arial"/>
          <w:spacing w:val="-4"/>
          <w:sz w:val="24"/>
          <w:szCs w:val="24"/>
        </w:rPr>
        <w:t>у</w:t>
      </w:r>
      <w:r w:rsidR="00B25940" w:rsidRPr="00674C28">
        <w:rPr>
          <w:rFonts w:eastAsia="Arial"/>
          <w:sz w:val="24"/>
          <w:szCs w:val="24"/>
        </w:rPr>
        <w:t>п</w:t>
      </w:r>
      <w:r w:rsidR="00B25940" w:rsidRPr="00674C28">
        <w:rPr>
          <w:rFonts w:eastAsia="Arial"/>
          <w:spacing w:val="7"/>
          <w:sz w:val="24"/>
          <w:szCs w:val="24"/>
        </w:rPr>
        <w:t>к</w:t>
      </w:r>
      <w:r w:rsidR="00B25940" w:rsidRPr="00674C28">
        <w:rPr>
          <w:rFonts w:eastAsia="Arial"/>
          <w:sz w:val="24"/>
          <w:szCs w:val="24"/>
        </w:rPr>
        <w:t xml:space="preserve">а </w:t>
      </w:r>
      <w:r w:rsidR="00B25940" w:rsidRPr="00674C28">
        <w:rPr>
          <w:rFonts w:eastAsia="Arial"/>
          <w:spacing w:val="1"/>
          <w:sz w:val="24"/>
          <w:szCs w:val="24"/>
        </w:rPr>
        <w:t>ј</w:t>
      </w:r>
      <w:r w:rsidR="00B25940" w:rsidRPr="00674C28">
        <w:rPr>
          <w:rFonts w:eastAsia="Arial"/>
          <w:spacing w:val="-1"/>
          <w:sz w:val="24"/>
          <w:szCs w:val="24"/>
        </w:rPr>
        <w:t>а</w:t>
      </w:r>
      <w:r w:rsidR="00B25940" w:rsidRPr="00674C28">
        <w:rPr>
          <w:rFonts w:eastAsia="Arial"/>
          <w:sz w:val="24"/>
          <w:szCs w:val="24"/>
        </w:rPr>
        <w:t>в</w:t>
      </w:r>
      <w:r w:rsidR="00B25940" w:rsidRPr="00674C28">
        <w:rPr>
          <w:rFonts w:eastAsia="Arial"/>
          <w:spacing w:val="-1"/>
          <w:sz w:val="24"/>
          <w:szCs w:val="24"/>
        </w:rPr>
        <w:t>н</w:t>
      </w:r>
      <w:r w:rsidR="00B25940" w:rsidRPr="00674C28">
        <w:rPr>
          <w:rFonts w:eastAsia="Arial"/>
          <w:sz w:val="24"/>
          <w:szCs w:val="24"/>
        </w:rPr>
        <w:t>е</w:t>
      </w:r>
      <w:r w:rsidR="00B25940" w:rsidRPr="00674C28">
        <w:rPr>
          <w:rFonts w:eastAsia="Arial"/>
          <w:spacing w:val="3"/>
          <w:sz w:val="24"/>
          <w:szCs w:val="24"/>
        </w:rPr>
        <w:t xml:space="preserve"> </w:t>
      </w:r>
      <w:r w:rsidR="00B25940" w:rsidRPr="00674C28">
        <w:rPr>
          <w:rFonts w:eastAsia="Arial"/>
          <w:spacing w:val="-1"/>
          <w:sz w:val="24"/>
          <w:szCs w:val="24"/>
        </w:rPr>
        <w:t>н</w:t>
      </w:r>
      <w:r w:rsidR="00B25940" w:rsidRPr="00674C28">
        <w:rPr>
          <w:rFonts w:eastAsia="Arial"/>
          <w:sz w:val="24"/>
          <w:szCs w:val="24"/>
        </w:rPr>
        <w:t>а</w:t>
      </w:r>
      <w:r w:rsidR="00B25940" w:rsidRPr="00674C28">
        <w:rPr>
          <w:rFonts w:eastAsia="Arial"/>
          <w:spacing w:val="-7"/>
          <w:sz w:val="24"/>
          <w:szCs w:val="24"/>
        </w:rPr>
        <w:t>б</w:t>
      </w:r>
      <w:r w:rsidR="00B25940" w:rsidRPr="00674C28">
        <w:rPr>
          <w:rFonts w:eastAsia="Arial"/>
          <w:sz w:val="24"/>
          <w:szCs w:val="24"/>
        </w:rPr>
        <w:t>ав</w:t>
      </w:r>
      <w:r w:rsidR="00B25940" w:rsidRPr="00674C28">
        <w:rPr>
          <w:rFonts w:eastAsia="Arial"/>
          <w:spacing w:val="3"/>
          <w:sz w:val="24"/>
          <w:szCs w:val="24"/>
        </w:rPr>
        <w:t>к</w:t>
      </w:r>
      <w:r w:rsidR="00B25940" w:rsidRPr="00674C28">
        <w:rPr>
          <w:rFonts w:eastAsia="Arial"/>
          <w:sz w:val="24"/>
          <w:szCs w:val="24"/>
        </w:rPr>
        <w:t xml:space="preserve">е </w:t>
      </w:r>
      <w:r w:rsidR="00B25940" w:rsidRPr="00674C28">
        <w:rPr>
          <w:rFonts w:eastAsia="Arial"/>
          <w:spacing w:val="1"/>
          <w:sz w:val="24"/>
          <w:szCs w:val="24"/>
        </w:rPr>
        <w:t>б</w:t>
      </w:r>
      <w:r w:rsidR="00B25940" w:rsidRPr="00674C28">
        <w:rPr>
          <w:rFonts w:eastAsia="Arial"/>
          <w:spacing w:val="-1"/>
          <w:sz w:val="24"/>
          <w:szCs w:val="24"/>
        </w:rPr>
        <w:t>р</w:t>
      </w:r>
      <w:r w:rsidR="00B25940" w:rsidRPr="00674C28">
        <w:rPr>
          <w:rFonts w:eastAsia="Arial"/>
          <w:sz w:val="24"/>
          <w:szCs w:val="24"/>
        </w:rPr>
        <w:t>ој</w:t>
      </w:r>
      <w:r w:rsidR="00B25940" w:rsidRPr="00674C28">
        <w:rPr>
          <w:rFonts w:eastAsia="Arial"/>
          <w:spacing w:val="3"/>
          <w:sz w:val="24"/>
          <w:szCs w:val="24"/>
        </w:rPr>
        <w:t xml:space="preserve"> </w:t>
      </w:r>
      <w:r w:rsidR="002C15D6" w:rsidRPr="00674C28">
        <w:rPr>
          <w:rFonts w:eastAsia="Arial"/>
          <w:spacing w:val="3"/>
          <w:sz w:val="24"/>
          <w:szCs w:val="24"/>
        </w:rPr>
        <w:t>415</w:t>
      </w:r>
      <w:r w:rsidR="00B25940" w:rsidRPr="00674C28">
        <w:rPr>
          <w:rFonts w:eastAsia="Arial"/>
          <w:sz w:val="24"/>
          <w:szCs w:val="24"/>
        </w:rPr>
        <w:t xml:space="preserve"> </w:t>
      </w:r>
      <w:r w:rsidR="00B25940" w:rsidRPr="00674C28">
        <w:rPr>
          <w:rFonts w:eastAsia="Arial"/>
          <w:spacing w:val="-6"/>
          <w:sz w:val="24"/>
          <w:szCs w:val="24"/>
        </w:rPr>
        <w:t>о</w:t>
      </w:r>
      <w:r w:rsidR="00B25940" w:rsidRPr="00674C28">
        <w:rPr>
          <w:rFonts w:eastAsia="Arial"/>
          <w:sz w:val="24"/>
          <w:szCs w:val="24"/>
        </w:rPr>
        <w:t>д</w:t>
      </w:r>
      <w:r w:rsidR="008E1625" w:rsidRPr="00674C28">
        <w:rPr>
          <w:rFonts w:eastAsia="Arial"/>
          <w:sz w:val="24"/>
          <w:szCs w:val="24"/>
          <w:lang w:val="sr-Cyrl-CS"/>
        </w:rPr>
        <w:t xml:space="preserve"> </w:t>
      </w:r>
      <w:r w:rsidR="002C15D6" w:rsidRPr="00674C28">
        <w:rPr>
          <w:rFonts w:eastAsia="Arial"/>
          <w:sz w:val="24"/>
          <w:szCs w:val="24"/>
          <w:lang w:val="en-GB"/>
        </w:rPr>
        <w:t>27</w:t>
      </w:r>
      <w:r w:rsidR="008E1625" w:rsidRPr="00674C28">
        <w:rPr>
          <w:rFonts w:eastAsia="Arial"/>
          <w:sz w:val="24"/>
          <w:szCs w:val="24"/>
          <w:lang w:val="sr-Cyrl-CS"/>
        </w:rPr>
        <w:t>.0</w:t>
      </w:r>
      <w:r w:rsidR="00C7079B" w:rsidRPr="00674C28">
        <w:rPr>
          <w:rFonts w:eastAsia="Arial"/>
          <w:sz w:val="24"/>
          <w:szCs w:val="24"/>
          <w:lang w:val="sr-Cyrl-CS"/>
        </w:rPr>
        <w:t>2</w:t>
      </w:r>
      <w:r w:rsidR="008E1625" w:rsidRPr="00674C28">
        <w:rPr>
          <w:rFonts w:eastAsia="Arial"/>
          <w:sz w:val="24"/>
          <w:szCs w:val="24"/>
          <w:lang w:val="sr-Cyrl-CS"/>
        </w:rPr>
        <w:t>.</w:t>
      </w:r>
      <w:r w:rsidR="00B25940" w:rsidRPr="00674C28">
        <w:rPr>
          <w:rFonts w:eastAsia="Arial"/>
          <w:sz w:val="24"/>
          <w:szCs w:val="24"/>
        </w:rPr>
        <w:t>2</w:t>
      </w:r>
      <w:r w:rsidR="00B25940" w:rsidRPr="00674C28">
        <w:rPr>
          <w:rFonts w:eastAsia="Arial"/>
          <w:spacing w:val="-1"/>
          <w:sz w:val="24"/>
          <w:szCs w:val="24"/>
        </w:rPr>
        <w:t>0</w:t>
      </w:r>
      <w:r w:rsidR="00B25940" w:rsidRPr="00674C28">
        <w:rPr>
          <w:rFonts w:eastAsia="Arial"/>
          <w:sz w:val="24"/>
          <w:szCs w:val="24"/>
        </w:rPr>
        <w:t>1</w:t>
      </w:r>
      <w:r w:rsidR="002C15D6" w:rsidRPr="00674C28">
        <w:rPr>
          <w:rFonts w:eastAsia="Arial"/>
          <w:sz w:val="24"/>
          <w:szCs w:val="24"/>
        </w:rPr>
        <w:t>7</w:t>
      </w:r>
      <w:r w:rsidR="00B25940" w:rsidRPr="00674C28">
        <w:rPr>
          <w:rFonts w:eastAsia="Arial"/>
          <w:sz w:val="24"/>
          <w:szCs w:val="24"/>
        </w:rPr>
        <w:t xml:space="preserve">. </w:t>
      </w:r>
      <w:r w:rsidR="00B25940" w:rsidRPr="00674C28">
        <w:rPr>
          <w:rFonts w:eastAsia="Arial"/>
          <w:spacing w:val="-5"/>
          <w:sz w:val="24"/>
          <w:szCs w:val="24"/>
        </w:rPr>
        <w:t>г</w:t>
      </w:r>
      <w:r w:rsidR="00B25940" w:rsidRPr="00674C28">
        <w:rPr>
          <w:rFonts w:eastAsia="Arial"/>
          <w:spacing w:val="-6"/>
          <w:sz w:val="24"/>
          <w:szCs w:val="24"/>
        </w:rPr>
        <w:t>о</w:t>
      </w:r>
      <w:r w:rsidR="00B25940" w:rsidRPr="00674C28">
        <w:rPr>
          <w:rFonts w:eastAsia="Arial"/>
          <w:sz w:val="24"/>
          <w:szCs w:val="24"/>
        </w:rPr>
        <w:t>ди</w:t>
      </w:r>
      <w:r w:rsidR="00B25940" w:rsidRPr="00674C28">
        <w:rPr>
          <w:rFonts w:eastAsia="Arial"/>
          <w:spacing w:val="-1"/>
          <w:sz w:val="24"/>
          <w:szCs w:val="24"/>
        </w:rPr>
        <w:t>н</w:t>
      </w:r>
      <w:r w:rsidR="00B25940" w:rsidRPr="00674C28">
        <w:rPr>
          <w:rFonts w:eastAsia="Arial"/>
          <w:sz w:val="24"/>
          <w:szCs w:val="24"/>
        </w:rPr>
        <w:t>е</w:t>
      </w:r>
      <w:r w:rsidR="00B25940" w:rsidRPr="00674C28">
        <w:rPr>
          <w:rFonts w:eastAsia="Arial"/>
          <w:spacing w:val="3"/>
          <w:sz w:val="24"/>
          <w:szCs w:val="24"/>
        </w:rPr>
        <w:t xml:space="preserve"> </w:t>
      </w:r>
      <w:r w:rsidR="00B25940" w:rsidRPr="00674C28">
        <w:rPr>
          <w:rFonts w:eastAsia="Arial"/>
          <w:sz w:val="24"/>
          <w:szCs w:val="24"/>
        </w:rPr>
        <w:t>и</w:t>
      </w:r>
      <w:r w:rsidR="00B25940" w:rsidRPr="00674C28">
        <w:rPr>
          <w:rFonts w:eastAsia="Arial"/>
          <w:spacing w:val="2"/>
          <w:sz w:val="24"/>
          <w:szCs w:val="24"/>
        </w:rPr>
        <w:t xml:space="preserve"> </w:t>
      </w:r>
      <w:r w:rsidR="00B25940" w:rsidRPr="00674C28">
        <w:rPr>
          <w:rFonts w:eastAsia="Arial"/>
          <w:spacing w:val="-12"/>
          <w:sz w:val="24"/>
          <w:szCs w:val="24"/>
        </w:rPr>
        <w:t>Р</w:t>
      </w:r>
      <w:r w:rsidR="00B25940" w:rsidRPr="00674C28">
        <w:rPr>
          <w:rFonts w:eastAsia="Arial"/>
          <w:sz w:val="24"/>
          <w:szCs w:val="24"/>
        </w:rPr>
        <w:t>е</w:t>
      </w:r>
      <w:r w:rsidR="00B25940" w:rsidRPr="00674C28">
        <w:rPr>
          <w:rFonts w:eastAsia="Arial"/>
          <w:spacing w:val="-1"/>
          <w:sz w:val="24"/>
          <w:szCs w:val="24"/>
        </w:rPr>
        <w:t>ш</w:t>
      </w:r>
      <w:r w:rsidR="00B25940" w:rsidRPr="00674C28">
        <w:rPr>
          <w:rFonts w:eastAsia="Arial"/>
          <w:sz w:val="24"/>
          <w:szCs w:val="24"/>
        </w:rPr>
        <w:t>е</w:t>
      </w:r>
      <w:r w:rsidR="00B25940" w:rsidRPr="00674C28">
        <w:rPr>
          <w:rFonts w:eastAsia="Arial"/>
          <w:spacing w:val="-1"/>
          <w:sz w:val="24"/>
          <w:szCs w:val="24"/>
        </w:rPr>
        <w:t>њ</w:t>
      </w:r>
      <w:r w:rsidR="00B25940" w:rsidRPr="00674C28">
        <w:rPr>
          <w:rFonts w:eastAsia="Arial"/>
          <w:sz w:val="24"/>
          <w:szCs w:val="24"/>
        </w:rPr>
        <w:t>а</w:t>
      </w:r>
      <w:r w:rsidR="00B25940" w:rsidRPr="00674C28">
        <w:rPr>
          <w:rFonts w:eastAsia="Arial"/>
          <w:spacing w:val="3"/>
          <w:sz w:val="24"/>
          <w:szCs w:val="24"/>
        </w:rPr>
        <w:t xml:space="preserve"> </w:t>
      </w:r>
      <w:r w:rsidR="00B25940" w:rsidRPr="00674C28">
        <w:rPr>
          <w:rFonts w:eastAsia="Arial"/>
          <w:sz w:val="24"/>
          <w:szCs w:val="24"/>
        </w:rPr>
        <w:t>о</w:t>
      </w:r>
      <w:r w:rsidR="00B25940" w:rsidRPr="00674C28">
        <w:rPr>
          <w:rFonts w:eastAsia="Arial"/>
          <w:spacing w:val="3"/>
          <w:sz w:val="24"/>
          <w:szCs w:val="24"/>
        </w:rPr>
        <w:t xml:space="preserve"> </w:t>
      </w:r>
      <w:r w:rsidR="00B25940" w:rsidRPr="00674C28">
        <w:rPr>
          <w:rFonts w:eastAsia="Arial"/>
          <w:spacing w:val="-1"/>
          <w:sz w:val="24"/>
          <w:szCs w:val="24"/>
        </w:rPr>
        <w:t>о</w:t>
      </w:r>
      <w:r w:rsidR="00B25940" w:rsidRPr="00674C28">
        <w:rPr>
          <w:rFonts w:eastAsia="Arial"/>
          <w:spacing w:val="1"/>
          <w:sz w:val="24"/>
          <w:szCs w:val="24"/>
        </w:rPr>
        <w:t>б</w:t>
      </w:r>
      <w:r w:rsidR="00B25940" w:rsidRPr="00674C28">
        <w:rPr>
          <w:rFonts w:eastAsia="Arial"/>
          <w:sz w:val="24"/>
          <w:szCs w:val="24"/>
        </w:rPr>
        <w:t>р</w:t>
      </w:r>
      <w:r w:rsidR="00B25940" w:rsidRPr="00674C28">
        <w:rPr>
          <w:rFonts w:eastAsia="Arial"/>
          <w:spacing w:val="-3"/>
          <w:sz w:val="24"/>
          <w:szCs w:val="24"/>
        </w:rPr>
        <w:t>а</w:t>
      </w:r>
      <w:r w:rsidR="00B25940" w:rsidRPr="00674C28">
        <w:rPr>
          <w:rFonts w:eastAsia="Arial"/>
          <w:spacing w:val="-2"/>
          <w:sz w:val="24"/>
          <w:szCs w:val="24"/>
        </w:rPr>
        <w:t>з</w:t>
      </w:r>
      <w:r w:rsidR="00B25940" w:rsidRPr="00674C28">
        <w:rPr>
          <w:rFonts w:eastAsia="Arial"/>
          <w:spacing w:val="-1"/>
          <w:sz w:val="24"/>
          <w:szCs w:val="24"/>
        </w:rPr>
        <w:t>о</w:t>
      </w:r>
      <w:r w:rsidR="00B25940" w:rsidRPr="00674C28">
        <w:rPr>
          <w:rFonts w:eastAsia="Arial"/>
          <w:spacing w:val="-2"/>
          <w:sz w:val="24"/>
          <w:szCs w:val="24"/>
        </w:rPr>
        <w:t>в</w:t>
      </w:r>
      <w:r w:rsidR="00B25940" w:rsidRPr="00674C28">
        <w:rPr>
          <w:rFonts w:eastAsia="Arial"/>
          <w:sz w:val="24"/>
          <w:szCs w:val="24"/>
        </w:rPr>
        <w:t>а</w:t>
      </w:r>
      <w:r w:rsidR="00B25940" w:rsidRPr="00674C28">
        <w:rPr>
          <w:rFonts w:eastAsia="Arial"/>
          <w:spacing w:val="3"/>
          <w:sz w:val="24"/>
          <w:szCs w:val="24"/>
        </w:rPr>
        <w:t>њ</w:t>
      </w:r>
      <w:r w:rsidR="00B25940" w:rsidRPr="00674C28">
        <w:rPr>
          <w:rFonts w:eastAsia="Arial"/>
          <w:sz w:val="24"/>
          <w:szCs w:val="24"/>
        </w:rPr>
        <w:t>у</w:t>
      </w:r>
      <w:r w:rsidR="00B25940" w:rsidRPr="00674C28">
        <w:rPr>
          <w:rFonts w:eastAsia="Arial"/>
          <w:spacing w:val="3"/>
          <w:sz w:val="24"/>
          <w:szCs w:val="24"/>
        </w:rPr>
        <w:t xml:space="preserve"> к</w:t>
      </w:r>
      <w:r w:rsidR="00B25940" w:rsidRPr="00674C28">
        <w:rPr>
          <w:rFonts w:eastAsia="Arial"/>
          <w:sz w:val="24"/>
          <w:szCs w:val="24"/>
        </w:rPr>
        <w:t>о</w:t>
      </w:r>
      <w:r w:rsidR="00B25940" w:rsidRPr="00674C28">
        <w:rPr>
          <w:rFonts w:eastAsia="Arial"/>
          <w:spacing w:val="1"/>
          <w:sz w:val="24"/>
          <w:szCs w:val="24"/>
        </w:rPr>
        <w:t>м</w:t>
      </w:r>
      <w:r w:rsidR="00B25940" w:rsidRPr="00674C28">
        <w:rPr>
          <w:rFonts w:eastAsia="Arial"/>
          <w:sz w:val="24"/>
          <w:szCs w:val="24"/>
        </w:rPr>
        <w:t>ис</w:t>
      </w:r>
      <w:r w:rsidR="00B25940" w:rsidRPr="00674C28">
        <w:rPr>
          <w:rFonts w:eastAsia="Arial"/>
          <w:spacing w:val="-2"/>
          <w:sz w:val="24"/>
          <w:szCs w:val="24"/>
        </w:rPr>
        <w:t>и</w:t>
      </w:r>
      <w:r w:rsidR="00B25940" w:rsidRPr="00674C28">
        <w:rPr>
          <w:rFonts w:eastAsia="Arial"/>
          <w:spacing w:val="1"/>
          <w:sz w:val="24"/>
          <w:szCs w:val="24"/>
        </w:rPr>
        <w:t>ј</w:t>
      </w:r>
      <w:r w:rsidR="00B25940" w:rsidRPr="00674C28">
        <w:rPr>
          <w:rFonts w:eastAsia="Arial"/>
          <w:sz w:val="24"/>
          <w:szCs w:val="24"/>
        </w:rPr>
        <w:t>е</w:t>
      </w:r>
      <w:r w:rsidR="00B25940" w:rsidRPr="00674C28">
        <w:rPr>
          <w:rFonts w:eastAsia="Arial"/>
          <w:spacing w:val="3"/>
          <w:sz w:val="24"/>
          <w:szCs w:val="24"/>
        </w:rPr>
        <w:t xml:space="preserve"> </w:t>
      </w:r>
      <w:r w:rsidR="00B25940" w:rsidRPr="00674C28">
        <w:rPr>
          <w:rFonts w:eastAsia="Arial"/>
          <w:sz w:val="24"/>
          <w:szCs w:val="24"/>
        </w:rPr>
        <w:t>за</w:t>
      </w:r>
      <w:r w:rsidR="00B25940" w:rsidRPr="00674C28">
        <w:rPr>
          <w:rFonts w:eastAsia="Arial"/>
          <w:spacing w:val="1"/>
          <w:sz w:val="24"/>
          <w:szCs w:val="24"/>
        </w:rPr>
        <w:t xml:space="preserve"> ј</w:t>
      </w:r>
      <w:r w:rsidR="00B25940" w:rsidRPr="00674C28">
        <w:rPr>
          <w:rFonts w:eastAsia="Arial"/>
          <w:sz w:val="24"/>
          <w:szCs w:val="24"/>
        </w:rPr>
        <w:t>ав</w:t>
      </w:r>
      <w:r w:rsidR="00B25940" w:rsidRPr="00674C28">
        <w:rPr>
          <w:rFonts w:eastAsia="Arial"/>
          <w:spacing w:val="1"/>
          <w:sz w:val="24"/>
          <w:szCs w:val="24"/>
        </w:rPr>
        <w:t>н</w:t>
      </w:r>
      <w:r w:rsidR="00B25940" w:rsidRPr="00674C28">
        <w:rPr>
          <w:rFonts w:eastAsia="Arial"/>
          <w:sz w:val="24"/>
          <w:szCs w:val="24"/>
        </w:rPr>
        <w:t xml:space="preserve">у </w:t>
      </w:r>
      <w:r w:rsidR="00B25940" w:rsidRPr="00674C28">
        <w:rPr>
          <w:rFonts w:eastAsia="Arial"/>
          <w:spacing w:val="-1"/>
          <w:sz w:val="24"/>
          <w:szCs w:val="24"/>
        </w:rPr>
        <w:t>н</w:t>
      </w:r>
      <w:r w:rsidR="00B25940" w:rsidRPr="00674C28">
        <w:rPr>
          <w:rFonts w:eastAsia="Arial"/>
          <w:sz w:val="24"/>
          <w:szCs w:val="24"/>
        </w:rPr>
        <w:t>а</w:t>
      </w:r>
      <w:r w:rsidR="00B25940" w:rsidRPr="00674C28">
        <w:rPr>
          <w:rFonts w:eastAsia="Arial"/>
          <w:spacing w:val="-7"/>
          <w:sz w:val="24"/>
          <w:szCs w:val="24"/>
        </w:rPr>
        <w:t>б</w:t>
      </w:r>
      <w:r w:rsidR="00B25940" w:rsidRPr="00674C28">
        <w:rPr>
          <w:rFonts w:eastAsia="Arial"/>
          <w:sz w:val="24"/>
          <w:szCs w:val="24"/>
        </w:rPr>
        <w:t>ав</w:t>
      </w:r>
      <w:r w:rsidR="00B25940" w:rsidRPr="00674C28">
        <w:rPr>
          <w:rFonts w:eastAsia="Arial"/>
          <w:spacing w:val="5"/>
          <w:sz w:val="24"/>
          <w:szCs w:val="24"/>
        </w:rPr>
        <w:t>к</w:t>
      </w:r>
      <w:r w:rsidR="00B25940" w:rsidRPr="00674C28">
        <w:rPr>
          <w:rFonts w:eastAsia="Arial"/>
          <w:sz w:val="24"/>
          <w:szCs w:val="24"/>
        </w:rPr>
        <w:t>у</w:t>
      </w:r>
      <w:r w:rsidR="00B25940" w:rsidRPr="00674C28">
        <w:rPr>
          <w:rFonts w:eastAsia="Arial"/>
          <w:spacing w:val="1"/>
          <w:sz w:val="24"/>
          <w:szCs w:val="24"/>
        </w:rPr>
        <w:t xml:space="preserve"> </w:t>
      </w:r>
      <w:r w:rsidRPr="00674C28">
        <w:rPr>
          <w:rFonts w:eastAsia="Arial"/>
          <w:spacing w:val="-1"/>
          <w:sz w:val="24"/>
          <w:szCs w:val="24"/>
          <w:lang w:val="sr-Cyrl-CS"/>
        </w:rPr>
        <w:t>бр</w:t>
      </w:r>
      <w:r w:rsidR="00BA5A3D" w:rsidRPr="00674C28">
        <w:rPr>
          <w:rFonts w:eastAsia="Arial"/>
          <w:spacing w:val="-1"/>
          <w:sz w:val="24"/>
          <w:szCs w:val="24"/>
          <w:lang w:val="en-GB"/>
        </w:rPr>
        <w:t>.</w:t>
      </w:r>
      <w:r w:rsidR="002C15D6" w:rsidRPr="00674C28">
        <w:rPr>
          <w:rFonts w:eastAsia="Arial"/>
          <w:spacing w:val="-1"/>
          <w:sz w:val="24"/>
          <w:szCs w:val="24"/>
          <w:lang w:val="en-GB"/>
        </w:rPr>
        <w:t>415</w:t>
      </w:r>
      <w:r w:rsidR="00BA2581" w:rsidRPr="00674C28">
        <w:rPr>
          <w:rFonts w:eastAsia="Arial"/>
          <w:spacing w:val="-1"/>
          <w:sz w:val="24"/>
          <w:szCs w:val="24"/>
          <w:lang w:val="sr-Cyrl-CS"/>
        </w:rPr>
        <w:t>/1</w:t>
      </w:r>
      <w:r w:rsidR="00B25940" w:rsidRPr="00674C28">
        <w:rPr>
          <w:rFonts w:eastAsia="Arial"/>
          <w:sz w:val="24"/>
          <w:szCs w:val="24"/>
        </w:rPr>
        <w:t xml:space="preserve"> </w:t>
      </w:r>
      <w:r w:rsidR="00B25940" w:rsidRPr="00674C28">
        <w:rPr>
          <w:rFonts w:eastAsia="Arial"/>
          <w:spacing w:val="-6"/>
          <w:sz w:val="24"/>
          <w:szCs w:val="24"/>
        </w:rPr>
        <w:t>о</w:t>
      </w:r>
      <w:r w:rsidR="00B25940" w:rsidRPr="00674C28">
        <w:rPr>
          <w:rFonts w:eastAsia="Arial"/>
          <w:sz w:val="24"/>
          <w:szCs w:val="24"/>
        </w:rPr>
        <w:t>д</w:t>
      </w:r>
      <w:r w:rsidR="008E1625" w:rsidRPr="00674C28">
        <w:rPr>
          <w:rFonts w:eastAsia="Arial"/>
          <w:sz w:val="24"/>
          <w:szCs w:val="24"/>
          <w:lang w:val="sr-Cyrl-CS"/>
        </w:rPr>
        <w:t xml:space="preserve"> </w:t>
      </w:r>
      <w:r w:rsidR="002C15D6" w:rsidRPr="00674C28">
        <w:rPr>
          <w:rFonts w:eastAsia="Arial"/>
          <w:sz w:val="24"/>
          <w:szCs w:val="24"/>
          <w:lang w:val="en-GB"/>
        </w:rPr>
        <w:t>27</w:t>
      </w:r>
      <w:r w:rsidR="008E1625" w:rsidRPr="00674C28">
        <w:rPr>
          <w:rFonts w:eastAsia="Arial"/>
          <w:sz w:val="24"/>
          <w:szCs w:val="24"/>
          <w:lang w:val="sr-Cyrl-CS"/>
        </w:rPr>
        <w:t>.0</w:t>
      </w:r>
      <w:r w:rsidR="00C7079B" w:rsidRPr="00674C28">
        <w:rPr>
          <w:rFonts w:eastAsia="Arial"/>
          <w:sz w:val="24"/>
          <w:szCs w:val="24"/>
          <w:lang w:val="sr-Cyrl-CS"/>
        </w:rPr>
        <w:t>2</w:t>
      </w:r>
      <w:r w:rsidR="00B25940" w:rsidRPr="00674C28">
        <w:rPr>
          <w:rFonts w:eastAsia="Arial"/>
          <w:spacing w:val="-1"/>
          <w:sz w:val="24"/>
          <w:szCs w:val="24"/>
        </w:rPr>
        <w:t>.</w:t>
      </w:r>
      <w:r w:rsidR="00B25940" w:rsidRPr="00674C28">
        <w:rPr>
          <w:rFonts w:eastAsia="Arial"/>
          <w:sz w:val="24"/>
          <w:szCs w:val="24"/>
        </w:rPr>
        <w:t>20</w:t>
      </w:r>
      <w:r w:rsidR="00B25940" w:rsidRPr="00674C28">
        <w:rPr>
          <w:rFonts w:eastAsia="Arial"/>
          <w:spacing w:val="-1"/>
          <w:sz w:val="24"/>
          <w:szCs w:val="24"/>
        </w:rPr>
        <w:t>1</w:t>
      </w:r>
      <w:r w:rsidR="002C15D6" w:rsidRPr="00674C28">
        <w:rPr>
          <w:rFonts w:eastAsia="Arial"/>
          <w:spacing w:val="-1"/>
          <w:sz w:val="24"/>
          <w:szCs w:val="24"/>
        </w:rPr>
        <w:t>7</w:t>
      </w:r>
      <w:r w:rsidR="00B25940" w:rsidRPr="00674C28">
        <w:rPr>
          <w:rFonts w:eastAsia="Arial"/>
          <w:sz w:val="24"/>
          <w:szCs w:val="24"/>
        </w:rPr>
        <w:t>.</w:t>
      </w:r>
      <w:r w:rsidR="00B25940" w:rsidRPr="00674C28">
        <w:rPr>
          <w:rFonts w:eastAsia="Arial"/>
          <w:spacing w:val="1"/>
          <w:sz w:val="24"/>
          <w:szCs w:val="24"/>
        </w:rPr>
        <w:t xml:space="preserve"> </w:t>
      </w:r>
      <w:r w:rsidR="00B25940" w:rsidRPr="00674C28">
        <w:rPr>
          <w:rFonts w:eastAsia="Arial"/>
          <w:spacing w:val="-5"/>
          <w:sz w:val="24"/>
          <w:szCs w:val="24"/>
        </w:rPr>
        <w:t>г</w:t>
      </w:r>
      <w:r w:rsidR="00B25940" w:rsidRPr="00674C28">
        <w:rPr>
          <w:rFonts w:eastAsia="Arial"/>
          <w:spacing w:val="-6"/>
          <w:sz w:val="24"/>
          <w:szCs w:val="24"/>
        </w:rPr>
        <w:t>о</w:t>
      </w:r>
      <w:r w:rsidR="00B25940" w:rsidRPr="00674C28">
        <w:rPr>
          <w:rFonts w:eastAsia="Arial"/>
          <w:sz w:val="24"/>
          <w:szCs w:val="24"/>
        </w:rPr>
        <w:t>ди</w:t>
      </w:r>
      <w:r w:rsidR="00B25940" w:rsidRPr="00674C28">
        <w:rPr>
          <w:rFonts w:eastAsia="Arial"/>
          <w:spacing w:val="-1"/>
          <w:sz w:val="24"/>
          <w:szCs w:val="24"/>
        </w:rPr>
        <w:t>н</w:t>
      </w:r>
      <w:r w:rsidR="00B25940" w:rsidRPr="00674C28">
        <w:rPr>
          <w:rFonts w:eastAsia="Arial"/>
          <w:spacing w:val="4"/>
          <w:sz w:val="24"/>
          <w:szCs w:val="24"/>
        </w:rPr>
        <w:t>е</w:t>
      </w:r>
      <w:r w:rsidR="00B25940" w:rsidRPr="00674C28">
        <w:rPr>
          <w:rFonts w:eastAsia="Arial"/>
          <w:sz w:val="24"/>
          <w:szCs w:val="24"/>
        </w:rPr>
        <w:t>,</w:t>
      </w:r>
      <w:r w:rsidR="00B25940" w:rsidRPr="00674C28">
        <w:rPr>
          <w:rFonts w:eastAsia="Arial"/>
          <w:spacing w:val="1"/>
          <w:sz w:val="24"/>
          <w:szCs w:val="24"/>
        </w:rPr>
        <w:t xml:space="preserve"> </w:t>
      </w:r>
      <w:r w:rsidR="00B25940" w:rsidRPr="00674C28">
        <w:rPr>
          <w:rFonts w:eastAsia="Arial"/>
          <w:sz w:val="24"/>
          <w:szCs w:val="24"/>
        </w:rPr>
        <w:t>при</w:t>
      </w:r>
      <w:r w:rsidR="00B25940" w:rsidRPr="00674C28">
        <w:rPr>
          <w:rFonts w:eastAsia="Arial"/>
          <w:spacing w:val="-2"/>
          <w:sz w:val="24"/>
          <w:szCs w:val="24"/>
        </w:rPr>
        <w:t>п</w:t>
      </w:r>
      <w:r w:rsidR="00B25940" w:rsidRPr="00674C28">
        <w:rPr>
          <w:rFonts w:eastAsia="Arial"/>
          <w:sz w:val="24"/>
          <w:szCs w:val="24"/>
        </w:rPr>
        <w:t>ре</w:t>
      </w:r>
      <w:r w:rsidR="00B25940" w:rsidRPr="00674C28">
        <w:rPr>
          <w:rFonts w:eastAsia="Arial"/>
          <w:spacing w:val="-1"/>
          <w:sz w:val="24"/>
          <w:szCs w:val="24"/>
        </w:rPr>
        <w:t>м</w:t>
      </w:r>
      <w:r w:rsidR="00B25940" w:rsidRPr="00674C28">
        <w:rPr>
          <w:rFonts w:eastAsia="Arial"/>
          <w:sz w:val="24"/>
          <w:szCs w:val="24"/>
        </w:rPr>
        <w:t>ље</w:t>
      </w:r>
      <w:r w:rsidR="00B25940" w:rsidRPr="00674C28">
        <w:rPr>
          <w:rFonts w:eastAsia="Arial"/>
          <w:spacing w:val="-1"/>
          <w:sz w:val="24"/>
          <w:szCs w:val="24"/>
        </w:rPr>
        <w:t>н</w:t>
      </w:r>
      <w:r w:rsidR="00B25940" w:rsidRPr="00674C28">
        <w:rPr>
          <w:rFonts w:eastAsia="Arial"/>
          <w:sz w:val="24"/>
          <w:szCs w:val="24"/>
        </w:rPr>
        <w:t>а</w:t>
      </w:r>
      <w:r w:rsidR="00B25940" w:rsidRPr="00674C28">
        <w:rPr>
          <w:rFonts w:eastAsia="Arial"/>
          <w:spacing w:val="2"/>
          <w:sz w:val="24"/>
          <w:szCs w:val="24"/>
        </w:rPr>
        <w:t xml:space="preserve"> </w:t>
      </w:r>
      <w:r w:rsidR="00B25940" w:rsidRPr="00674C28">
        <w:rPr>
          <w:rFonts w:eastAsia="Arial"/>
          <w:spacing w:val="-1"/>
          <w:sz w:val="24"/>
          <w:szCs w:val="24"/>
        </w:rPr>
        <w:t>ј</w:t>
      </w:r>
      <w:r w:rsidR="00B25940" w:rsidRPr="00674C28">
        <w:rPr>
          <w:rFonts w:eastAsia="Arial"/>
          <w:sz w:val="24"/>
          <w:szCs w:val="24"/>
        </w:rPr>
        <w:t>е:</w:t>
      </w:r>
    </w:p>
    <w:p w:rsidR="00535648" w:rsidRPr="00674C28" w:rsidRDefault="00535648">
      <w:pPr>
        <w:spacing w:line="200" w:lineRule="exact"/>
        <w:rPr>
          <w:sz w:val="24"/>
          <w:szCs w:val="24"/>
        </w:rPr>
      </w:pPr>
    </w:p>
    <w:p w:rsidR="00535648" w:rsidRPr="00674C28" w:rsidRDefault="00535648">
      <w:pPr>
        <w:spacing w:line="200" w:lineRule="exact"/>
        <w:rPr>
          <w:sz w:val="24"/>
          <w:szCs w:val="24"/>
        </w:rPr>
      </w:pPr>
    </w:p>
    <w:p w:rsidR="00535648" w:rsidRPr="00674C28" w:rsidRDefault="00535648">
      <w:pPr>
        <w:spacing w:before="8" w:line="220" w:lineRule="exact"/>
        <w:rPr>
          <w:sz w:val="24"/>
          <w:szCs w:val="24"/>
        </w:rPr>
      </w:pPr>
    </w:p>
    <w:p w:rsidR="00535648" w:rsidRPr="00674C28" w:rsidRDefault="00B25940">
      <w:pPr>
        <w:ind w:left="2906" w:right="2893"/>
        <w:jc w:val="center"/>
        <w:rPr>
          <w:rFonts w:eastAsia="Arial"/>
          <w:sz w:val="24"/>
          <w:szCs w:val="24"/>
        </w:rPr>
      </w:pPr>
      <w:r w:rsidRPr="00674C28">
        <w:rPr>
          <w:rFonts w:eastAsia="Arial"/>
          <w:b/>
          <w:spacing w:val="-1"/>
          <w:sz w:val="24"/>
          <w:szCs w:val="24"/>
        </w:rPr>
        <w:t>КО</w:t>
      </w:r>
      <w:r w:rsidRPr="00674C28">
        <w:rPr>
          <w:rFonts w:eastAsia="Arial"/>
          <w:b/>
          <w:spacing w:val="1"/>
          <w:sz w:val="24"/>
          <w:szCs w:val="24"/>
        </w:rPr>
        <w:t>Н</w:t>
      </w:r>
      <w:r w:rsidRPr="00674C28">
        <w:rPr>
          <w:rFonts w:eastAsia="Arial"/>
          <w:b/>
          <w:spacing w:val="5"/>
          <w:sz w:val="24"/>
          <w:szCs w:val="24"/>
        </w:rPr>
        <w:t>К</w:t>
      </w:r>
      <w:r w:rsidRPr="00674C28">
        <w:rPr>
          <w:rFonts w:eastAsia="Arial"/>
          <w:b/>
          <w:spacing w:val="1"/>
          <w:sz w:val="24"/>
          <w:szCs w:val="24"/>
        </w:rPr>
        <w:t>У</w:t>
      </w:r>
      <w:r w:rsidRPr="00674C28">
        <w:rPr>
          <w:rFonts w:eastAsia="Arial"/>
          <w:b/>
          <w:spacing w:val="-6"/>
          <w:sz w:val="24"/>
          <w:szCs w:val="24"/>
        </w:rPr>
        <w:t>Р</w:t>
      </w:r>
      <w:r w:rsidRPr="00674C28">
        <w:rPr>
          <w:rFonts w:eastAsia="Arial"/>
          <w:b/>
          <w:spacing w:val="-1"/>
          <w:sz w:val="24"/>
          <w:szCs w:val="24"/>
        </w:rPr>
        <w:t>С</w:t>
      </w:r>
      <w:r w:rsidRPr="00674C28">
        <w:rPr>
          <w:rFonts w:eastAsia="Arial"/>
          <w:b/>
          <w:spacing w:val="7"/>
          <w:sz w:val="24"/>
          <w:szCs w:val="24"/>
        </w:rPr>
        <w:t>Н</w:t>
      </w:r>
      <w:r w:rsidRPr="00674C28">
        <w:rPr>
          <w:rFonts w:eastAsia="Arial"/>
          <w:b/>
          <w:sz w:val="24"/>
          <w:szCs w:val="24"/>
        </w:rPr>
        <w:t>А</w:t>
      </w:r>
      <w:r w:rsidRPr="00674C28">
        <w:rPr>
          <w:rFonts w:eastAsia="Arial"/>
          <w:b/>
          <w:spacing w:val="-6"/>
          <w:sz w:val="24"/>
          <w:szCs w:val="24"/>
        </w:rPr>
        <w:t xml:space="preserve"> </w:t>
      </w:r>
      <w:r w:rsidRPr="00674C28">
        <w:rPr>
          <w:rFonts w:eastAsia="Arial"/>
          <w:b/>
          <w:spacing w:val="1"/>
          <w:sz w:val="24"/>
          <w:szCs w:val="24"/>
        </w:rPr>
        <w:t>Д</w:t>
      </w:r>
      <w:r w:rsidRPr="00674C28">
        <w:rPr>
          <w:rFonts w:eastAsia="Arial"/>
          <w:b/>
          <w:spacing w:val="-1"/>
          <w:sz w:val="24"/>
          <w:szCs w:val="24"/>
        </w:rPr>
        <w:t>О</w:t>
      </w:r>
      <w:r w:rsidRPr="00674C28">
        <w:rPr>
          <w:rFonts w:eastAsia="Arial"/>
          <w:b/>
          <w:spacing w:val="5"/>
          <w:sz w:val="24"/>
          <w:szCs w:val="24"/>
        </w:rPr>
        <w:t>К</w:t>
      </w:r>
      <w:r w:rsidRPr="00674C28">
        <w:rPr>
          <w:rFonts w:eastAsia="Arial"/>
          <w:b/>
          <w:spacing w:val="1"/>
          <w:sz w:val="24"/>
          <w:szCs w:val="24"/>
        </w:rPr>
        <w:t>У</w:t>
      </w:r>
      <w:r w:rsidRPr="00674C28">
        <w:rPr>
          <w:rFonts w:eastAsia="Arial"/>
          <w:b/>
          <w:sz w:val="24"/>
          <w:szCs w:val="24"/>
        </w:rPr>
        <w:t>МЕ</w:t>
      </w:r>
      <w:r w:rsidRPr="00674C28">
        <w:rPr>
          <w:rFonts w:eastAsia="Arial"/>
          <w:b/>
          <w:spacing w:val="1"/>
          <w:sz w:val="24"/>
          <w:szCs w:val="24"/>
        </w:rPr>
        <w:t>Н</w:t>
      </w:r>
      <w:r w:rsidRPr="00674C28">
        <w:rPr>
          <w:rFonts w:eastAsia="Arial"/>
          <w:b/>
          <w:spacing w:val="-11"/>
          <w:sz w:val="24"/>
          <w:szCs w:val="24"/>
        </w:rPr>
        <w:t>Т</w:t>
      </w:r>
      <w:r w:rsidRPr="00674C28">
        <w:rPr>
          <w:rFonts w:eastAsia="Arial"/>
          <w:b/>
          <w:spacing w:val="-9"/>
          <w:sz w:val="24"/>
          <w:szCs w:val="24"/>
        </w:rPr>
        <w:t>А</w:t>
      </w:r>
      <w:r w:rsidRPr="00674C28">
        <w:rPr>
          <w:rFonts w:eastAsia="Arial"/>
          <w:b/>
          <w:spacing w:val="3"/>
          <w:sz w:val="24"/>
          <w:szCs w:val="24"/>
        </w:rPr>
        <w:t>Ц</w:t>
      </w:r>
      <w:r w:rsidRPr="00674C28">
        <w:rPr>
          <w:rFonts w:eastAsia="Arial"/>
          <w:b/>
          <w:sz w:val="24"/>
          <w:szCs w:val="24"/>
        </w:rPr>
        <w:t>И</w:t>
      </w:r>
      <w:r w:rsidRPr="00674C28">
        <w:rPr>
          <w:rFonts w:eastAsia="Arial"/>
          <w:b/>
          <w:spacing w:val="6"/>
          <w:sz w:val="24"/>
          <w:szCs w:val="24"/>
        </w:rPr>
        <w:t>Ј</w:t>
      </w:r>
      <w:r w:rsidRPr="00674C28">
        <w:rPr>
          <w:rFonts w:eastAsia="Arial"/>
          <w:b/>
          <w:sz w:val="24"/>
          <w:szCs w:val="24"/>
        </w:rPr>
        <w:t>А</w:t>
      </w:r>
    </w:p>
    <w:p w:rsidR="00535648" w:rsidRPr="00674C28" w:rsidRDefault="00535648">
      <w:pPr>
        <w:spacing w:before="16" w:line="260" w:lineRule="exact"/>
        <w:rPr>
          <w:sz w:val="24"/>
          <w:szCs w:val="24"/>
        </w:rPr>
      </w:pPr>
    </w:p>
    <w:p w:rsidR="001357C9" w:rsidRPr="00674C28" w:rsidRDefault="00B25940">
      <w:pPr>
        <w:ind w:left="853" w:right="844"/>
        <w:jc w:val="center"/>
        <w:rPr>
          <w:rFonts w:eastAsia="Arial"/>
          <w:b/>
          <w:spacing w:val="-2"/>
          <w:sz w:val="24"/>
          <w:szCs w:val="24"/>
          <w:lang w:val="sr-Cyrl-CS"/>
        </w:rPr>
      </w:pPr>
      <w:r w:rsidRPr="00674C28">
        <w:rPr>
          <w:rFonts w:eastAsia="Arial"/>
          <w:b/>
          <w:sz w:val="24"/>
          <w:szCs w:val="24"/>
        </w:rPr>
        <w:t xml:space="preserve">у </w:t>
      </w:r>
      <w:r w:rsidRPr="00674C28">
        <w:rPr>
          <w:rFonts w:eastAsia="Arial"/>
          <w:b/>
          <w:spacing w:val="-7"/>
          <w:sz w:val="24"/>
          <w:szCs w:val="24"/>
        </w:rPr>
        <w:t>о</w:t>
      </w:r>
      <w:r w:rsidRPr="00674C28">
        <w:rPr>
          <w:rFonts w:eastAsia="Arial"/>
          <w:b/>
          <w:spacing w:val="1"/>
          <w:sz w:val="24"/>
          <w:szCs w:val="24"/>
        </w:rPr>
        <w:t>т</w:t>
      </w:r>
      <w:r w:rsidRPr="00674C28">
        <w:rPr>
          <w:rFonts w:eastAsia="Arial"/>
          <w:b/>
          <w:spacing w:val="-4"/>
          <w:sz w:val="24"/>
          <w:szCs w:val="24"/>
        </w:rPr>
        <w:t>в</w:t>
      </w:r>
      <w:r w:rsidRPr="00674C28">
        <w:rPr>
          <w:rFonts w:eastAsia="Arial"/>
          <w:b/>
          <w:spacing w:val="-1"/>
          <w:sz w:val="24"/>
          <w:szCs w:val="24"/>
        </w:rPr>
        <w:t>ор</w:t>
      </w:r>
      <w:r w:rsidRPr="00674C28">
        <w:rPr>
          <w:rFonts w:eastAsia="Arial"/>
          <w:b/>
          <w:spacing w:val="3"/>
          <w:sz w:val="24"/>
          <w:szCs w:val="24"/>
        </w:rPr>
        <w:t>е</w:t>
      </w:r>
      <w:r w:rsidRPr="00674C28">
        <w:rPr>
          <w:rFonts w:eastAsia="Arial"/>
          <w:b/>
          <w:spacing w:val="-1"/>
          <w:sz w:val="24"/>
          <w:szCs w:val="24"/>
        </w:rPr>
        <w:t>н</w:t>
      </w:r>
      <w:r w:rsidRPr="00674C28">
        <w:rPr>
          <w:rFonts w:eastAsia="Arial"/>
          <w:b/>
          <w:spacing w:val="-5"/>
          <w:sz w:val="24"/>
          <w:szCs w:val="24"/>
        </w:rPr>
        <w:t>о</w:t>
      </w:r>
      <w:r w:rsidRPr="00674C28">
        <w:rPr>
          <w:rFonts w:eastAsia="Arial"/>
          <w:b/>
          <w:sz w:val="24"/>
          <w:szCs w:val="24"/>
        </w:rPr>
        <w:t>м</w:t>
      </w:r>
      <w:r w:rsidRPr="00674C28">
        <w:rPr>
          <w:rFonts w:eastAsia="Arial"/>
          <w:b/>
          <w:spacing w:val="2"/>
          <w:sz w:val="24"/>
          <w:szCs w:val="24"/>
        </w:rPr>
        <w:t xml:space="preserve"> </w:t>
      </w:r>
      <w:r w:rsidRPr="00674C28">
        <w:rPr>
          <w:rFonts w:eastAsia="Arial"/>
          <w:b/>
          <w:spacing w:val="-1"/>
          <w:sz w:val="24"/>
          <w:szCs w:val="24"/>
        </w:rPr>
        <w:t>п</w:t>
      </w:r>
      <w:r w:rsidRPr="00674C28">
        <w:rPr>
          <w:rFonts w:eastAsia="Arial"/>
          <w:b/>
          <w:spacing w:val="-5"/>
          <w:sz w:val="24"/>
          <w:szCs w:val="24"/>
        </w:rPr>
        <w:t>о</w:t>
      </w:r>
      <w:r w:rsidRPr="00674C28">
        <w:rPr>
          <w:rFonts w:eastAsia="Arial"/>
          <w:b/>
          <w:sz w:val="24"/>
          <w:szCs w:val="24"/>
        </w:rPr>
        <w:t>с</w:t>
      </w:r>
      <w:r w:rsidRPr="00674C28">
        <w:rPr>
          <w:rFonts w:eastAsia="Arial"/>
          <w:b/>
          <w:spacing w:val="8"/>
          <w:sz w:val="24"/>
          <w:szCs w:val="24"/>
        </w:rPr>
        <w:t>т</w:t>
      </w:r>
      <w:r w:rsidRPr="00674C28">
        <w:rPr>
          <w:rFonts w:eastAsia="Arial"/>
          <w:b/>
          <w:spacing w:val="-1"/>
          <w:sz w:val="24"/>
          <w:szCs w:val="24"/>
        </w:rPr>
        <w:t>уп</w:t>
      </w:r>
      <w:r w:rsidRPr="00674C28">
        <w:rPr>
          <w:rFonts w:eastAsia="Arial"/>
          <w:b/>
          <w:spacing w:val="2"/>
          <w:sz w:val="24"/>
          <w:szCs w:val="24"/>
        </w:rPr>
        <w:t>к</w:t>
      </w:r>
      <w:r w:rsidRPr="00674C28">
        <w:rPr>
          <w:rFonts w:eastAsia="Arial"/>
          <w:b/>
          <w:sz w:val="24"/>
          <w:szCs w:val="24"/>
        </w:rPr>
        <w:t xml:space="preserve">у </w:t>
      </w:r>
      <w:r w:rsidRPr="00674C28">
        <w:rPr>
          <w:rFonts w:eastAsia="Arial"/>
          <w:b/>
          <w:spacing w:val="-3"/>
          <w:sz w:val="24"/>
          <w:szCs w:val="24"/>
        </w:rPr>
        <w:t>з</w:t>
      </w:r>
      <w:r w:rsidRPr="00674C28">
        <w:rPr>
          <w:rFonts w:eastAsia="Arial"/>
          <w:b/>
          <w:sz w:val="24"/>
          <w:szCs w:val="24"/>
        </w:rPr>
        <w:t>а</w:t>
      </w:r>
      <w:r w:rsidRPr="00674C28">
        <w:rPr>
          <w:rFonts w:eastAsia="Arial"/>
          <w:b/>
          <w:spacing w:val="2"/>
          <w:sz w:val="24"/>
          <w:szCs w:val="24"/>
        </w:rPr>
        <w:t xml:space="preserve"> </w:t>
      </w:r>
      <w:r w:rsidRPr="00674C28">
        <w:rPr>
          <w:rFonts w:eastAsia="Arial"/>
          <w:b/>
          <w:spacing w:val="-1"/>
          <w:sz w:val="24"/>
          <w:szCs w:val="24"/>
        </w:rPr>
        <w:t>ј</w:t>
      </w:r>
      <w:r w:rsidRPr="00674C28">
        <w:rPr>
          <w:rFonts w:eastAsia="Arial"/>
          <w:b/>
          <w:sz w:val="24"/>
          <w:szCs w:val="24"/>
        </w:rPr>
        <w:t>а</w:t>
      </w:r>
      <w:r w:rsidRPr="00674C28">
        <w:rPr>
          <w:rFonts w:eastAsia="Arial"/>
          <w:b/>
          <w:spacing w:val="1"/>
          <w:sz w:val="24"/>
          <w:szCs w:val="24"/>
        </w:rPr>
        <w:t>вн</w:t>
      </w:r>
      <w:r w:rsidRPr="00674C28">
        <w:rPr>
          <w:rFonts w:eastAsia="Arial"/>
          <w:b/>
          <w:sz w:val="24"/>
          <w:szCs w:val="24"/>
        </w:rPr>
        <w:t xml:space="preserve">у </w:t>
      </w:r>
      <w:r w:rsidRPr="00674C28">
        <w:rPr>
          <w:rFonts w:eastAsia="Arial"/>
          <w:b/>
          <w:spacing w:val="-1"/>
          <w:sz w:val="24"/>
          <w:szCs w:val="24"/>
        </w:rPr>
        <w:t>н</w:t>
      </w:r>
      <w:r w:rsidRPr="00674C28">
        <w:rPr>
          <w:rFonts w:eastAsia="Arial"/>
          <w:b/>
          <w:sz w:val="24"/>
          <w:szCs w:val="24"/>
        </w:rPr>
        <w:t>аба</w:t>
      </w:r>
      <w:r w:rsidRPr="00674C28">
        <w:rPr>
          <w:rFonts w:eastAsia="Arial"/>
          <w:b/>
          <w:spacing w:val="1"/>
          <w:sz w:val="24"/>
          <w:szCs w:val="24"/>
        </w:rPr>
        <w:t>в</w:t>
      </w:r>
      <w:r w:rsidRPr="00674C28">
        <w:rPr>
          <w:rFonts w:eastAsia="Arial"/>
          <w:b/>
          <w:sz w:val="24"/>
          <w:szCs w:val="24"/>
        </w:rPr>
        <w:t>ку</w:t>
      </w:r>
      <w:r w:rsidR="001357C9" w:rsidRPr="00674C28">
        <w:rPr>
          <w:rFonts w:eastAsia="Arial"/>
          <w:b/>
          <w:sz w:val="24"/>
          <w:szCs w:val="24"/>
          <w:lang w:val="sr-Cyrl-CS"/>
        </w:rPr>
        <w:t xml:space="preserve"> добара</w:t>
      </w:r>
      <w:r w:rsidR="001357C9" w:rsidRPr="00674C28">
        <w:rPr>
          <w:rFonts w:eastAsia="Arial"/>
          <w:b/>
          <w:spacing w:val="-2"/>
          <w:sz w:val="24"/>
          <w:szCs w:val="24"/>
          <w:lang w:val="sr-Cyrl-CS"/>
        </w:rPr>
        <w:t>:</w:t>
      </w:r>
    </w:p>
    <w:p w:rsidR="00535648" w:rsidRPr="00674C28" w:rsidRDefault="00B25940" w:rsidP="001357C9">
      <w:pPr>
        <w:ind w:left="853" w:right="844"/>
        <w:jc w:val="center"/>
        <w:rPr>
          <w:rFonts w:eastAsia="Arial"/>
          <w:sz w:val="24"/>
          <w:szCs w:val="24"/>
        </w:rPr>
      </w:pPr>
      <w:r w:rsidRPr="00674C28">
        <w:rPr>
          <w:rFonts w:eastAsia="Arial"/>
          <w:b/>
          <w:spacing w:val="2"/>
          <w:sz w:val="24"/>
          <w:szCs w:val="24"/>
        </w:rPr>
        <w:t>К</w:t>
      </w:r>
      <w:r w:rsidRPr="00674C28">
        <w:rPr>
          <w:rFonts w:eastAsia="Arial"/>
          <w:b/>
          <w:spacing w:val="-3"/>
          <w:sz w:val="24"/>
          <w:szCs w:val="24"/>
        </w:rPr>
        <w:t>у</w:t>
      </w:r>
      <w:r w:rsidRPr="00674C28">
        <w:rPr>
          <w:rFonts w:eastAsia="Arial"/>
          <w:b/>
          <w:spacing w:val="1"/>
          <w:sz w:val="24"/>
          <w:szCs w:val="24"/>
        </w:rPr>
        <w:t>п</w:t>
      </w:r>
      <w:r w:rsidRPr="00674C28">
        <w:rPr>
          <w:rFonts w:eastAsia="Arial"/>
          <w:b/>
          <w:spacing w:val="-1"/>
          <w:sz w:val="24"/>
          <w:szCs w:val="24"/>
        </w:rPr>
        <w:t>о</w:t>
      </w:r>
      <w:r w:rsidRPr="00674C28">
        <w:rPr>
          <w:rFonts w:eastAsia="Arial"/>
          <w:b/>
          <w:spacing w:val="1"/>
          <w:sz w:val="24"/>
          <w:szCs w:val="24"/>
        </w:rPr>
        <w:t>ви</w:t>
      </w:r>
      <w:r w:rsidRPr="00674C28">
        <w:rPr>
          <w:rFonts w:eastAsia="Arial"/>
          <w:b/>
          <w:spacing w:val="-1"/>
          <w:sz w:val="24"/>
          <w:szCs w:val="24"/>
        </w:rPr>
        <w:t>н</w:t>
      </w:r>
      <w:r w:rsidRPr="00674C28">
        <w:rPr>
          <w:rFonts w:eastAsia="Arial"/>
          <w:b/>
          <w:sz w:val="24"/>
          <w:szCs w:val="24"/>
        </w:rPr>
        <w:t>а</w:t>
      </w:r>
      <w:r w:rsidRPr="00674C28">
        <w:rPr>
          <w:rFonts w:eastAsia="Arial"/>
          <w:b/>
          <w:spacing w:val="2"/>
          <w:sz w:val="24"/>
          <w:szCs w:val="24"/>
        </w:rPr>
        <w:t xml:space="preserve"> </w:t>
      </w:r>
      <w:r w:rsidRPr="00674C28">
        <w:rPr>
          <w:rFonts w:eastAsia="Arial"/>
          <w:b/>
          <w:spacing w:val="-4"/>
          <w:sz w:val="24"/>
          <w:szCs w:val="24"/>
        </w:rPr>
        <w:t>г</w:t>
      </w:r>
      <w:r w:rsidRPr="00674C28">
        <w:rPr>
          <w:rFonts w:eastAsia="Arial"/>
          <w:b/>
          <w:spacing w:val="-1"/>
          <w:sz w:val="24"/>
          <w:szCs w:val="24"/>
        </w:rPr>
        <w:t>ор</w:t>
      </w:r>
      <w:r w:rsidRPr="00674C28">
        <w:rPr>
          <w:rFonts w:eastAsia="Arial"/>
          <w:b/>
          <w:spacing w:val="1"/>
          <w:sz w:val="24"/>
          <w:szCs w:val="24"/>
        </w:rPr>
        <w:t>и</w:t>
      </w:r>
      <w:r w:rsidRPr="00674C28">
        <w:rPr>
          <w:rFonts w:eastAsia="Arial"/>
          <w:b/>
          <w:spacing w:val="-4"/>
          <w:sz w:val="24"/>
          <w:szCs w:val="24"/>
        </w:rPr>
        <w:t>в</w:t>
      </w:r>
      <w:r w:rsidRPr="00674C28">
        <w:rPr>
          <w:rFonts w:eastAsia="Arial"/>
          <w:b/>
          <w:sz w:val="24"/>
          <w:szCs w:val="24"/>
        </w:rPr>
        <w:t>а</w:t>
      </w:r>
      <w:r w:rsidR="001357C9" w:rsidRPr="00674C28">
        <w:rPr>
          <w:rFonts w:eastAsia="Arial"/>
          <w:b/>
          <w:sz w:val="24"/>
          <w:szCs w:val="24"/>
          <w:lang w:val="sr-Cyrl-CS"/>
        </w:rPr>
        <w:t xml:space="preserve">, </w:t>
      </w:r>
      <w:r w:rsidRPr="00674C28">
        <w:rPr>
          <w:rFonts w:eastAsia="Arial"/>
          <w:b/>
          <w:sz w:val="24"/>
          <w:szCs w:val="24"/>
        </w:rPr>
        <w:t>ЈН б</w:t>
      </w:r>
      <w:r w:rsidRPr="00674C28">
        <w:rPr>
          <w:rFonts w:eastAsia="Arial"/>
          <w:b/>
          <w:spacing w:val="-1"/>
          <w:sz w:val="24"/>
          <w:szCs w:val="24"/>
        </w:rPr>
        <w:t>р</w:t>
      </w:r>
      <w:r w:rsidRPr="00674C28">
        <w:rPr>
          <w:rFonts w:eastAsia="Arial"/>
          <w:b/>
          <w:sz w:val="24"/>
          <w:szCs w:val="24"/>
        </w:rPr>
        <w:t>.</w:t>
      </w:r>
      <w:r w:rsidRPr="00674C28">
        <w:rPr>
          <w:rFonts w:eastAsia="Arial"/>
          <w:b/>
          <w:spacing w:val="1"/>
          <w:sz w:val="24"/>
          <w:szCs w:val="24"/>
        </w:rPr>
        <w:t xml:space="preserve"> </w:t>
      </w:r>
      <w:r w:rsidR="001357C9" w:rsidRPr="00674C28">
        <w:rPr>
          <w:rFonts w:eastAsia="Arial"/>
          <w:b/>
          <w:spacing w:val="1"/>
          <w:sz w:val="24"/>
          <w:szCs w:val="24"/>
          <w:lang w:val="sr-Cyrl-CS"/>
        </w:rPr>
        <w:t>0</w:t>
      </w:r>
      <w:r w:rsidR="001322B3" w:rsidRPr="00674C28">
        <w:rPr>
          <w:rFonts w:eastAsia="Arial"/>
          <w:b/>
          <w:spacing w:val="1"/>
          <w:sz w:val="24"/>
          <w:szCs w:val="24"/>
          <w:lang w:val="sr-Cyrl-CS"/>
        </w:rPr>
        <w:t>6</w:t>
      </w:r>
      <w:r w:rsidRPr="00674C28">
        <w:rPr>
          <w:rFonts w:eastAsia="Arial"/>
          <w:b/>
          <w:spacing w:val="-1"/>
          <w:sz w:val="24"/>
          <w:szCs w:val="24"/>
        </w:rPr>
        <w:t>/</w:t>
      </w:r>
      <w:r w:rsidRPr="00674C28">
        <w:rPr>
          <w:rFonts w:eastAsia="Arial"/>
          <w:b/>
          <w:sz w:val="24"/>
          <w:szCs w:val="24"/>
        </w:rPr>
        <w:t>20</w:t>
      </w:r>
      <w:r w:rsidRPr="00674C28">
        <w:rPr>
          <w:rFonts w:eastAsia="Arial"/>
          <w:b/>
          <w:spacing w:val="-1"/>
          <w:sz w:val="24"/>
          <w:szCs w:val="24"/>
        </w:rPr>
        <w:t>1</w:t>
      </w:r>
      <w:r w:rsidR="001322B3" w:rsidRPr="00674C28">
        <w:rPr>
          <w:rFonts w:eastAsia="Arial"/>
          <w:b/>
          <w:spacing w:val="-1"/>
          <w:sz w:val="24"/>
          <w:szCs w:val="24"/>
        </w:rPr>
        <w:t>7</w:t>
      </w:r>
    </w:p>
    <w:p w:rsidR="00535648" w:rsidRPr="00674C28" w:rsidRDefault="00535648">
      <w:pPr>
        <w:spacing w:before="2" w:line="140" w:lineRule="exact"/>
        <w:rPr>
          <w:sz w:val="24"/>
          <w:szCs w:val="24"/>
        </w:rPr>
      </w:pPr>
    </w:p>
    <w:p w:rsidR="00535648" w:rsidRPr="00674C28" w:rsidRDefault="00535648">
      <w:pPr>
        <w:spacing w:line="200" w:lineRule="exact"/>
        <w:rPr>
          <w:sz w:val="24"/>
          <w:szCs w:val="24"/>
        </w:rPr>
      </w:pPr>
    </w:p>
    <w:p w:rsidR="00535648" w:rsidRPr="00674C28" w:rsidRDefault="00535648">
      <w:pPr>
        <w:spacing w:line="200" w:lineRule="exact"/>
        <w:rPr>
          <w:sz w:val="24"/>
          <w:szCs w:val="24"/>
        </w:rPr>
      </w:pPr>
    </w:p>
    <w:p w:rsidR="00535648" w:rsidRPr="00674C28" w:rsidRDefault="00B25940">
      <w:pPr>
        <w:ind w:left="282" w:right="5462"/>
        <w:jc w:val="both"/>
        <w:rPr>
          <w:rFonts w:eastAsia="Arial"/>
          <w:sz w:val="24"/>
          <w:szCs w:val="24"/>
        </w:rPr>
      </w:pPr>
      <w:r w:rsidRPr="00674C28">
        <w:rPr>
          <w:rFonts w:eastAsia="Arial"/>
          <w:spacing w:val="-2"/>
          <w:sz w:val="24"/>
          <w:szCs w:val="24"/>
        </w:rPr>
        <w:t>К</w:t>
      </w:r>
      <w:r w:rsidRPr="00674C28">
        <w:rPr>
          <w:rFonts w:eastAsia="Arial"/>
          <w:sz w:val="24"/>
          <w:szCs w:val="24"/>
        </w:rPr>
        <w:t>о</w:t>
      </w:r>
      <w:r w:rsidRPr="00674C28">
        <w:rPr>
          <w:rFonts w:eastAsia="Arial"/>
          <w:spacing w:val="-1"/>
          <w:sz w:val="24"/>
          <w:szCs w:val="24"/>
        </w:rPr>
        <w:t>н</w:t>
      </w:r>
      <w:r w:rsidRPr="00674C28">
        <w:rPr>
          <w:rFonts w:eastAsia="Arial"/>
          <w:spacing w:val="7"/>
          <w:sz w:val="24"/>
          <w:szCs w:val="24"/>
        </w:rPr>
        <w:t>к</w:t>
      </w:r>
      <w:r w:rsidRPr="00674C28">
        <w:rPr>
          <w:rFonts w:eastAsia="Arial"/>
          <w:spacing w:val="-8"/>
          <w:sz w:val="24"/>
          <w:szCs w:val="24"/>
        </w:rPr>
        <w:t>у</w:t>
      </w:r>
      <w:r w:rsidRPr="00674C28">
        <w:rPr>
          <w:rFonts w:eastAsia="Arial"/>
          <w:sz w:val="24"/>
          <w:szCs w:val="24"/>
        </w:rPr>
        <w:t>р</w:t>
      </w:r>
      <w:r w:rsidRPr="00674C28">
        <w:rPr>
          <w:rFonts w:eastAsia="Arial"/>
          <w:spacing w:val="2"/>
          <w:sz w:val="24"/>
          <w:szCs w:val="24"/>
        </w:rPr>
        <w:t>с</w:t>
      </w:r>
      <w:r w:rsidRPr="00674C28">
        <w:rPr>
          <w:rFonts w:eastAsia="Arial"/>
          <w:spacing w:val="-1"/>
          <w:sz w:val="24"/>
          <w:szCs w:val="24"/>
        </w:rPr>
        <w:t>н</w:t>
      </w:r>
      <w:r w:rsidRPr="00674C28">
        <w:rPr>
          <w:rFonts w:eastAsia="Arial"/>
          <w:sz w:val="24"/>
          <w:szCs w:val="24"/>
        </w:rPr>
        <w:t>а до</w:t>
      </w:r>
      <w:r w:rsidRPr="00674C28">
        <w:rPr>
          <w:rFonts w:eastAsia="Arial"/>
          <w:spacing w:val="5"/>
          <w:sz w:val="24"/>
          <w:szCs w:val="24"/>
        </w:rPr>
        <w:t>к</w:t>
      </w:r>
      <w:r w:rsidRPr="00674C28">
        <w:rPr>
          <w:rFonts w:eastAsia="Arial"/>
          <w:spacing w:val="-6"/>
          <w:sz w:val="24"/>
          <w:szCs w:val="24"/>
        </w:rPr>
        <w:t>у</w:t>
      </w:r>
      <w:r w:rsidRPr="00674C28">
        <w:rPr>
          <w:rFonts w:eastAsia="Arial"/>
          <w:spacing w:val="1"/>
          <w:sz w:val="24"/>
          <w:szCs w:val="24"/>
        </w:rPr>
        <w:t>м</w:t>
      </w:r>
      <w:r w:rsidRPr="00674C28">
        <w:rPr>
          <w:rFonts w:eastAsia="Arial"/>
          <w:sz w:val="24"/>
          <w:szCs w:val="24"/>
        </w:rPr>
        <w:t>е</w:t>
      </w:r>
      <w:r w:rsidRPr="00674C28">
        <w:rPr>
          <w:rFonts w:eastAsia="Arial"/>
          <w:spacing w:val="-1"/>
          <w:sz w:val="24"/>
          <w:szCs w:val="24"/>
        </w:rPr>
        <w:t>н</w:t>
      </w:r>
      <w:r w:rsidRPr="00674C28">
        <w:rPr>
          <w:rFonts w:eastAsia="Arial"/>
          <w:spacing w:val="-4"/>
          <w:sz w:val="24"/>
          <w:szCs w:val="24"/>
        </w:rPr>
        <w:t>т</w:t>
      </w:r>
      <w:r w:rsidRPr="00674C28">
        <w:rPr>
          <w:rFonts w:eastAsia="Arial"/>
          <w:sz w:val="24"/>
          <w:szCs w:val="24"/>
        </w:rPr>
        <w:t>а</w:t>
      </w:r>
      <w:r w:rsidRPr="00674C28">
        <w:rPr>
          <w:rFonts w:eastAsia="Arial"/>
          <w:spacing w:val="1"/>
          <w:sz w:val="24"/>
          <w:szCs w:val="24"/>
        </w:rPr>
        <w:t>ц</w:t>
      </w:r>
      <w:r w:rsidRPr="00674C28">
        <w:rPr>
          <w:rFonts w:eastAsia="Arial"/>
          <w:sz w:val="24"/>
          <w:szCs w:val="24"/>
        </w:rPr>
        <w:t>и</w:t>
      </w:r>
      <w:r w:rsidRPr="00674C28">
        <w:rPr>
          <w:rFonts w:eastAsia="Arial"/>
          <w:spacing w:val="1"/>
          <w:sz w:val="24"/>
          <w:szCs w:val="24"/>
        </w:rPr>
        <w:t>ј</w:t>
      </w:r>
      <w:r w:rsidRPr="00674C28">
        <w:rPr>
          <w:rFonts w:eastAsia="Arial"/>
          <w:sz w:val="24"/>
          <w:szCs w:val="24"/>
        </w:rPr>
        <w:t>а са</w:t>
      </w:r>
      <w:r w:rsidRPr="00674C28">
        <w:rPr>
          <w:rFonts w:eastAsia="Arial"/>
          <w:spacing w:val="-2"/>
          <w:sz w:val="24"/>
          <w:szCs w:val="24"/>
        </w:rPr>
        <w:t>д</w:t>
      </w:r>
      <w:r w:rsidRPr="00674C28">
        <w:rPr>
          <w:rFonts w:eastAsia="Arial"/>
          <w:sz w:val="24"/>
          <w:szCs w:val="24"/>
        </w:rPr>
        <w:t>рж</w:t>
      </w:r>
      <w:r w:rsidRPr="00674C28">
        <w:rPr>
          <w:rFonts w:eastAsia="Arial"/>
          <w:spacing w:val="2"/>
          <w:sz w:val="24"/>
          <w:szCs w:val="24"/>
        </w:rPr>
        <w:t>и</w:t>
      </w:r>
      <w:r w:rsidRPr="00674C28">
        <w:rPr>
          <w:rFonts w:eastAsia="Arial"/>
          <w:sz w:val="24"/>
          <w:szCs w:val="24"/>
        </w:rPr>
        <w:t>:</w:t>
      </w:r>
    </w:p>
    <w:p w:rsidR="00535648" w:rsidRPr="00674C28" w:rsidRDefault="00535648">
      <w:pPr>
        <w:spacing w:line="200" w:lineRule="exact"/>
        <w:rPr>
          <w:sz w:val="24"/>
          <w:szCs w:val="24"/>
        </w:rPr>
      </w:pPr>
    </w:p>
    <w:p w:rsidR="00535648" w:rsidRPr="00674C28" w:rsidRDefault="00535648">
      <w:pPr>
        <w:spacing w:line="200" w:lineRule="exact"/>
        <w:rPr>
          <w:sz w:val="24"/>
          <w:szCs w:val="24"/>
        </w:rPr>
      </w:pPr>
    </w:p>
    <w:p w:rsidR="00535648" w:rsidRPr="00674C28" w:rsidRDefault="00535648">
      <w:pPr>
        <w:spacing w:line="200" w:lineRule="exact"/>
        <w:rPr>
          <w:sz w:val="24"/>
          <w:szCs w:val="24"/>
        </w:rPr>
      </w:pPr>
    </w:p>
    <w:p w:rsidR="00535648" w:rsidRPr="00674C28" w:rsidRDefault="00535648">
      <w:pPr>
        <w:spacing w:line="220" w:lineRule="exact"/>
        <w:rPr>
          <w:sz w:val="24"/>
          <w:szCs w:val="24"/>
        </w:rPr>
      </w:pPr>
    </w:p>
    <w:tbl>
      <w:tblPr>
        <w:tblW w:w="0" w:type="auto"/>
        <w:tblInd w:w="106" w:type="dxa"/>
        <w:tblLayout w:type="fixed"/>
        <w:tblCellMar>
          <w:left w:w="0" w:type="dxa"/>
          <w:right w:w="0" w:type="dxa"/>
        </w:tblCellMar>
        <w:tblLook w:val="01E0"/>
      </w:tblPr>
      <w:tblGrid>
        <w:gridCol w:w="1562"/>
        <w:gridCol w:w="6137"/>
        <w:gridCol w:w="1653"/>
      </w:tblGrid>
      <w:tr w:rsidR="00535648" w:rsidRPr="00674C28" w:rsidTr="00040281">
        <w:trPr>
          <w:trHeight w:hRule="exact" w:val="285"/>
        </w:trPr>
        <w:tc>
          <w:tcPr>
            <w:tcW w:w="1562" w:type="dxa"/>
            <w:tcBorders>
              <w:top w:val="single" w:sz="6" w:space="0" w:color="000000"/>
              <w:left w:val="single" w:sz="6" w:space="0" w:color="000000"/>
              <w:bottom w:val="single" w:sz="6" w:space="0" w:color="000000"/>
              <w:right w:val="single" w:sz="6" w:space="0" w:color="000000"/>
            </w:tcBorders>
          </w:tcPr>
          <w:p w:rsidR="00535648" w:rsidRPr="00674C28" w:rsidRDefault="00B25940">
            <w:pPr>
              <w:spacing w:line="260" w:lineRule="exact"/>
              <w:ind w:left="102"/>
              <w:rPr>
                <w:rFonts w:eastAsia="Arial"/>
                <w:sz w:val="24"/>
                <w:szCs w:val="24"/>
              </w:rPr>
            </w:pPr>
            <w:r w:rsidRPr="00674C28">
              <w:rPr>
                <w:rFonts w:eastAsia="Arial"/>
                <w:b/>
                <w:i/>
                <w:spacing w:val="-1"/>
                <w:position w:val="-1"/>
                <w:sz w:val="24"/>
                <w:szCs w:val="24"/>
              </w:rPr>
              <w:t>П</w:t>
            </w:r>
            <w:r w:rsidRPr="00674C28">
              <w:rPr>
                <w:rFonts w:eastAsia="Arial"/>
                <w:b/>
                <w:i/>
                <w:spacing w:val="1"/>
                <w:position w:val="-1"/>
                <w:sz w:val="24"/>
                <w:szCs w:val="24"/>
              </w:rPr>
              <w:t>о</w:t>
            </w:r>
            <w:r w:rsidRPr="00674C28">
              <w:rPr>
                <w:rFonts w:eastAsia="Arial"/>
                <w:b/>
                <w:i/>
                <w:position w:val="-1"/>
                <w:sz w:val="24"/>
                <w:szCs w:val="24"/>
              </w:rPr>
              <w:t>г</w:t>
            </w:r>
            <w:r w:rsidRPr="00674C28">
              <w:rPr>
                <w:rFonts w:eastAsia="Arial"/>
                <w:b/>
                <w:i/>
                <w:spacing w:val="-1"/>
                <w:position w:val="-1"/>
                <w:sz w:val="24"/>
                <w:szCs w:val="24"/>
              </w:rPr>
              <w:t>л</w:t>
            </w:r>
            <w:r w:rsidRPr="00674C28">
              <w:rPr>
                <w:rFonts w:eastAsia="Arial"/>
                <w:b/>
                <w:i/>
                <w:position w:val="-1"/>
                <w:sz w:val="24"/>
                <w:szCs w:val="24"/>
              </w:rPr>
              <w:t>а</w:t>
            </w:r>
            <w:r w:rsidRPr="00674C28">
              <w:rPr>
                <w:rFonts w:eastAsia="Arial"/>
                <w:b/>
                <w:i/>
                <w:spacing w:val="1"/>
                <w:position w:val="-1"/>
                <w:sz w:val="24"/>
                <w:szCs w:val="24"/>
              </w:rPr>
              <w:t>в</w:t>
            </w:r>
            <w:r w:rsidRPr="00674C28">
              <w:rPr>
                <w:rFonts w:eastAsia="Arial"/>
                <w:b/>
                <w:i/>
                <w:spacing w:val="-1"/>
                <w:position w:val="-1"/>
                <w:sz w:val="24"/>
                <w:szCs w:val="24"/>
              </w:rPr>
              <w:t>љ</w:t>
            </w:r>
            <w:r w:rsidRPr="00674C28">
              <w:rPr>
                <w:rFonts w:eastAsia="Arial"/>
                <w:b/>
                <w:i/>
                <w:position w:val="-1"/>
                <w:sz w:val="24"/>
                <w:szCs w:val="24"/>
              </w:rPr>
              <w:t>е</w:t>
            </w:r>
          </w:p>
        </w:tc>
        <w:tc>
          <w:tcPr>
            <w:tcW w:w="6137" w:type="dxa"/>
            <w:tcBorders>
              <w:top w:val="single" w:sz="6" w:space="0" w:color="000000"/>
              <w:left w:val="single" w:sz="6" w:space="0" w:color="000000"/>
              <w:bottom w:val="single" w:sz="6" w:space="0" w:color="000000"/>
              <w:right w:val="single" w:sz="6" w:space="0" w:color="000000"/>
            </w:tcBorders>
          </w:tcPr>
          <w:p w:rsidR="00535648" w:rsidRPr="00674C28" w:rsidRDefault="00B25940">
            <w:pPr>
              <w:spacing w:line="260" w:lineRule="exact"/>
              <w:ind w:left="2004" w:right="2025"/>
              <w:jc w:val="center"/>
              <w:rPr>
                <w:rFonts w:eastAsia="Arial"/>
                <w:sz w:val="24"/>
                <w:szCs w:val="24"/>
              </w:rPr>
            </w:pPr>
            <w:r w:rsidRPr="00674C28">
              <w:rPr>
                <w:rFonts w:eastAsia="Arial"/>
                <w:b/>
                <w:i/>
                <w:spacing w:val="1"/>
                <w:position w:val="-1"/>
                <w:sz w:val="24"/>
                <w:szCs w:val="24"/>
              </w:rPr>
              <w:t>Н</w:t>
            </w:r>
            <w:r w:rsidRPr="00674C28">
              <w:rPr>
                <w:rFonts w:eastAsia="Arial"/>
                <w:b/>
                <w:i/>
                <w:position w:val="-1"/>
                <w:sz w:val="24"/>
                <w:szCs w:val="24"/>
              </w:rPr>
              <w:t>а</w:t>
            </w:r>
            <w:r w:rsidRPr="00674C28">
              <w:rPr>
                <w:rFonts w:eastAsia="Arial"/>
                <w:b/>
                <w:i/>
                <w:spacing w:val="-1"/>
                <w:position w:val="-1"/>
                <w:sz w:val="24"/>
                <w:szCs w:val="24"/>
              </w:rPr>
              <w:t>зи</w:t>
            </w:r>
            <w:r w:rsidRPr="00674C28">
              <w:rPr>
                <w:rFonts w:eastAsia="Arial"/>
                <w:b/>
                <w:i/>
                <w:position w:val="-1"/>
                <w:sz w:val="24"/>
                <w:szCs w:val="24"/>
              </w:rPr>
              <w:t>в</w:t>
            </w:r>
            <w:r w:rsidRPr="00674C28">
              <w:rPr>
                <w:rFonts w:eastAsia="Arial"/>
                <w:b/>
                <w:i/>
                <w:spacing w:val="-1"/>
                <w:position w:val="-1"/>
                <w:sz w:val="24"/>
                <w:szCs w:val="24"/>
              </w:rPr>
              <w:t xml:space="preserve"> по</w:t>
            </w:r>
            <w:r w:rsidRPr="00674C28">
              <w:rPr>
                <w:rFonts w:eastAsia="Arial"/>
                <w:b/>
                <w:i/>
                <w:position w:val="-1"/>
                <w:sz w:val="24"/>
                <w:szCs w:val="24"/>
              </w:rPr>
              <w:t>г</w:t>
            </w:r>
            <w:r w:rsidRPr="00674C28">
              <w:rPr>
                <w:rFonts w:eastAsia="Arial"/>
                <w:b/>
                <w:i/>
                <w:spacing w:val="1"/>
                <w:position w:val="-1"/>
                <w:sz w:val="24"/>
                <w:szCs w:val="24"/>
              </w:rPr>
              <w:t>л</w:t>
            </w:r>
            <w:r w:rsidRPr="00674C28">
              <w:rPr>
                <w:rFonts w:eastAsia="Arial"/>
                <w:b/>
                <w:i/>
                <w:position w:val="-1"/>
                <w:sz w:val="24"/>
                <w:szCs w:val="24"/>
              </w:rPr>
              <w:t>а</w:t>
            </w:r>
            <w:r w:rsidRPr="00674C28">
              <w:rPr>
                <w:rFonts w:eastAsia="Arial"/>
                <w:b/>
                <w:i/>
                <w:spacing w:val="1"/>
                <w:position w:val="-1"/>
                <w:sz w:val="24"/>
                <w:szCs w:val="24"/>
              </w:rPr>
              <w:t>в</w:t>
            </w:r>
            <w:r w:rsidRPr="00674C28">
              <w:rPr>
                <w:rFonts w:eastAsia="Arial"/>
                <w:b/>
                <w:i/>
                <w:spacing w:val="-1"/>
                <w:position w:val="-1"/>
                <w:sz w:val="24"/>
                <w:szCs w:val="24"/>
              </w:rPr>
              <w:t>љ</w:t>
            </w:r>
            <w:r w:rsidRPr="00674C28">
              <w:rPr>
                <w:rFonts w:eastAsia="Arial"/>
                <w:b/>
                <w:i/>
                <w:position w:val="-1"/>
                <w:sz w:val="24"/>
                <w:szCs w:val="24"/>
              </w:rPr>
              <w:t>а</w:t>
            </w:r>
          </w:p>
        </w:tc>
        <w:tc>
          <w:tcPr>
            <w:tcW w:w="1653" w:type="dxa"/>
            <w:tcBorders>
              <w:top w:val="single" w:sz="6" w:space="0" w:color="000000"/>
              <w:left w:val="single" w:sz="6" w:space="0" w:color="000000"/>
              <w:bottom w:val="single" w:sz="6" w:space="0" w:color="000000"/>
              <w:right w:val="single" w:sz="6" w:space="0" w:color="000000"/>
            </w:tcBorders>
          </w:tcPr>
          <w:p w:rsidR="00535648" w:rsidRPr="00674C28" w:rsidRDefault="00B25940">
            <w:pPr>
              <w:spacing w:line="260" w:lineRule="exact"/>
              <w:ind w:left="344"/>
              <w:rPr>
                <w:rFonts w:eastAsia="Arial"/>
                <w:sz w:val="24"/>
                <w:szCs w:val="24"/>
              </w:rPr>
            </w:pPr>
            <w:r w:rsidRPr="00674C28">
              <w:rPr>
                <w:rFonts w:eastAsia="Arial"/>
                <w:b/>
                <w:i/>
                <w:spacing w:val="-1"/>
                <w:position w:val="-1"/>
                <w:sz w:val="24"/>
                <w:szCs w:val="24"/>
              </w:rPr>
              <w:t>С</w:t>
            </w:r>
            <w:r w:rsidRPr="00674C28">
              <w:rPr>
                <w:rFonts w:eastAsia="Arial"/>
                <w:b/>
                <w:i/>
                <w:spacing w:val="1"/>
                <w:position w:val="-1"/>
                <w:sz w:val="24"/>
                <w:szCs w:val="24"/>
              </w:rPr>
              <w:t>т</w:t>
            </w:r>
            <w:r w:rsidRPr="00674C28">
              <w:rPr>
                <w:rFonts w:eastAsia="Arial"/>
                <w:b/>
                <w:i/>
                <w:spacing w:val="-1"/>
                <w:position w:val="-1"/>
                <w:sz w:val="24"/>
                <w:szCs w:val="24"/>
              </w:rPr>
              <w:t>р</w:t>
            </w:r>
            <w:r w:rsidRPr="00674C28">
              <w:rPr>
                <w:rFonts w:eastAsia="Arial"/>
                <w:b/>
                <w:i/>
                <w:position w:val="-1"/>
                <w:sz w:val="24"/>
                <w:szCs w:val="24"/>
              </w:rPr>
              <w:t>а</w:t>
            </w:r>
            <w:r w:rsidRPr="00674C28">
              <w:rPr>
                <w:rFonts w:eastAsia="Arial"/>
                <w:b/>
                <w:i/>
                <w:spacing w:val="-1"/>
                <w:position w:val="-1"/>
                <w:sz w:val="24"/>
                <w:szCs w:val="24"/>
              </w:rPr>
              <w:t>н</w:t>
            </w:r>
            <w:r w:rsidRPr="00674C28">
              <w:rPr>
                <w:rFonts w:eastAsia="Arial"/>
                <w:b/>
                <w:i/>
                <w:position w:val="-1"/>
                <w:sz w:val="24"/>
                <w:szCs w:val="24"/>
              </w:rPr>
              <w:t>а</w:t>
            </w:r>
          </w:p>
        </w:tc>
      </w:tr>
      <w:tr w:rsidR="00535648" w:rsidRPr="00674C28" w:rsidTr="00040281">
        <w:trPr>
          <w:trHeight w:hRule="exact" w:val="286"/>
        </w:trPr>
        <w:tc>
          <w:tcPr>
            <w:tcW w:w="1562" w:type="dxa"/>
            <w:tcBorders>
              <w:top w:val="single" w:sz="6" w:space="0" w:color="000000"/>
              <w:left w:val="single" w:sz="6" w:space="0" w:color="000000"/>
              <w:bottom w:val="single" w:sz="6" w:space="0" w:color="000000"/>
              <w:right w:val="single" w:sz="6" w:space="0" w:color="000000"/>
            </w:tcBorders>
          </w:tcPr>
          <w:p w:rsidR="00535648" w:rsidRPr="00674C28" w:rsidRDefault="00B25940">
            <w:pPr>
              <w:spacing w:line="260" w:lineRule="exact"/>
              <w:ind w:left="704" w:right="701"/>
              <w:jc w:val="center"/>
              <w:rPr>
                <w:rFonts w:eastAsia="Arial"/>
                <w:sz w:val="24"/>
                <w:szCs w:val="24"/>
              </w:rPr>
            </w:pPr>
            <w:r w:rsidRPr="00674C28">
              <w:rPr>
                <w:rFonts w:eastAsia="Arial"/>
                <w:position w:val="-1"/>
                <w:sz w:val="24"/>
                <w:szCs w:val="24"/>
              </w:rPr>
              <w:t>I</w:t>
            </w:r>
          </w:p>
        </w:tc>
        <w:tc>
          <w:tcPr>
            <w:tcW w:w="6137" w:type="dxa"/>
            <w:tcBorders>
              <w:top w:val="single" w:sz="6" w:space="0" w:color="000000"/>
              <w:left w:val="single" w:sz="6" w:space="0" w:color="000000"/>
              <w:bottom w:val="single" w:sz="6" w:space="0" w:color="000000"/>
              <w:right w:val="single" w:sz="6" w:space="0" w:color="000000"/>
            </w:tcBorders>
          </w:tcPr>
          <w:p w:rsidR="00535648" w:rsidRPr="00674C28" w:rsidRDefault="00B25940">
            <w:pPr>
              <w:spacing w:line="260" w:lineRule="exact"/>
              <w:ind w:left="102"/>
              <w:rPr>
                <w:rFonts w:eastAsia="Arial"/>
                <w:sz w:val="24"/>
                <w:szCs w:val="24"/>
              </w:rPr>
            </w:pPr>
            <w:r w:rsidRPr="00674C28">
              <w:rPr>
                <w:rFonts w:eastAsia="Arial"/>
                <w:spacing w:val="-1"/>
                <w:position w:val="-1"/>
                <w:sz w:val="24"/>
                <w:szCs w:val="24"/>
              </w:rPr>
              <w:t>О</w:t>
            </w:r>
            <w:r w:rsidRPr="00674C28">
              <w:rPr>
                <w:rFonts w:eastAsia="Arial"/>
                <w:position w:val="-1"/>
                <w:sz w:val="24"/>
                <w:szCs w:val="24"/>
              </w:rPr>
              <w:t>п</w:t>
            </w:r>
            <w:r w:rsidRPr="00674C28">
              <w:rPr>
                <w:rFonts w:eastAsia="Arial"/>
                <w:spacing w:val="-1"/>
                <w:position w:val="-1"/>
                <w:sz w:val="24"/>
                <w:szCs w:val="24"/>
              </w:rPr>
              <w:t>ш</w:t>
            </w:r>
            <w:r w:rsidRPr="00674C28">
              <w:rPr>
                <w:rFonts w:eastAsia="Arial"/>
                <w:position w:val="-1"/>
                <w:sz w:val="24"/>
                <w:szCs w:val="24"/>
              </w:rPr>
              <w:t>ти</w:t>
            </w:r>
            <w:r w:rsidRPr="00674C28">
              <w:rPr>
                <w:rFonts w:eastAsia="Arial"/>
                <w:spacing w:val="1"/>
                <w:position w:val="-1"/>
                <w:sz w:val="24"/>
                <w:szCs w:val="24"/>
              </w:rPr>
              <w:t xml:space="preserve"> </w:t>
            </w:r>
            <w:r w:rsidRPr="00674C28">
              <w:rPr>
                <w:rFonts w:eastAsia="Arial"/>
                <w:position w:val="-1"/>
                <w:sz w:val="24"/>
                <w:szCs w:val="24"/>
              </w:rPr>
              <w:t>п</w:t>
            </w:r>
            <w:r w:rsidRPr="00674C28">
              <w:rPr>
                <w:rFonts w:eastAsia="Arial"/>
                <w:spacing w:val="-6"/>
                <w:position w:val="-1"/>
                <w:sz w:val="24"/>
                <w:szCs w:val="24"/>
              </w:rPr>
              <w:t>о</w:t>
            </w:r>
            <w:r w:rsidRPr="00674C28">
              <w:rPr>
                <w:rFonts w:eastAsia="Arial"/>
                <w:position w:val="-1"/>
                <w:sz w:val="24"/>
                <w:szCs w:val="24"/>
              </w:rPr>
              <w:t>д</w:t>
            </w:r>
            <w:r w:rsidRPr="00674C28">
              <w:rPr>
                <w:rFonts w:eastAsia="Arial"/>
                <w:spacing w:val="-2"/>
                <w:position w:val="-1"/>
                <w:sz w:val="24"/>
                <w:szCs w:val="24"/>
              </w:rPr>
              <w:t>а</w:t>
            </w:r>
            <w:r w:rsidRPr="00674C28">
              <w:rPr>
                <w:rFonts w:eastAsia="Arial"/>
                <w:spacing w:val="1"/>
                <w:position w:val="-1"/>
                <w:sz w:val="24"/>
                <w:szCs w:val="24"/>
              </w:rPr>
              <w:t>ц</w:t>
            </w:r>
            <w:r w:rsidRPr="00674C28">
              <w:rPr>
                <w:rFonts w:eastAsia="Arial"/>
                <w:position w:val="-1"/>
                <w:sz w:val="24"/>
                <w:szCs w:val="24"/>
              </w:rPr>
              <w:t>и</w:t>
            </w:r>
            <w:r w:rsidRPr="00674C28">
              <w:rPr>
                <w:rFonts w:eastAsia="Arial"/>
                <w:spacing w:val="1"/>
                <w:position w:val="-1"/>
                <w:sz w:val="24"/>
                <w:szCs w:val="24"/>
              </w:rPr>
              <w:t xml:space="preserve"> </w:t>
            </w:r>
            <w:r w:rsidRPr="00674C28">
              <w:rPr>
                <w:rFonts w:eastAsia="Arial"/>
                <w:position w:val="-1"/>
                <w:sz w:val="24"/>
                <w:szCs w:val="24"/>
              </w:rPr>
              <w:t xml:space="preserve">о </w:t>
            </w:r>
            <w:r w:rsidRPr="00674C28">
              <w:rPr>
                <w:rFonts w:eastAsia="Arial"/>
                <w:spacing w:val="-1"/>
                <w:position w:val="-1"/>
                <w:sz w:val="24"/>
                <w:szCs w:val="24"/>
              </w:rPr>
              <w:t>ј</w:t>
            </w:r>
            <w:r w:rsidRPr="00674C28">
              <w:rPr>
                <w:rFonts w:eastAsia="Arial"/>
                <w:position w:val="-1"/>
                <w:sz w:val="24"/>
                <w:szCs w:val="24"/>
              </w:rPr>
              <w:t>ав</w:t>
            </w:r>
            <w:r w:rsidRPr="00674C28">
              <w:rPr>
                <w:rFonts w:eastAsia="Arial"/>
                <w:spacing w:val="-1"/>
                <w:position w:val="-1"/>
                <w:sz w:val="24"/>
                <w:szCs w:val="24"/>
              </w:rPr>
              <w:t>н</w:t>
            </w:r>
            <w:r w:rsidRPr="00674C28">
              <w:rPr>
                <w:rFonts w:eastAsia="Arial"/>
                <w:position w:val="-1"/>
                <w:sz w:val="24"/>
                <w:szCs w:val="24"/>
              </w:rPr>
              <w:t xml:space="preserve">ој </w:t>
            </w:r>
            <w:r w:rsidRPr="00674C28">
              <w:rPr>
                <w:rFonts w:eastAsia="Arial"/>
                <w:spacing w:val="-1"/>
                <w:position w:val="-1"/>
                <w:sz w:val="24"/>
                <w:szCs w:val="24"/>
              </w:rPr>
              <w:t>н</w:t>
            </w:r>
            <w:r w:rsidRPr="00674C28">
              <w:rPr>
                <w:rFonts w:eastAsia="Arial"/>
                <w:position w:val="-1"/>
                <w:sz w:val="24"/>
                <w:szCs w:val="24"/>
              </w:rPr>
              <w:t>а</w:t>
            </w:r>
            <w:r w:rsidRPr="00674C28">
              <w:rPr>
                <w:rFonts w:eastAsia="Arial"/>
                <w:spacing w:val="-5"/>
                <w:position w:val="-1"/>
                <w:sz w:val="24"/>
                <w:szCs w:val="24"/>
              </w:rPr>
              <w:t>б</w:t>
            </w:r>
            <w:r w:rsidRPr="00674C28">
              <w:rPr>
                <w:rFonts w:eastAsia="Arial"/>
                <w:spacing w:val="-1"/>
                <w:position w:val="-1"/>
                <w:sz w:val="24"/>
                <w:szCs w:val="24"/>
              </w:rPr>
              <w:t>а</w:t>
            </w:r>
            <w:r w:rsidRPr="00674C28">
              <w:rPr>
                <w:rFonts w:eastAsia="Arial"/>
                <w:position w:val="-1"/>
                <w:sz w:val="24"/>
                <w:szCs w:val="24"/>
              </w:rPr>
              <w:t>в</w:t>
            </w:r>
            <w:r w:rsidRPr="00674C28">
              <w:rPr>
                <w:rFonts w:eastAsia="Arial"/>
                <w:spacing w:val="1"/>
                <w:position w:val="-1"/>
                <w:sz w:val="24"/>
                <w:szCs w:val="24"/>
              </w:rPr>
              <w:t>ц</w:t>
            </w:r>
            <w:r w:rsidRPr="00674C28">
              <w:rPr>
                <w:rFonts w:eastAsia="Arial"/>
                <w:position w:val="-1"/>
                <w:sz w:val="24"/>
                <w:szCs w:val="24"/>
              </w:rPr>
              <w:t>и</w:t>
            </w:r>
          </w:p>
        </w:tc>
        <w:tc>
          <w:tcPr>
            <w:tcW w:w="1653" w:type="dxa"/>
            <w:tcBorders>
              <w:top w:val="single" w:sz="6" w:space="0" w:color="000000"/>
              <w:left w:val="single" w:sz="6" w:space="0" w:color="000000"/>
              <w:bottom w:val="single" w:sz="6" w:space="0" w:color="000000"/>
              <w:right w:val="single" w:sz="6" w:space="0" w:color="000000"/>
            </w:tcBorders>
          </w:tcPr>
          <w:p w:rsidR="00535648" w:rsidRPr="00674C28" w:rsidRDefault="00B25940">
            <w:pPr>
              <w:spacing w:line="260" w:lineRule="exact"/>
              <w:ind w:left="724" w:right="723"/>
              <w:jc w:val="center"/>
              <w:rPr>
                <w:rFonts w:eastAsia="Arial"/>
                <w:sz w:val="24"/>
                <w:szCs w:val="24"/>
                <w:lang w:val="sr-Cyrl-CS"/>
              </w:rPr>
            </w:pPr>
            <w:r w:rsidRPr="00674C28">
              <w:rPr>
                <w:rFonts w:eastAsia="Arial"/>
                <w:position w:val="-1"/>
                <w:sz w:val="24"/>
                <w:szCs w:val="24"/>
              </w:rPr>
              <w:t>3</w:t>
            </w:r>
          </w:p>
        </w:tc>
      </w:tr>
      <w:tr w:rsidR="00535648" w:rsidRPr="00674C28" w:rsidTr="00040281">
        <w:trPr>
          <w:trHeight w:hRule="exact" w:val="286"/>
        </w:trPr>
        <w:tc>
          <w:tcPr>
            <w:tcW w:w="1562" w:type="dxa"/>
            <w:tcBorders>
              <w:top w:val="single" w:sz="6" w:space="0" w:color="000000"/>
              <w:left w:val="single" w:sz="6" w:space="0" w:color="000000"/>
              <w:bottom w:val="single" w:sz="6" w:space="0" w:color="000000"/>
              <w:right w:val="single" w:sz="6" w:space="0" w:color="000000"/>
            </w:tcBorders>
          </w:tcPr>
          <w:p w:rsidR="00535648" w:rsidRPr="00674C28" w:rsidRDefault="00B25940">
            <w:pPr>
              <w:spacing w:line="260" w:lineRule="exact"/>
              <w:ind w:left="670" w:right="669"/>
              <w:jc w:val="center"/>
              <w:rPr>
                <w:rFonts w:eastAsia="Arial"/>
                <w:sz w:val="24"/>
                <w:szCs w:val="24"/>
              </w:rPr>
            </w:pPr>
            <w:r w:rsidRPr="00674C28">
              <w:rPr>
                <w:rFonts w:eastAsia="Arial"/>
                <w:spacing w:val="-1"/>
                <w:position w:val="-1"/>
                <w:sz w:val="24"/>
                <w:szCs w:val="24"/>
              </w:rPr>
              <w:t>I</w:t>
            </w:r>
            <w:r w:rsidRPr="00674C28">
              <w:rPr>
                <w:rFonts w:eastAsia="Arial"/>
                <w:position w:val="-1"/>
                <w:sz w:val="24"/>
                <w:szCs w:val="24"/>
              </w:rPr>
              <w:t>I</w:t>
            </w:r>
          </w:p>
        </w:tc>
        <w:tc>
          <w:tcPr>
            <w:tcW w:w="6137" w:type="dxa"/>
            <w:tcBorders>
              <w:top w:val="single" w:sz="6" w:space="0" w:color="000000"/>
              <w:left w:val="single" w:sz="6" w:space="0" w:color="000000"/>
              <w:bottom w:val="single" w:sz="6" w:space="0" w:color="000000"/>
              <w:right w:val="single" w:sz="6" w:space="0" w:color="000000"/>
            </w:tcBorders>
          </w:tcPr>
          <w:p w:rsidR="00535648" w:rsidRPr="00674C28" w:rsidRDefault="00B25940">
            <w:pPr>
              <w:spacing w:line="260" w:lineRule="exact"/>
              <w:ind w:left="102"/>
              <w:rPr>
                <w:rFonts w:eastAsia="Arial"/>
                <w:sz w:val="24"/>
                <w:szCs w:val="24"/>
              </w:rPr>
            </w:pPr>
            <w:r w:rsidRPr="00674C28">
              <w:rPr>
                <w:rFonts w:eastAsia="Arial"/>
                <w:position w:val="-1"/>
                <w:sz w:val="24"/>
                <w:szCs w:val="24"/>
              </w:rPr>
              <w:t>П</w:t>
            </w:r>
            <w:r w:rsidRPr="00674C28">
              <w:rPr>
                <w:rFonts w:eastAsia="Arial"/>
                <w:spacing w:val="-6"/>
                <w:position w:val="-1"/>
                <w:sz w:val="24"/>
                <w:szCs w:val="24"/>
              </w:rPr>
              <w:t>о</w:t>
            </w:r>
            <w:r w:rsidRPr="00674C28">
              <w:rPr>
                <w:rFonts w:eastAsia="Arial"/>
                <w:position w:val="-1"/>
                <w:sz w:val="24"/>
                <w:szCs w:val="24"/>
              </w:rPr>
              <w:t>да</w:t>
            </w:r>
            <w:r w:rsidRPr="00674C28">
              <w:rPr>
                <w:rFonts w:eastAsia="Arial"/>
                <w:spacing w:val="1"/>
                <w:position w:val="-1"/>
                <w:sz w:val="24"/>
                <w:szCs w:val="24"/>
              </w:rPr>
              <w:t>ц</w:t>
            </w:r>
            <w:r w:rsidRPr="00674C28">
              <w:rPr>
                <w:rFonts w:eastAsia="Arial"/>
                <w:position w:val="-1"/>
                <w:sz w:val="24"/>
                <w:szCs w:val="24"/>
              </w:rPr>
              <w:t>и о пр</w:t>
            </w:r>
            <w:r w:rsidRPr="00674C28">
              <w:rPr>
                <w:rFonts w:eastAsia="Arial"/>
                <w:spacing w:val="-6"/>
                <w:position w:val="-1"/>
                <w:sz w:val="24"/>
                <w:szCs w:val="24"/>
              </w:rPr>
              <w:t>е</w:t>
            </w:r>
            <w:r w:rsidRPr="00674C28">
              <w:rPr>
                <w:rFonts w:eastAsia="Arial"/>
                <w:spacing w:val="-2"/>
                <w:position w:val="-1"/>
                <w:sz w:val="24"/>
                <w:szCs w:val="24"/>
              </w:rPr>
              <w:t>д</w:t>
            </w:r>
            <w:r w:rsidRPr="00674C28">
              <w:rPr>
                <w:rFonts w:eastAsia="Arial"/>
                <w:spacing w:val="1"/>
                <w:position w:val="-1"/>
                <w:sz w:val="24"/>
                <w:szCs w:val="24"/>
              </w:rPr>
              <w:t>м</w:t>
            </w:r>
            <w:r w:rsidRPr="00674C28">
              <w:rPr>
                <w:rFonts w:eastAsia="Arial"/>
                <w:spacing w:val="-7"/>
                <w:position w:val="-1"/>
                <w:sz w:val="24"/>
                <w:szCs w:val="24"/>
              </w:rPr>
              <w:t>е</w:t>
            </w:r>
            <w:r w:rsidRPr="00674C28">
              <w:rPr>
                <w:rFonts w:eastAsia="Arial"/>
                <w:spacing w:val="6"/>
                <w:position w:val="-1"/>
                <w:sz w:val="24"/>
                <w:szCs w:val="24"/>
              </w:rPr>
              <w:t>т</w:t>
            </w:r>
            <w:r w:rsidRPr="00674C28">
              <w:rPr>
                <w:rFonts w:eastAsia="Arial"/>
                <w:position w:val="-1"/>
                <w:sz w:val="24"/>
                <w:szCs w:val="24"/>
              </w:rPr>
              <w:t>у</w:t>
            </w:r>
            <w:r w:rsidRPr="00674C28">
              <w:rPr>
                <w:rFonts w:eastAsia="Arial"/>
                <w:spacing w:val="-3"/>
                <w:position w:val="-1"/>
                <w:sz w:val="24"/>
                <w:szCs w:val="24"/>
              </w:rPr>
              <w:t xml:space="preserve"> </w:t>
            </w:r>
            <w:r w:rsidRPr="00674C28">
              <w:rPr>
                <w:rFonts w:eastAsia="Arial"/>
                <w:spacing w:val="-1"/>
                <w:position w:val="-1"/>
                <w:sz w:val="24"/>
                <w:szCs w:val="24"/>
              </w:rPr>
              <w:t>ј</w:t>
            </w:r>
            <w:r w:rsidRPr="00674C28">
              <w:rPr>
                <w:rFonts w:eastAsia="Arial"/>
                <w:position w:val="-1"/>
                <w:sz w:val="24"/>
                <w:szCs w:val="24"/>
              </w:rPr>
              <w:t>ав</w:t>
            </w:r>
            <w:r w:rsidRPr="00674C28">
              <w:rPr>
                <w:rFonts w:eastAsia="Arial"/>
                <w:spacing w:val="-1"/>
                <w:position w:val="-1"/>
                <w:sz w:val="24"/>
                <w:szCs w:val="24"/>
              </w:rPr>
              <w:t>н</w:t>
            </w:r>
            <w:r w:rsidRPr="00674C28">
              <w:rPr>
                <w:rFonts w:eastAsia="Arial"/>
                <w:position w:val="-1"/>
                <w:sz w:val="24"/>
                <w:szCs w:val="24"/>
              </w:rPr>
              <w:t xml:space="preserve">е </w:t>
            </w:r>
            <w:r w:rsidRPr="00674C28">
              <w:rPr>
                <w:rFonts w:eastAsia="Arial"/>
                <w:spacing w:val="-1"/>
                <w:position w:val="-1"/>
                <w:sz w:val="24"/>
                <w:szCs w:val="24"/>
              </w:rPr>
              <w:t>н</w:t>
            </w:r>
            <w:r w:rsidRPr="00674C28">
              <w:rPr>
                <w:rFonts w:eastAsia="Arial"/>
                <w:position w:val="-1"/>
                <w:sz w:val="24"/>
                <w:szCs w:val="24"/>
              </w:rPr>
              <w:t>а</w:t>
            </w:r>
            <w:r w:rsidRPr="00674C28">
              <w:rPr>
                <w:rFonts w:eastAsia="Arial"/>
                <w:spacing w:val="-5"/>
                <w:position w:val="-1"/>
                <w:sz w:val="24"/>
                <w:szCs w:val="24"/>
              </w:rPr>
              <w:t>б</w:t>
            </w:r>
            <w:r w:rsidRPr="00674C28">
              <w:rPr>
                <w:rFonts w:eastAsia="Arial"/>
                <w:position w:val="-1"/>
                <w:sz w:val="24"/>
                <w:szCs w:val="24"/>
              </w:rPr>
              <w:t>ав</w:t>
            </w:r>
            <w:r w:rsidRPr="00674C28">
              <w:rPr>
                <w:rFonts w:eastAsia="Arial"/>
                <w:spacing w:val="1"/>
                <w:position w:val="-1"/>
                <w:sz w:val="24"/>
                <w:szCs w:val="24"/>
              </w:rPr>
              <w:t>к</w:t>
            </w:r>
            <w:r w:rsidRPr="00674C28">
              <w:rPr>
                <w:rFonts w:eastAsia="Arial"/>
                <w:position w:val="-1"/>
                <w:sz w:val="24"/>
                <w:szCs w:val="24"/>
              </w:rPr>
              <w:t>е</w:t>
            </w:r>
          </w:p>
        </w:tc>
        <w:tc>
          <w:tcPr>
            <w:tcW w:w="1653" w:type="dxa"/>
            <w:tcBorders>
              <w:top w:val="single" w:sz="6" w:space="0" w:color="000000"/>
              <w:left w:val="single" w:sz="6" w:space="0" w:color="000000"/>
              <w:bottom w:val="single" w:sz="6" w:space="0" w:color="000000"/>
              <w:right w:val="single" w:sz="6" w:space="0" w:color="000000"/>
            </w:tcBorders>
          </w:tcPr>
          <w:p w:rsidR="00535648" w:rsidRPr="00674C28" w:rsidRDefault="00B25940">
            <w:pPr>
              <w:spacing w:line="260" w:lineRule="exact"/>
              <w:ind w:left="724" w:right="723"/>
              <w:jc w:val="center"/>
              <w:rPr>
                <w:rFonts w:eastAsia="Arial"/>
                <w:sz w:val="24"/>
                <w:szCs w:val="24"/>
                <w:lang w:val="sr-Cyrl-CS"/>
              </w:rPr>
            </w:pPr>
            <w:r w:rsidRPr="00674C28">
              <w:rPr>
                <w:rFonts w:eastAsia="Arial"/>
                <w:position w:val="-1"/>
                <w:sz w:val="24"/>
                <w:szCs w:val="24"/>
              </w:rPr>
              <w:t>3</w:t>
            </w:r>
          </w:p>
        </w:tc>
      </w:tr>
      <w:tr w:rsidR="00535648" w:rsidRPr="00674C28" w:rsidTr="00040281">
        <w:trPr>
          <w:trHeight w:hRule="exact" w:val="1390"/>
        </w:trPr>
        <w:tc>
          <w:tcPr>
            <w:tcW w:w="1562" w:type="dxa"/>
            <w:tcBorders>
              <w:top w:val="single" w:sz="6" w:space="0" w:color="000000"/>
              <w:left w:val="single" w:sz="6" w:space="0" w:color="000000"/>
              <w:bottom w:val="single" w:sz="6" w:space="0" w:color="000000"/>
              <w:right w:val="single" w:sz="6" w:space="0" w:color="000000"/>
            </w:tcBorders>
          </w:tcPr>
          <w:p w:rsidR="00535648" w:rsidRPr="00674C28" w:rsidRDefault="00535648">
            <w:pPr>
              <w:spacing w:before="3" w:line="100" w:lineRule="exact"/>
              <w:rPr>
                <w:sz w:val="24"/>
                <w:szCs w:val="24"/>
              </w:rPr>
            </w:pPr>
          </w:p>
          <w:p w:rsidR="00AE78AB" w:rsidRPr="00674C28" w:rsidRDefault="00AE78AB">
            <w:pPr>
              <w:spacing w:line="260" w:lineRule="exact"/>
              <w:ind w:left="638" w:right="633"/>
              <w:jc w:val="center"/>
              <w:rPr>
                <w:rFonts w:eastAsia="Arial"/>
                <w:spacing w:val="-1"/>
                <w:position w:val="-1"/>
                <w:sz w:val="24"/>
                <w:szCs w:val="24"/>
              </w:rPr>
            </w:pPr>
          </w:p>
          <w:p w:rsidR="00535648" w:rsidRPr="00674C28" w:rsidRDefault="00B25940">
            <w:pPr>
              <w:spacing w:line="260" w:lineRule="exact"/>
              <w:ind w:left="638" w:right="633"/>
              <w:jc w:val="center"/>
              <w:rPr>
                <w:rFonts w:eastAsia="Arial"/>
                <w:sz w:val="24"/>
                <w:szCs w:val="24"/>
              </w:rPr>
            </w:pPr>
            <w:r w:rsidRPr="00674C28">
              <w:rPr>
                <w:rFonts w:eastAsia="Arial"/>
                <w:spacing w:val="-1"/>
                <w:position w:val="-1"/>
                <w:sz w:val="24"/>
                <w:szCs w:val="24"/>
              </w:rPr>
              <w:t>I</w:t>
            </w:r>
            <w:r w:rsidRPr="00674C28">
              <w:rPr>
                <w:rFonts w:eastAsia="Arial"/>
                <w:spacing w:val="1"/>
                <w:position w:val="-1"/>
                <w:sz w:val="24"/>
                <w:szCs w:val="24"/>
              </w:rPr>
              <w:t>I</w:t>
            </w:r>
            <w:r w:rsidRPr="00674C28">
              <w:rPr>
                <w:rFonts w:eastAsia="Arial"/>
                <w:position w:val="-1"/>
                <w:sz w:val="24"/>
                <w:szCs w:val="24"/>
              </w:rPr>
              <w:t>I</w:t>
            </w:r>
          </w:p>
        </w:tc>
        <w:tc>
          <w:tcPr>
            <w:tcW w:w="6137" w:type="dxa"/>
            <w:tcBorders>
              <w:top w:val="single" w:sz="6" w:space="0" w:color="000000"/>
              <w:left w:val="single" w:sz="6" w:space="0" w:color="000000"/>
              <w:bottom w:val="single" w:sz="6" w:space="0" w:color="000000"/>
              <w:right w:val="single" w:sz="6" w:space="0" w:color="000000"/>
            </w:tcBorders>
          </w:tcPr>
          <w:p w:rsidR="004636A3" w:rsidRPr="00674C28" w:rsidRDefault="004636A3">
            <w:pPr>
              <w:spacing w:line="260" w:lineRule="exact"/>
              <w:ind w:left="102"/>
              <w:rPr>
                <w:rFonts w:eastAsia="Arial"/>
                <w:spacing w:val="-16"/>
                <w:sz w:val="24"/>
                <w:szCs w:val="24"/>
                <w:lang w:val="sr-Cyrl-CS"/>
              </w:rPr>
            </w:pPr>
          </w:p>
          <w:p w:rsidR="00AE78AB" w:rsidRPr="00674C28" w:rsidRDefault="00AE78AB" w:rsidP="00AE78AB">
            <w:pPr>
              <w:spacing w:line="260" w:lineRule="exact"/>
              <w:ind w:left="102"/>
              <w:rPr>
                <w:rFonts w:eastAsia="Arial"/>
                <w:sz w:val="24"/>
                <w:szCs w:val="24"/>
              </w:rPr>
            </w:pPr>
            <w:r w:rsidRPr="00674C28">
              <w:rPr>
                <w:rFonts w:eastAsia="Arial"/>
                <w:spacing w:val="-10"/>
                <w:sz w:val="24"/>
                <w:szCs w:val="24"/>
              </w:rPr>
              <w:t>У</w:t>
            </w:r>
            <w:r w:rsidRPr="00674C28">
              <w:rPr>
                <w:rFonts w:eastAsia="Arial"/>
                <w:spacing w:val="2"/>
                <w:sz w:val="24"/>
                <w:szCs w:val="24"/>
              </w:rPr>
              <w:t>п</w:t>
            </w:r>
            <w:r w:rsidRPr="00674C28">
              <w:rPr>
                <w:rFonts w:eastAsia="Arial"/>
                <w:spacing w:val="-4"/>
                <w:sz w:val="24"/>
                <w:szCs w:val="24"/>
              </w:rPr>
              <w:t>у</w:t>
            </w:r>
            <w:r w:rsidRPr="00674C28">
              <w:rPr>
                <w:rFonts w:eastAsia="Arial"/>
                <w:spacing w:val="-2"/>
                <w:sz w:val="24"/>
                <w:szCs w:val="24"/>
              </w:rPr>
              <w:t>т</w:t>
            </w:r>
            <w:r w:rsidRPr="00674C28">
              <w:rPr>
                <w:rFonts w:eastAsia="Arial"/>
                <w:sz w:val="24"/>
                <w:szCs w:val="24"/>
              </w:rPr>
              <w:t>ст</w:t>
            </w:r>
            <w:r w:rsidRPr="00674C28">
              <w:rPr>
                <w:rFonts w:eastAsia="Arial"/>
                <w:spacing w:val="-3"/>
                <w:sz w:val="24"/>
                <w:szCs w:val="24"/>
              </w:rPr>
              <w:t>в</w:t>
            </w:r>
            <w:r w:rsidRPr="00674C28">
              <w:rPr>
                <w:rFonts w:eastAsia="Arial"/>
                <w:sz w:val="24"/>
                <w:szCs w:val="24"/>
              </w:rPr>
              <w:t>о</w:t>
            </w:r>
            <w:r w:rsidRPr="00674C28">
              <w:rPr>
                <w:rFonts w:eastAsia="Arial"/>
                <w:spacing w:val="2"/>
                <w:sz w:val="24"/>
                <w:szCs w:val="24"/>
              </w:rPr>
              <w:t xml:space="preserve"> </w:t>
            </w:r>
            <w:r w:rsidRPr="00674C28">
              <w:rPr>
                <w:rFonts w:eastAsia="Arial"/>
                <w:sz w:val="24"/>
                <w:szCs w:val="24"/>
              </w:rPr>
              <w:t>по</w:t>
            </w:r>
            <w:r w:rsidRPr="00674C28">
              <w:rPr>
                <w:rFonts w:eastAsia="Arial"/>
                <w:spacing w:val="1"/>
                <w:sz w:val="24"/>
                <w:szCs w:val="24"/>
              </w:rPr>
              <w:t>н</w:t>
            </w:r>
            <w:r w:rsidRPr="00674C28">
              <w:rPr>
                <w:rFonts w:eastAsia="Arial"/>
                <w:spacing w:val="-4"/>
                <w:sz w:val="24"/>
                <w:szCs w:val="24"/>
              </w:rPr>
              <w:t>у</w:t>
            </w:r>
            <w:r w:rsidRPr="00674C28">
              <w:rPr>
                <w:rFonts w:eastAsia="Arial"/>
                <w:sz w:val="24"/>
                <w:szCs w:val="24"/>
              </w:rPr>
              <w:t>ђ</w:t>
            </w:r>
            <w:r w:rsidRPr="00674C28">
              <w:rPr>
                <w:rFonts w:eastAsia="Arial"/>
                <w:spacing w:val="-6"/>
                <w:sz w:val="24"/>
                <w:szCs w:val="24"/>
              </w:rPr>
              <w:t>а</w:t>
            </w:r>
            <w:r w:rsidRPr="00674C28">
              <w:rPr>
                <w:rFonts w:eastAsia="Arial"/>
                <w:spacing w:val="1"/>
                <w:sz w:val="24"/>
                <w:szCs w:val="24"/>
              </w:rPr>
              <w:t>ч</w:t>
            </w:r>
            <w:r w:rsidRPr="00674C28">
              <w:rPr>
                <w:rFonts w:eastAsia="Arial"/>
                <w:sz w:val="24"/>
                <w:szCs w:val="24"/>
              </w:rPr>
              <w:t>и</w:t>
            </w:r>
            <w:r w:rsidRPr="00674C28">
              <w:rPr>
                <w:rFonts w:eastAsia="Arial"/>
                <w:spacing w:val="-1"/>
                <w:sz w:val="24"/>
                <w:szCs w:val="24"/>
              </w:rPr>
              <w:t>м</w:t>
            </w:r>
            <w:r w:rsidRPr="00674C28">
              <w:rPr>
                <w:rFonts w:eastAsia="Arial"/>
                <w:sz w:val="24"/>
                <w:szCs w:val="24"/>
              </w:rPr>
              <w:t>а</w:t>
            </w:r>
            <w:r w:rsidRPr="00674C28">
              <w:rPr>
                <w:rFonts w:eastAsia="Arial"/>
                <w:spacing w:val="2"/>
                <w:sz w:val="24"/>
                <w:szCs w:val="24"/>
              </w:rPr>
              <w:t xml:space="preserve"> </w:t>
            </w:r>
            <w:r w:rsidRPr="00674C28">
              <w:rPr>
                <w:rFonts w:eastAsia="Arial"/>
                <w:spacing w:val="5"/>
                <w:sz w:val="24"/>
                <w:szCs w:val="24"/>
              </w:rPr>
              <w:t>к</w:t>
            </w:r>
            <w:r w:rsidRPr="00674C28">
              <w:rPr>
                <w:rFonts w:eastAsia="Arial"/>
                <w:sz w:val="24"/>
                <w:szCs w:val="24"/>
              </w:rPr>
              <w:t>а</w:t>
            </w:r>
            <w:r w:rsidRPr="00674C28">
              <w:rPr>
                <w:rFonts w:eastAsia="Arial"/>
                <w:spacing w:val="1"/>
                <w:sz w:val="24"/>
                <w:szCs w:val="24"/>
              </w:rPr>
              <w:t>к</w:t>
            </w:r>
            <w:r w:rsidRPr="00674C28">
              <w:rPr>
                <w:rFonts w:eastAsia="Arial"/>
                <w:sz w:val="24"/>
                <w:szCs w:val="24"/>
              </w:rPr>
              <w:t>о</w:t>
            </w:r>
            <w:r w:rsidRPr="00674C28">
              <w:rPr>
                <w:rFonts w:eastAsia="Arial"/>
                <w:spacing w:val="2"/>
                <w:sz w:val="24"/>
                <w:szCs w:val="24"/>
              </w:rPr>
              <w:t xml:space="preserve"> </w:t>
            </w:r>
            <w:r w:rsidRPr="00674C28">
              <w:rPr>
                <w:rFonts w:eastAsia="Arial"/>
                <w:spacing w:val="-2"/>
                <w:sz w:val="24"/>
                <w:szCs w:val="24"/>
              </w:rPr>
              <w:t>д</w:t>
            </w:r>
            <w:r w:rsidRPr="00674C28">
              <w:rPr>
                <w:rFonts w:eastAsia="Arial"/>
                <w:sz w:val="24"/>
                <w:szCs w:val="24"/>
              </w:rPr>
              <w:t>а</w:t>
            </w:r>
            <w:r w:rsidRPr="00674C28">
              <w:rPr>
                <w:rFonts w:eastAsia="Arial"/>
                <w:spacing w:val="2"/>
                <w:sz w:val="24"/>
                <w:szCs w:val="24"/>
              </w:rPr>
              <w:t xml:space="preserve"> </w:t>
            </w:r>
            <w:r w:rsidRPr="00674C28">
              <w:rPr>
                <w:rFonts w:eastAsia="Arial"/>
                <w:sz w:val="24"/>
                <w:szCs w:val="24"/>
              </w:rPr>
              <w:t>с</w:t>
            </w:r>
            <w:r w:rsidRPr="00674C28">
              <w:rPr>
                <w:rFonts w:eastAsia="Arial"/>
                <w:spacing w:val="-7"/>
                <w:sz w:val="24"/>
                <w:szCs w:val="24"/>
              </w:rPr>
              <w:t>а</w:t>
            </w:r>
            <w:r w:rsidRPr="00674C28">
              <w:rPr>
                <w:rFonts w:eastAsia="Arial"/>
                <w:spacing w:val="1"/>
                <w:sz w:val="24"/>
                <w:szCs w:val="24"/>
              </w:rPr>
              <w:t>ч</w:t>
            </w:r>
            <w:r w:rsidRPr="00674C28">
              <w:rPr>
                <w:rFonts w:eastAsia="Arial"/>
                <w:sz w:val="24"/>
                <w:szCs w:val="24"/>
              </w:rPr>
              <w:t>и</w:t>
            </w:r>
            <w:r w:rsidRPr="00674C28">
              <w:rPr>
                <w:rFonts w:eastAsia="Arial"/>
                <w:spacing w:val="-1"/>
                <w:sz w:val="24"/>
                <w:szCs w:val="24"/>
              </w:rPr>
              <w:t>н</w:t>
            </w:r>
            <w:r w:rsidRPr="00674C28">
              <w:rPr>
                <w:rFonts w:eastAsia="Arial"/>
                <w:sz w:val="24"/>
                <w:szCs w:val="24"/>
              </w:rPr>
              <w:t>е</w:t>
            </w:r>
            <w:r w:rsidRPr="00674C28">
              <w:rPr>
                <w:rFonts w:eastAsia="Arial"/>
                <w:spacing w:val="2"/>
                <w:sz w:val="24"/>
                <w:szCs w:val="24"/>
              </w:rPr>
              <w:t xml:space="preserve"> </w:t>
            </w:r>
            <w:r w:rsidRPr="00674C28">
              <w:rPr>
                <w:rFonts w:eastAsia="Arial"/>
                <w:spacing w:val="-2"/>
                <w:sz w:val="24"/>
                <w:szCs w:val="24"/>
              </w:rPr>
              <w:t>п</w:t>
            </w:r>
            <w:r w:rsidRPr="00674C28">
              <w:rPr>
                <w:rFonts w:eastAsia="Arial"/>
                <w:sz w:val="24"/>
                <w:szCs w:val="24"/>
              </w:rPr>
              <w:t>о</w:t>
            </w:r>
            <w:r w:rsidRPr="00674C28">
              <w:rPr>
                <w:rFonts w:eastAsia="Arial"/>
                <w:spacing w:val="4"/>
                <w:sz w:val="24"/>
                <w:szCs w:val="24"/>
              </w:rPr>
              <w:t>н</w:t>
            </w:r>
            <w:r w:rsidRPr="00674C28">
              <w:rPr>
                <w:rFonts w:eastAsia="Arial"/>
                <w:spacing w:val="-12"/>
                <w:sz w:val="24"/>
                <w:szCs w:val="24"/>
              </w:rPr>
              <w:t>у</w:t>
            </w:r>
            <w:r w:rsidRPr="00674C28">
              <w:rPr>
                <w:rFonts w:eastAsia="Arial"/>
                <w:spacing w:val="4"/>
                <w:sz w:val="24"/>
                <w:szCs w:val="24"/>
              </w:rPr>
              <w:t>д</w:t>
            </w:r>
            <w:r w:rsidRPr="00674C28">
              <w:rPr>
                <w:rFonts w:eastAsia="Arial"/>
                <w:sz w:val="24"/>
                <w:szCs w:val="24"/>
              </w:rPr>
              <w:t>у</w:t>
            </w:r>
            <w:r w:rsidRPr="00674C28">
              <w:rPr>
                <w:rFonts w:eastAsia="Arial"/>
                <w:spacing w:val="-16"/>
                <w:sz w:val="24"/>
                <w:szCs w:val="24"/>
              </w:rPr>
              <w:t xml:space="preserve"> </w:t>
            </w:r>
          </w:p>
          <w:p w:rsidR="00535648" w:rsidRPr="00674C28" w:rsidRDefault="00535648">
            <w:pPr>
              <w:ind w:left="102" w:right="60"/>
              <w:rPr>
                <w:rFonts w:eastAsia="Arial"/>
                <w:sz w:val="24"/>
                <w:szCs w:val="24"/>
              </w:rPr>
            </w:pPr>
          </w:p>
        </w:tc>
        <w:tc>
          <w:tcPr>
            <w:tcW w:w="1653" w:type="dxa"/>
            <w:tcBorders>
              <w:top w:val="single" w:sz="6" w:space="0" w:color="000000"/>
              <w:left w:val="single" w:sz="6" w:space="0" w:color="000000"/>
              <w:bottom w:val="single" w:sz="6" w:space="0" w:color="000000"/>
              <w:right w:val="single" w:sz="6" w:space="0" w:color="000000"/>
            </w:tcBorders>
          </w:tcPr>
          <w:p w:rsidR="00535648" w:rsidRPr="00674C28" w:rsidRDefault="00535648">
            <w:pPr>
              <w:spacing w:before="1" w:line="140" w:lineRule="exact"/>
              <w:rPr>
                <w:sz w:val="24"/>
                <w:szCs w:val="24"/>
              </w:rPr>
            </w:pPr>
          </w:p>
          <w:p w:rsidR="00535648" w:rsidRPr="00674C28" w:rsidRDefault="00AE78AB">
            <w:pPr>
              <w:ind w:left="724" w:right="723"/>
              <w:jc w:val="center"/>
              <w:rPr>
                <w:rFonts w:eastAsia="Arial"/>
                <w:sz w:val="24"/>
                <w:szCs w:val="24"/>
              </w:rPr>
            </w:pPr>
            <w:r w:rsidRPr="00674C28">
              <w:rPr>
                <w:rFonts w:eastAsia="Arial"/>
                <w:sz w:val="24"/>
                <w:szCs w:val="24"/>
              </w:rPr>
              <w:t>4</w:t>
            </w:r>
          </w:p>
        </w:tc>
      </w:tr>
      <w:tr w:rsidR="00535648" w:rsidRPr="00674C28" w:rsidTr="00040281">
        <w:trPr>
          <w:trHeight w:hRule="exact" w:val="838"/>
        </w:trPr>
        <w:tc>
          <w:tcPr>
            <w:tcW w:w="1562" w:type="dxa"/>
            <w:tcBorders>
              <w:top w:val="single" w:sz="6" w:space="0" w:color="000000"/>
              <w:left w:val="single" w:sz="6" w:space="0" w:color="000000"/>
              <w:bottom w:val="single" w:sz="6" w:space="0" w:color="000000"/>
              <w:right w:val="single" w:sz="6" w:space="0" w:color="000000"/>
            </w:tcBorders>
          </w:tcPr>
          <w:p w:rsidR="00535648" w:rsidRPr="00674C28" w:rsidRDefault="00B25940">
            <w:pPr>
              <w:spacing w:line="260" w:lineRule="exact"/>
              <w:ind w:left="624" w:right="622"/>
              <w:jc w:val="center"/>
              <w:rPr>
                <w:rFonts w:eastAsia="Arial"/>
                <w:sz w:val="24"/>
                <w:szCs w:val="24"/>
              </w:rPr>
            </w:pPr>
            <w:r w:rsidRPr="00674C28">
              <w:rPr>
                <w:rFonts w:eastAsia="Arial"/>
                <w:spacing w:val="-1"/>
                <w:position w:val="-1"/>
                <w:sz w:val="24"/>
                <w:szCs w:val="24"/>
              </w:rPr>
              <w:t>I</w:t>
            </w:r>
            <w:r w:rsidRPr="00674C28">
              <w:rPr>
                <w:rFonts w:eastAsia="Arial"/>
                <w:position w:val="-1"/>
                <w:sz w:val="24"/>
                <w:szCs w:val="24"/>
              </w:rPr>
              <w:t>V</w:t>
            </w:r>
          </w:p>
        </w:tc>
        <w:tc>
          <w:tcPr>
            <w:tcW w:w="6137" w:type="dxa"/>
            <w:tcBorders>
              <w:top w:val="single" w:sz="6" w:space="0" w:color="000000"/>
              <w:left w:val="single" w:sz="6" w:space="0" w:color="000000"/>
              <w:bottom w:val="single" w:sz="6" w:space="0" w:color="000000"/>
              <w:right w:val="single" w:sz="6" w:space="0" w:color="000000"/>
            </w:tcBorders>
          </w:tcPr>
          <w:p w:rsidR="00AE78AB" w:rsidRPr="00674C28" w:rsidRDefault="00AE78AB" w:rsidP="00AE78AB">
            <w:pPr>
              <w:spacing w:line="260" w:lineRule="exact"/>
              <w:ind w:left="102"/>
              <w:rPr>
                <w:rFonts w:eastAsia="Arial"/>
                <w:sz w:val="24"/>
                <w:szCs w:val="24"/>
              </w:rPr>
            </w:pPr>
            <w:r w:rsidRPr="00674C28">
              <w:rPr>
                <w:rFonts w:eastAsia="Arial"/>
                <w:spacing w:val="-16"/>
                <w:sz w:val="24"/>
                <w:szCs w:val="24"/>
              </w:rPr>
              <w:t>У</w:t>
            </w:r>
            <w:r w:rsidRPr="00674C28">
              <w:rPr>
                <w:rFonts w:eastAsia="Arial"/>
                <w:sz w:val="24"/>
                <w:szCs w:val="24"/>
              </w:rPr>
              <w:t>с</w:t>
            </w:r>
            <w:r w:rsidRPr="00674C28">
              <w:rPr>
                <w:rFonts w:eastAsia="Arial"/>
                <w:spacing w:val="2"/>
                <w:sz w:val="24"/>
                <w:szCs w:val="24"/>
              </w:rPr>
              <w:t>л</w:t>
            </w:r>
            <w:r w:rsidRPr="00674C28">
              <w:rPr>
                <w:rFonts w:eastAsia="Arial"/>
                <w:sz w:val="24"/>
                <w:szCs w:val="24"/>
              </w:rPr>
              <w:t>ови</w:t>
            </w:r>
            <w:r w:rsidRPr="00674C28">
              <w:rPr>
                <w:rFonts w:eastAsia="Arial"/>
                <w:spacing w:val="43"/>
                <w:sz w:val="24"/>
                <w:szCs w:val="24"/>
              </w:rPr>
              <w:t xml:space="preserve"> </w:t>
            </w:r>
            <w:r w:rsidRPr="00674C28">
              <w:rPr>
                <w:rFonts w:eastAsia="Arial"/>
                <w:spacing w:val="-2"/>
                <w:sz w:val="24"/>
                <w:szCs w:val="24"/>
              </w:rPr>
              <w:t>з</w:t>
            </w:r>
            <w:r w:rsidRPr="00674C28">
              <w:rPr>
                <w:rFonts w:eastAsia="Arial"/>
                <w:sz w:val="24"/>
                <w:szCs w:val="24"/>
              </w:rPr>
              <w:t>а</w:t>
            </w:r>
            <w:r w:rsidRPr="00674C28">
              <w:rPr>
                <w:rFonts w:eastAsia="Arial"/>
                <w:spacing w:val="44"/>
                <w:sz w:val="24"/>
                <w:szCs w:val="24"/>
              </w:rPr>
              <w:t xml:space="preserve"> </w:t>
            </w:r>
            <w:r w:rsidRPr="00674C28">
              <w:rPr>
                <w:rFonts w:eastAsia="Arial"/>
                <w:spacing w:val="-4"/>
                <w:sz w:val="24"/>
                <w:szCs w:val="24"/>
              </w:rPr>
              <w:t>у</w:t>
            </w:r>
            <w:r w:rsidRPr="00674C28">
              <w:rPr>
                <w:rFonts w:eastAsia="Arial"/>
                <w:spacing w:val="3"/>
                <w:sz w:val="24"/>
                <w:szCs w:val="24"/>
              </w:rPr>
              <w:t>ч</w:t>
            </w:r>
            <w:r w:rsidRPr="00674C28">
              <w:rPr>
                <w:rFonts w:eastAsia="Arial"/>
                <w:sz w:val="24"/>
                <w:szCs w:val="24"/>
              </w:rPr>
              <w:t>е</w:t>
            </w:r>
            <w:r w:rsidRPr="00674C28">
              <w:rPr>
                <w:rFonts w:eastAsia="Arial"/>
                <w:spacing w:val="-1"/>
                <w:sz w:val="24"/>
                <w:szCs w:val="24"/>
              </w:rPr>
              <w:t>ш</w:t>
            </w:r>
            <w:r w:rsidRPr="00674C28">
              <w:rPr>
                <w:rFonts w:eastAsia="Arial"/>
                <w:sz w:val="24"/>
                <w:szCs w:val="24"/>
              </w:rPr>
              <w:t>ће</w:t>
            </w:r>
            <w:r w:rsidRPr="00674C28">
              <w:rPr>
                <w:rFonts w:eastAsia="Arial"/>
                <w:spacing w:val="44"/>
                <w:sz w:val="24"/>
                <w:szCs w:val="24"/>
              </w:rPr>
              <w:t xml:space="preserve"> </w:t>
            </w:r>
            <w:r w:rsidRPr="00674C28">
              <w:rPr>
                <w:rFonts w:eastAsia="Arial"/>
                <w:sz w:val="24"/>
                <w:szCs w:val="24"/>
              </w:rPr>
              <w:t>у</w:t>
            </w:r>
            <w:r w:rsidRPr="00674C28">
              <w:rPr>
                <w:rFonts w:eastAsia="Arial"/>
                <w:spacing w:val="43"/>
                <w:sz w:val="24"/>
                <w:szCs w:val="24"/>
              </w:rPr>
              <w:t xml:space="preserve"> </w:t>
            </w:r>
            <w:r w:rsidRPr="00674C28">
              <w:rPr>
                <w:rFonts w:eastAsia="Arial"/>
                <w:sz w:val="24"/>
                <w:szCs w:val="24"/>
              </w:rPr>
              <w:t>пос</w:t>
            </w:r>
            <w:r w:rsidRPr="00674C28">
              <w:rPr>
                <w:rFonts w:eastAsia="Arial"/>
                <w:spacing w:val="4"/>
                <w:sz w:val="24"/>
                <w:szCs w:val="24"/>
              </w:rPr>
              <w:t>т</w:t>
            </w:r>
            <w:r w:rsidRPr="00674C28">
              <w:rPr>
                <w:rFonts w:eastAsia="Arial"/>
                <w:spacing w:val="-4"/>
                <w:sz w:val="24"/>
                <w:szCs w:val="24"/>
              </w:rPr>
              <w:t>у</w:t>
            </w:r>
            <w:r w:rsidRPr="00674C28">
              <w:rPr>
                <w:rFonts w:eastAsia="Arial"/>
                <w:sz w:val="24"/>
                <w:szCs w:val="24"/>
              </w:rPr>
              <w:t>п</w:t>
            </w:r>
            <w:r w:rsidRPr="00674C28">
              <w:rPr>
                <w:rFonts w:eastAsia="Arial"/>
                <w:spacing w:val="7"/>
                <w:sz w:val="24"/>
                <w:szCs w:val="24"/>
              </w:rPr>
              <w:t>к</w:t>
            </w:r>
            <w:r w:rsidRPr="00674C28">
              <w:rPr>
                <w:rFonts w:eastAsia="Arial"/>
                <w:sz w:val="24"/>
                <w:szCs w:val="24"/>
              </w:rPr>
              <w:t>у</w:t>
            </w:r>
            <w:r w:rsidRPr="00674C28">
              <w:rPr>
                <w:rFonts w:eastAsia="Arial"/>
                <w:spacing w:val="41"/>
                <w:sz w:val="24"/>
                <w:szCs w:val="24"/>
              </w:rPr>
              <w:t xml:space="preserve"> </w:t>
            </w:r>
            <w:r w:rsidRPr="00674C28">
              <w:rPr>
                <w:rFonts w:eastAsia="Arial"/>
                <w:spacing w:val="-1"/>
                <w:sz w:val="24"/>
                <w:szCs w:val="24"/>
              </w:rPr>
              <w:t>ј</w:t>
            </w:r>
            <w:r w:rsidRPr="00674C28">
              <w:rPr>
                <w:rFonts w:eastAsia="Arial"/>
                <w:sz w:val="24"/>
                <w:szCs w:val="24"/>
              </w:rPr>
              <w:t>ав</w:t>
            </w:r>
            <w:r w:rsidRPr="00674C28">
              <w:rPr>
                <w:rFonts w:eastAsia="Arial"/>
                <w:spacing w:val="-1"/>
                <w:sz w:val="24"/>
                <w:szCs w:val="24"/>
              </w:rPr>
              <w:t>н</w:t>
            </w:r>
            <w:r w:rsidRPr="00674C28">
              <w:rPr>
                <w:rFonts w:eastAsia="Arial"/>
                <w:sz w:val="24"/>
                <w:szCs w:val="24"/>
              </w:rPr>
              <w:t>е</w:t>
            </w:r>
            <w:r w:rsidRPr="00674C28">
              <w:rPr>
                <w:rFonts w:eastAsia="Arial"/>
                <w:spacing w:val="44"/>
                <w:sz w:val="24"/>
                <w:szCs w:val="24"/>
              </w:rPr>
              <w:t xml:space="preserve"> </w:t>
            </w:r>
            <w:r w:rsidRPr="00674C28">
              <w:rPr>
                <w:rFonts w:eastAsia="Arial"/>
                <w:spacing w:val="-1"/>
                <w:sz w:val="24"/>
                <w:szCs w:val="24"/>
              </w:rPr>
              <w:t>н</w:t>
            </w:r>
            <w:r w:rsidRPr="00674C28">
              <w:rPr>
                <w:rFonts w:eastAsia="Arial"/>
                <w:sz w:val="24"/>
                <w:szCs w:val="24"/>
              </w:rPr>
              <w:t>а</w:t>
            </w:r>
            <w:r w:rsidRPr="00674C28">
              <w:rPr>
                <w:rFonts w:eastAsia="Arial"/>
                <w:spacing w:val="-7"/>
                <w:sz w:val="24"/>
                <w:szCs w:val="24"/>
              </w:rPr>
              <w:t>б</w:t>
            </w:r>
            <w:r w:rsidRPr="00674C28">
              <w:rPr>
                <w:rFonts w:eastAsia="Arial"/>
                <w:sz w:val="24"/>
                <w:szCs w:val="24"/>
              </w:rPr>
              <w:t>ав</w:t>
            </w:r>
            <w:r w:rsidRPr="00674C28">
              <w:rPr>
                <w:rFonts w:eastAsia="Arial"/>
                <w:spacing w:val="3"/>
                <w:sz w:val="24"/>
                <w:szCs w:val="24"/>
              </w:rPr>
              <w:t>к</w:t>
            </w:r>
            <w:r w:rsidRPr="00674C28">
              <w:rPr>
                <w:rFonts w:eastAsia="Arial"/>
                <w:sz w:val="24"/>
                <w:szCs w:val="24"/>
              </w:rPr>
              <w:t>е</w:t>
            </w:r>
            <w:r w:rsidRPr="00674C28">
              <w:rPr>
                <w:rFonts w:eastAsia="Arial"/>
                <w:spacing w:val="44"/>
                <w:sz w:val="24"/>
                <w:szCs w:val="24"/>
              </w:rPr>
              <w:t xml:space="preserve"> </w:t>
            </w:r>
            <w:r w:rsidRPr="00674C28">
              <w:rPr>
                <w:rFonts w:eastAsia="Arial"/>
                <w:sz w:val="24"/>
                <w:szCs w:val="24"/>
              </w:rPr>
              <w:t>из</w:t>
            </w:r>
            <w:r w:rsidRPr="00674C28">
              <w:rPr>
                <w:rFonts w:eastAsia="Arial"/>
                <w:spacing w:val="41"/>
                <w:sz w:val="24"/>
                <w:szCs w:val="24"/>
              </w:rPr>
              <w:t xml:space="preserve"> </w:t>
            </w:r>
            <w:r w:rsidRPr="00674C28">
              <w:rPr>
                <w:rFonts w:eastAsia="Arial"/>
                <w:spacing w:val="1"/>
                <w:sz w:val="24"/>
                <w:szCs w:val="24"/>
              </w:rPr>
              <w:t>ч</w:t>
            </w:r>
            <w:r w:rsidRPr="00674C28">
              <w:rPr>
                <w:rFonts w:eastAsia="Arial"/>
                <w:sz w:val="24"/>
                <w:szCs w:val="24"/>
              </w:rPr>
              <w:t>л.</w:t>
            </w:r>
          </w:p>
          <w:p w:rsidR="00535648" w:rsidRPr="00674C28" w:rsidRDefault="00AE78AB" w:rsidP="00AE78AB">
            <w:pPr>
              <w:spacing w:line="260" w:lineRule="exact"/>
              <w:ind w:left="102"/>
              <w:rPr>
                <w:rFonts w:eastAsia="Arial"/>
                <w:sz w:val="24"/>
                <w:szCs w:val="24"/>
              </w:rPr>
            </w:pPr>
            <w:r w:rsidRPr="00674C28">
              <w:rPr>
                <w:rFonts w:eastAsia="Arial"/>
                <w:spacing w:val="-1"/>
                <w:sz w:val="24"/>
                <w:szCs w:val="24"/>
              </w:rPr>
              <w:t>7</w:t>
            </w:r>
            <w:r w:rsidRPr="00674C28">
              <w:rPr>
                <w:rFonts w:eastAsia="Arial"/>
                <w:sz w:val="24"/>
                <w:szCs w:val="24"/>
              </w:rPr>
              <w:t xml:space="preserve">5. </w:t>
            </w:r>
            <w:r w:rsidRPr="00674C28">
              <w:rPr>
                <w:rFonts w:eastAsia="Arial"/>
                <w:spacing w:val="60"/>
                <w:sz w:val="24"/>
                <w:szCs w:val="24"/>
              </w:rPr>
              <w:t xml:space="preserve"> </w:t>
            </w:r>
            <w:r w:rsidRPr="00674C28">
              <w:rPr>
                <w:rFonts w:eastAsia="Arial"/>
                <w:sz w:val="24"/>
                <w:szCs w:val="24"/>
              </w:rPr>
              <w:t xml:space="preserve">и </w:t>
            </w:r>
            <w:r w:rsidRPr="00674C28">
              <w:rPr>
                <w:rFonts w:eastAsia="Arial"/>
                <w:spacing w:val="61"/>
                <w:sz w:val="24"/>
                <w:szCs w:val="24"/>
              </w:rPr>
              <w:t xml:space="preserve"> </w:t>
            </w:r>
            <w:r w:rsidRPr="00674C28">
              <w:rPr>
                <w:rFonts w:eastAsia="Arial"/>
                <w:sz w:val="24"/>
                <w:szCs w:val="24"/>
              </w:rPr>
              <w:t xml:space="preserve">76. </w:t>
            </w:r>
            <w:r w:rsidRPr="00674C28">
              <w:rPr>
                <w:rFonts w:eastAsia="Arial"/>
                <w:spacing w:val="60"/>
                <w:sz w:val="24"/>
                <w:szCs w:val="24"/>
              </w:rPr>
              <w:t xml:space="preserve"> </w:t>
            </w:r>
            <w:r w:rsidRPr="00674C28">
              <w:rPr>
                <w:rFonts w:eastAsia="Arial"/>
                <w:spacing w:val="-1"/>
                <w:sz w:val="24"/>
                <w:szCs w:val="24"/>
              </w:rPr>
              <w:t>З</w:t>
            </w:r>
            <w:r w:rsidRPr="00674C28">
              <w:rPr>
                <w:rFonts w:eastAsia="Arial"/>
                <w:sz w:val="24"/>
                <w:szCs w:val="24"/>
              </w:rPr>
              <w:t>а</w:t>
            </w:r>
            <w:r w:rsidRPr="00674C28">
              <w:rPr>
                <w:rFonts w:eastAsia="Arial"/>
                <w:spacing w:val="3"/>
                <w:sz w:val="24"/>
                <w:szCs w:val="24"/>
              </w:rPr>
              <w:t>к</w:t>
            </w:r>
            <w:r w:rsidRPr="00674C28">
              <w:rPr>
                <w:rFonts w:eastAsia="Arial"/>
                <w:sz w:val="24"/>
                <w:szCs w:val="24"/>
              </w:rPr>
              <w:t>о</w:t>
            </w:r>
            <w:r w:rsidRPr="00674C28">
              <w:rPr>
                <w:rFonts w:eastAsia="Arial"/>
                <w:spacing w:val="-1"/>
                <w:sz w:val="24"/>
                <w:szCs w:val="24"/>
              </w:rPr>
              <w:t>н</w:t>
            </w:r>
            <w:r w:rsidRPr="00674C28">
              <w:rPr>
                <w:rFonts w:eastAsia="Arial"/>
                <w:sz w:val="24"/>
                <w:szCs w:val="24"/>
              </w:rPr>
              <w:t xml:space="preserve">а </w:t>
            </w:r>
            <w:r w:rsidRPr="00674C28">
              <w:rPr>
                <w:rFonts w:eastAsia="Arial"/>
                <w:spacing w:val="61"/>
                <w:sz w:val="24"/>
                <w:szCs w:val="24"/>
              </w:rPr>
              <w:t xml:space="preserve"> </w:t>
            </w:r>
            <w:r w:rsidRPr="00674C28">
              <w:rPr>
                <w:rFonts w:eastAsia="Arial"/>
                <w:sz w:val="24"/>
                <w:szCs w:val="24"/>
              </w:rPr>
              <w:t xml:space="preserve">и </w:t>
            </w:r>
            <w:r w:rsidRPr="00674C28">
              <w:rPr>
                <w:rFonts w:eastAsia="Arial"/>
                <w:spacing w:val="59"/>
                <w:sz w:val="24"/>
                <w:szCs w:val="24"/>
              </w:rPr>
              <w:t xml:space="preserve"> </w:t>
            </w:r>
            <w:r w:rsidRPr="00674C28">
              <w:rPr>
                <w:rFonts w:eastAsia="Arial"/>
                <w:spacing w:val="-2"/>
                <w:sz w:val="24"/>
                <w:szCs w:val="24"/>
              </w:rPr>
              <w:t>у</w:t>
            </w:r>
            <w:r w:rsidRPr="00674C28">
              <w:rPr>
                <w:rFonts w:eastAsia="Arial"/>
                <w:spacing w:val="4"/>
                <w:sz w:val="24"/>
                <w:szCs w:val="24"/>
              </w:rPr>
              <w:t>п</w:t>
            </w:r>
            <w:r w:rsidRPr="00674C28">
              <w:rPr>
                <w:rFonts w:eastAsia="Arial"/>
                <w:spacing w:val="-4"/>
                <w:sz w:val="24"/>
                <w:szCs w:val="24"/>
              </w:rPr>
              <w:t>у</w:t>
            </w:r>
            <w:r w:rsidRPr="00674C28">
              <w:rPr>
                <w:rFonts w:eastAsia="Arial"/>
                <w:spacing w:val="-2"/>
                <w:sz w:val="24"/>
                <w:szCs w:val="24"/>
              </w:rPr>
              <w:t>т</w:t>
            </w:r>
            <w:r w:rsidRPr="00674C28">
              <w:rPr>
                <w:rFonts w:eastAsia="Arial"/>
                <w:spacing w:val="2"/>
                <w:sz w:val="24"/>
                <w:szCs w:val="24"/>
              </w:rPr>
              <w:t>с</w:t>
            </w:r>
            <w:r w:rsidRPr="00674C28">
              <w:rPr>
                <w:rFonts w:eastAsia="Arial"/>
                <w:sz w:val="24"/>
                <w:szCs w:val="24"/>
              </w:rPr>
              <w:t>т</w:t>
            </w:r>
            <w:r w:rsidRPr="00674C28">
              <w:rPr>
                <w:rFonts w:eastAsia="Arial"/>
                <w:spacing w:val="-3"/>
                <w:sz w:val="24"/>
                <w:szCs w:val="24"/>
              </w:rPr>
              <w:t>в</w:t>
            </w:r>
            <w:r w:rsidRPr="00674C28">
              <w:rPr>
                <w:rFonts w:eastAsia="Arial"/>
                <w:sz w:val="24"/>
                <w:szCs w:val="24"/>
              </w:rPr>
              <w:t xml:space="preserve">о </w:t>
            </w:r>
            <w:r w:rsidRPr="00674C28">
              <w:rPr>
                <w:rFonts w:eastAsia="Arial"/>
                <w:spacing w:val="61"/>
                <w:sz w:val="24"/>
                <w:szCs w:val="24"/>
              </w:rPr>
              <w:t xml:space="preserve"> </w:t>
            </w:r>
            <w:r w:rsidRPr="00674C28">
              <w:rPr>
                <w:rFonts w:eastAsia="Arial"/>
                <w:spacing w:val="7"/>
                <w:sz w:val="24"/>
                <w:szCs w:val="24"/>
              </w:rPr>
              <w:t>к</w:t>
            </w:r>
            <w:r w:rsidRPr="00674C28">
              <w:rPr>
                <w:rFonts w:eastAsia="Arial"/>
                <w:spacing w:val="-1"/>
                <w:sz w:val="24"/>
                <w:szCs w:val="24"/>
              </w:rPr>
              <w:t>а</w:t>
            </w:r>
            <w:r w:rsidRPr="00674C28">
              <w:rPr>
                <w:rFonts w:eastAsia="Arial"/>
                <w:spacing w:val="3"/>
                <w:sz w:val="24"/>
                <w:szCs w:val="24"/>
              </w:rPr>
              <w:t>к</w:t>
            </w:r>
            <w:r w:rsidRPr="00674C28">
              <w:rPr>
                <w:rFonts w:eastAsia="Arial"/>
                <w:sz w:val="24"/>
                <w:szCs w:val="24"/>
              </w:rPr>
              <w:t xml:space="preserve">о </w:t>
            </w:r>
            <w:r w:rsidRPr="00674C28">
              <w:rPr>
                <w:rFonts w:eastAsia="Arial"/>
                <w:spacing w:val="59"/>
                <w:sz w:val="24"/>
                <w:szCs w:val="24"/>
              </w:rPr>
              <w:t xml:space="preserve"> </w:t>
            </w:r>
            <w:r w:rsidRPr="00674C28">
              <w:rPr>
                <w:rFonts w:eastAsia="Arial"/>
                <w:sz w:val="24"/>
                <w:szCs w:val="24"/>
              </w:rPr>
              <w:t xml:space="preserve">се </w:t>
            </w:r>
            <w:r w:rsidRPr="00674C28">
              <w:rPr>
                <w:rFonts w:eastAsia="Arial"/>
                <w:spacing w:val="61"/>
                <w:sz w:val="24"/>
                <w:szCs w:val="24"/>
              </w:rPr>
              <w:t xml:space="preserve"> </w:t>
            </w:r>
            <w:r w:rsidRPr="00674C28">
              <w:rPr>
                <w:rFonts w:eastAsia="Arial"/>
                <w:sz w:val="24"/>
                <w:szCs w:val="24"/>
              </w:rPr>
              <w:t>д</w:t>
            </w:r>
            <w:r w:rsidRPr="00674C28">
              <w:rPr>
                <w:rFonts w:eastAsia="Arial"/>
                <w:spacing w:val="-2"/>
                <w:sz w:val="24"/>
                <w:szCs w:val="24"/>
              </w:rPr>
              <w:t>о</w:t>
            </w:r>
            <w:r w:rsidRPr="00674C28">
              <w:rPr>
                <w:rFonts w:eastAsia="Arial"/>
                <w:spacing w:val="7"/>
                <w:sz w:val="24"/>
                <w:szCs w:val="24"/>
              </w:rPr>
              <w:t>к</w:t>
            </w:r>
            <w:r w:rsidRPr="00674C28">
              <w:rPr>
                <w:rFonts w:eastAsia="Arial"/>
                <w:spacing w:val="-3"/>
                <w:sz w:val="24"/>
                <w:szCs w:val="24"/>
              </w:rPr>
              <w:t>а</w:t>
            </w:r>
            <w:r w:rsidRPr="00674C28">
              <w:rPr>
                <w:rFonts w:eastAsia="Arial"/>
                <w:spacing w:val="2"/>
                <w:sz w:val="24"/>
                <w:szCs w:val="24"/>
              </w:rPr>
              <w:t>з</w:t>
            </w:r>
            <w:r w:rsidRPr="00674C28">
              <w:rPr>
                <w:rFonts w:eastAsia="Arial"/>
                <w:spacing w:val="-6"/>
                <w:sz w:val="24"/>
                <w:szCs w:val="24"/>
              </w:rPr>
              <w:t>у</w:t>
            </w:r>
            <w:r w:rsidRPr="00674C28">
              <w:rPr>
                <w:rFonts w:eastAsia="Arial"/>
                <w:spacing w:val="1"/>
                <w:sz w:val="24"/>
                <w:szCs w:val="24"/>
              </w:rPr>
              <w:t>ј</w:t>
            </w:r>
            <w:r w:rsidRPr="00674C28">
              <w:rPr>
                <w:rFonts w:eastAsia="Arial"/>
                <w:sz w:val="24"/>
                <w:szCs w:val="24"/>
              </w:rPr>
              <w:t>е ис</w:t>
            </w:r>
            <w:r w:rsidRPr="00674C28">
              <w:rPr>
                <w:rFonts w:eastAsia="Arial"/>
                <w:spacing w:val="2"/>
                <w:sz w:val="24"/>
                <w:szCs w:val="24"/>
              </w:rPr>
              <w:t>п</w:t>
            </w:r>
            <w:r w:rsidRPr="00674C28">
              <w:rPr>
                <w:rFonts w:eastAsia="Arial"/>
                <w:spacing w:val="-4"/>
                <w:sz w:val="24"/>
                <w:szCs w:val="24"/>
              </w:rPr>
              <w:t>у</w:t>
            </w:r>
            <w:r w:rsidRPr="00674C28">
              <w:rPr>
                <w:rFonts w:eastAsia="Arial"/>
                <w:spacing w:val="1"/>
                <w:sz w:val="24"/>
                <w:szCs w:val="24"/>
              </w:rPr>
              <w:t>њ</w:t>
            </w:r>
            <w:r w:rsidRPr="00674C28">
              <w:rPr>
                <w:rFonts w:eastAsia="Arial"/>
                <w:sz w:val="24"/>
                <w:szCs w:val="24"/>
              </w:rPr>
              <w:t>е</w:t>
            </w:r>
            <w:r w:rsidRPr="00674C28">
              <w:rPr>
                <w:rFonts w:eastAsia="Arial"/>
                <w:spacing w:val="-1"/>
                <w:sz w:val="24"/>
                <w:szCs w:val="24"/>
              </w:rPr>
              <w:t>н</w:t>
            </w:r>
            <w:r w:rsidRPr="00674C28">
              <w:rPr>
                <w:rFonts w:eastAsia="Arial"/>
                <w:sz w:val="24"/>
                <w:szCs w:val="24"/>
              </w:rPr>
              <w:t>ост т</w:t>
            </w:r>
            <w:r w:rsidRPr="00674C28">
              <w:rPr>
                <w:rFonts w:eastAsia="Arial"/>
                <w:spacing w:val="2"/>
                <w:sz w:val="24"/>
                <w:szCs w:val="24"/>
              </w:rPr>
              <w:t>и</w:t>
            </w:r>
            <w:r w:rsidRPr="00674C28">
              <w:rPr>
                <w:rFonts w:eastAsia="Arial"/>
                <w:sz w:val="24"/>
                <w:szCs w:val="24"/>
              </w:rPr>
              <w:t xml:space="preserve">х </w:t>
            </w:r>
            <w:r w:rsidRPr="00674C28">
              <w:rPr>
                <w:rFonts w:eastAsia="Arial"/>
                <w:spacing w:val="-6"/>
                <w:sz w:val="24"/>
                <w:szCs w:val="24"/>
              </w:rPr>
              <w:t>у</w:t>
            </w:r>
            <w:r w:rsidRPr="00674C28">
              <w:rPr>
                <w:rFonts w:eastAsia="Arial"/>
                <w:spacing w:val="2"/>
                <w:sz w:val="24"/>
                <w:szCs w:val="24"/>
              </w:rPr>
              <w:t>сл</w:t>
            </w:r>
            <w:r w:rsidRPr="00674C28">
              <w:rPr>
                <w:rFonts w:eastAsia="Arial"/>
                <w:sz w:val="24"/>
                <w:szCs w:val="24"/>
              </w:rPr>
              <w:t>о</w:t>
            </w:r>
            <w:r w:rsidRPr="00674C28">
              <w:rPr>
                <w:rFonts w:eastAsia="Arial"/>
                <w:spacing w:val="-1"/>
                <w:sz w:val="24"/>
                <w:szCs w:val="24"/>
              </w:rPr>
              <w:t>в</w:t>
            </w:r>
            <w:r w:rsidRPr="00674C28">
              <w:rPr>
                <w:rFonts w:eastAsia="Arial"/>
                <w:sz w:val="24"/>
                <w:szCs w:val="24"/>
              </w:rPr>
              <w:t>а</w:t>
            </w:r>
          </w:p>
        </w:tc>
        <w:tc>
          <w:tcPr>
            <w:tcW w:w="1653" w:type="dxa"/>
            <w:tcBorders>
              <w:top w:val="single" w:sz="6" w:space="0" w:color="000000"/>
              <w:left w:val="single" w:sz="6" w:space="0" w:color="000000"/>
              <w:bottom w:val="single" w:sz="6" w:space="0" w:color="000000"/>
              <w:right w:val="single" w:sz="6" w:space="0" w:color="000000"/>
            </w:tcBorders>
          </w:tcPr>
          <w:p w:rsidR="00535648" w:rsidRPr="00674C28" w:rsidRDefault="00535648">
            <w:pPr>
              <w:spacing w:before="15" w:line="260" w:lineRule="exact"/>
              <w:rPr>
                <w:sz w:val="24"/>
                <w:szCs w:val="24"/>
              </w:rPr>
            </w:pPr>
          </w:p>
          <w:p w:rsidR="00535648" w:rsidRPr="00970982" w:rsidRDefault="007B5A34" w:rsidP="00970982">
            <w:pPr>
              <w:tabs>
                <w:tab w:val="left" w:pos="1009"/>
              </w:tabs>
              <w:ind w:left="584" w:right="723"/>
              <w:jc w:val="center"/>
              <w:rPr>
                <w:rFonts w:eastAsia="Arial"/>
                <w:sz w:val="24"/>
                <w:szCs w:val="24"/>
                <w:lang w:val="en-GB"/>
              </w:rPr>
            </w:pPr>
            <w:r w:rsidRPr="00674C28">
              <w:rPr>
                <w:rFonts w:eastAsia="Arial"/>
                <w:sz w:val="24"/>
                <w:szCs w:val="24"/>
                <w:lang w:val="sr-Cyrl-CS"/>
              </w:rPr>
              <w:t>1</w:t>
            </w:r>
            <w:r w:rsidR="00970982">
              <w:rPr>
                <w:rFonts w:eastAsia="Arial"/>
                <w:sz w:val="24"/>
                <w:szCs w:val="24"/>
                <w:lang w:val="en-GB"/>
              </w:rPr>
              <w:t>4</w:t>
            </w:r>
          </w:p>
        </w:tc>
      </w:tr>
      <w:tr w:rsidR="00535648" w:rsidRPr="00674C28" w:rsidTr="00040281">
        <w:trPr>
          <w:trHeight w:hRule="exact" w:val="838"/>
        </w:trPr>
        <w:tc>
          <w:tcPr>
            <w:tcW w:w="1562" w:type="dxa"/>
            <w:tcBorders>
              <w:top w:val="single" w:sz="6" w:space="0" w:color="000000"/>
              <w:left w:val="single" w:sz="6" w:space="0" w:color="000000"/>
              <w:bottom w:val="single" w:sz="6" w:space="0" w:color="000000"/>
              <w:right w:val="single" w:sz="6" w:space="0" w:color="000000"/>
            </w:tcBorders>
          </w:tcPr>
          <w:p w:rsidR="00535648" w:rsidRPr="00674C28" w:rsidRDefault="00B25940">
            <w:pPr>
              <w:spacing w:line="260" w:lineRule="exact"/>
              <w:ind w:left="658" w:right="654"/>
              <w:jc w:val="center"/>
              <w:rPr>
                <w:rFonts w:eastAsia="Arial"/>
                <w:sz w:val="24"/>
                <w:szCs w:val="24"/>
              </w:rPr>
            </w:pPr>
            <w:r w:rsidRPr="00674C28">
              <w:rPr>
                <w:rFonts w:eastAsia="Arial"/>
                <w:position w:val="-1"/>
                <w:sz w:val="24"/>
                <w:szCs w:val="24"/>
              </w:rPr>
              <w:t>V</w:t>
            </w:r>
          </w:p>
        </w:tc>
        <w:tc>
          <w:tcPr>
            <w:tcW w:w="6137" w:type="dxa"/>
            <w:tcBorders>
              <w:top w:val="single" w:sz="6" w:space="0" w:color="000000"/>
              <w:left w:val="single" w:sz="6" w:space="0" w:color="000000"/>
              <w:bottom w:val="single" w:sz="6" w:space="0" w:color="000000"/>
              <w:right w:val="single" w:sz="6" w:space="0" w:color="000000"/>
            </w:tcBorders>
          </w:tcPr>
          <w:p w:rsidR="00535648" w:rsidRPr="00674C28" w:rsidRDefault="00B25940">
            <w:pPr>
              <w:spacing w:line="260" w:lineRule="exact"/>
              <w:ind w:left="102"/>
              <w:rPr>
                <w:rFonts w:eastAsia="Arial"/>
                <w:sz w:val="24"/>
                <w:szCs w:val="24"/>
              </w:rPr>
            </w:pPr>
            <w:r w:rsidRPr="00674C28">
              <w:rPr>
                <w:rFonts w:eastAsia="Arial"/>
                <w:spacing w:val="-1"/>
                <w:sz w:val="24"/>
                <w:szCs w:val="24"/>
              </w:rPr>
              <w:t>О</w:t>
            </w:r>
            <w:r w:rsidRPr="00674C28">
              <w:rPr>
                <w:rFonts w:eastAsia="Arial"/>
                <w:spacing w:val="1"/>
                <w:sz w:val="24"/>
                <w:szCs w:val="24"/>
              </w:rPr>
              <w:t>б</w:t>
            </w:r>
            <w:r w:rsidRPr="00674C28">
              <w:rPr>
                <w:rFonts w:eastAsia="Arial"/>
                <w:spacing w:val="-1"/>
                <w:sz w:val="24"/>
                <w:szCs w:val="24"/>
              </w:rPr>
              <w:t>ра</w:t>
            </w:r>
            <w:r w:rsidRPr="00674C28">
              <w:rPr>
                <w:rFonts w:eastAsia="Arial"/>
                <w:sz w:val="24"/>
                <w:szCs w:val="24"/>
              </w:rPr>
              <w:t>зац по</w:t>
            </w:r>
            <w:r w:rsidRPr="00674C28">
              <w:rPr>
                <w:rFonts w:eastAsia="Arial"/>
                <w:spacing w:val="1"/>
                <w:sz w:val="24"/>
                <w:szCs w:val="24"/>
              </w:rPr>
              <w:t>н</w:t>
            </w:r>
            <w:r w:rsidRPr="00674C28">
              <w:rPr>
                <w:rFonts w:eastAsia="Arial"/>
                <w:spacing w:val="-12"/>
                <w:sz w:val="24"/>
                <w:szCs w:val="24"/>
              </w:rPr>
              <w:t>у</w:t>
            </w:r>
            <w:r w:rsidRPr="00674C28">
              <w:rPr>
                <w:rFonts w:eastAsia="Arial"/>
                <w:sz w:val="24"/>
                <w:szCs w:val="24"/>
              </w:rPr>
              <w:t>де</w:t>
            </w:r>
          </w:p>
        </w:tc>
        <w:tc>
          <w:tcPr>
            <w:tcW w:w="1653" w:type="dxa"/>
            <w:tcBorders>
              <w:top w:val="single" w:sz="6" w:space="0" w:color="000000"/>
              <w:left w:val="single" w:sz="6" w:space="0" w:color="000000"/>
              <w:bottom w:val="single" w:sz="6" w:space="0" w:color="000000"/>
              <w:right w:val="single" w:sz="6" w:space="0" w:color="000000"/>
            </w:tcBorders>
          </w:tcPr>
          <w:p w:rsidR="00535648" w:rsidRPr="00674C28" w:rsidRDefault="00535648">
            <w:pPr>
              <w:spacing w:before="15" w:line="260" w:lineRule="exact"/>
              <w:rPr>
                <w:sz w:val="24"/>
                <w:szCs w:val="24"/>
              </w:rPr>
            </w:pPr>
          </w:p>
          <w:p w:rsidR="00535648" w:rsidRPr="00970982" w:rsidRDefault="00970982" w:rsidP="00CF07A0">
            <w:pPr>
              <w:ind w:left="666" w:right="667"/>
              <w:jc w:val="center"/>
              <w:rPr>
                <w:rFonts w:eastAsia="Arial"/>
                <w:sz w:val="24"/>
                <w:szCs w:val="24"/>
                <w:lang w:val="en-GB"/>
              </w:rPr>
            </w:pPr>
            <w:r>
              <w:rPr>
                <w:rFonts w:eastAsia="Arial"/>
                <w:sz w:val="24"/>
                <w:szCs w:val="24"/>
                <w:lang w:val="en-GB"/>
              </w:rPr>
              <w:t>19</w:t>
            </w:r>
          </w:p>
        </w:tc>
      </w:tr>
      <w:tr w:rsidR="00535648" w:rsidRPr="00674C28" w:rsidTr="00040281">
        <w:trPr>
          <w:trHeight w:hRule="exact" w:val="286"/>
        </w:trPr>
        <w:tc>
          <w:tcPr>
            <w:tcW w:w="1562" w:type="dxa"/>
            <w:tcBorders>
              <w:top w:val="single" w:sz="6" w:space="0" w:color="000000"/>
              <w:left w:val="single" w:sz="6" w:space="0" w:color="000000"/>
              <w:bottom w:val="single" w:sz="6" w:space="0" w:color="000000"/>
              <w:right w:val="single" w:sz="6" w:space="0" w:color="000000"/>
            </w:tcBorders>
          </w:tcPr>
          <w:p w:rsidR="00535648" w:rsidRPr="00674C28" w:rsidRDefault="00B25940">
            <w:pPr>
              <w:spacing w:line="260" w:lineRule="exact"/>
              <w:ind w:left="624" w:right="621"/>
              <w:jc w:val="center"/>
              <w:rPr>
                <w:rFonts w:eastAsia="Arial"/>
                <w:sz w:val="24"/>
                <w:szCs w:val="24"/>
              </w:rPr>
            </w:pPr>
            <w:r w:rsidRPr="00674C28">
              <w:rPr>
                <w:rFonts w:eastAsia="Arial"/>
                <w:position w:val="-1"/>
                <w:sz w:val="24"/>
                <w:szCs w:val="24"/>
              </w:rPr>
              <w:t>VI</w:t>
            </w:r>
          </w:p>
        </w:tc>
        <w:tc>
          <w:tcPr>
            <w:tcW w:w="6137" w:type="dxa"/>
            <w:tcBorders>
              <w:top w:val="single" w:sz="6" w:space="0" w:color="000000"/>
              <w:left w:val="single" w:sz="6" w:space="0" w:color="000000"/>
              <w:bottom w:val="single" w:sz="6" w:space="0" w:color="000000"/>
              <w:right w:val="single" w:sz="6" w:space="0" w:color="000000"/>
            </w:tcBorders>
          </w:tcPr>
          <w:p w:rsidR="00535648" w:rsidRPr="00674C28" w:rsidRDefault="00040281">
            <w:pPr>
              <w:spacing w:line="260" w:lineRule="exact"/>
              <w:ind w:left="102"/>
              <w:rPr>
                <w:rFonts w:eastAsia="Arial"/>
                <w:sz w:val="24"/>
                <w:szCs w:val="24"/>
                <w:lang w:val="sr-Cyrl-CS"/>
              </w:rPr>
            </w:pPr>
            <w:r w:rsidRPr="00674C28">
              <w:rPr>
                <w:rFonts w:eastAsia="Arial"/>
                <w:sz w:val="24"/>
                <w:szCs w:val="24"/>
                <w:lang w:val="sr-Cyrl-CS"/>
              </w:rPr>
              <w:t>Образац структуре цене</w:t>
            </w:r>
          </w:p>
        </w:tc>
        <w:tc>
          <w:tcPr>
            <w:tcW w:w="1653" w:type="dxa"/>
            <w:tcBorders>
              <w:top w:val="single" w:sz="6" w:space="0" w:color="000000"/>
              <w:left w:val="single" w:sz="6" w:space="0" w:color="000000"/>
              <w:bottom w:val="single" w:sz="6" w:space="0" w:color="000000"/>
              <w:right w:val="single" w:sz="6" w:space="0" w:color="000000"/>
            </w:tcBorders>
          </w:tcPr>
          <w:p w:rsidR="00535648" w:rsidRPr="00970982" w:rsidRDefault="00040281" w:rsidP="00970982">
            <w:pPr>
              <w:spacing w:line="260" w:lineRule="exact"/>
              <w:ind w:left="658" w:right="655"/>
              <w:jc w:val="center"/>
              <w:rPr>
                <w:rFonts w:eastAsia="Arial"/>
                <w:sz w:val="24"/>
                <w:szCs w:val="24"/>
                <w:lang w:val="en-GB"/>
              </w:rPr>
            </w:pPr>
            <w:r w:rsidRPr="00674C28">
              <w:rPr>
                <w:rFonts w:eastAsia="Arial"/>
                <w:position w:val="-1"/>
                <w:sz w:val="24"/>
                <w:szCs w:val="24"/>
                <w:lang w:val="sr-Cyrl-CS"/>
              </w:rPr>
              <w:t>2</w:t>
            </w:r>
            <w:r w:rsidR="00970982">
              <w:rPr>
                <w:rFonts w:eastAsia="Arial"/>
                <w:position w:val="-1"/>
                <w:sz w:val="24"/>
                <w:szCs w:val="24"/>
                <w:lang w:val="en-GB"/>
              </w:rPr>
              <w:t>3</w:t>
            </w:r>
          </w:p>
        </w:tc>
      </w:tr>
      <w:tr w:rsidR="00535648" w:rsidRPr="00674C28" w:rsidTr="00040281">
        <w:trPr>
          <w:trHeight w:hRule="exact" w:val="286"/>
        </w:trPr>
        <w:tc>
          <w:tcPr>
            <w:tcW w:w="1562" w:type="dxa"/>
            <w:tcBorders>
              <w:top w:val="single" w:sz="6" w:space="0" w:color="000000"/>
              <w:left w:val="single" w:sz="6" w:space="0" w:color="000000"/>
              <w:bottom w:val="single" w:sz="6" w:space="0" w:color="000000"/>
              <w:right w:val="single" w:sz="6" w:space="0" w:color="000000"/>
            </w:tcBorders>
          </w:tcPr>
          <w:p w:rsidR="00535648" w:rsidRPr="00674C28" w:rsidRDefault="00B25940">
            <w:pPr>
              <w:spacing w:line="260" w:lineRule="exact"/>
              <w:ind w:left="590" w:right="589"/>
              <w:jc w:val="center"/>
              <w:rPr>
                <w:rFonts w:eastAsia="Arial"/>
                <w:sz w:val="24"/>
                <w:szCs w:val="24"/>
              </w:rPr>
            </w:pPr>
            <w:r w:rsidRPr="00674C28">
              <w:rPr>
                <w:rFonts w:eastAsia="Arial"/>
                <w:position w:val="-1"/>
                <w:sz w:val="24"/>
                <w:szCs w:val="24"/>
              </w:rPr>
              <w:t>V</w:t>
            </w:r>
            <w:r w:rsidRPr="00674C28">
              <w:rPr>
                <w:rFonts w:eastAsia="Arial"/>
                <w:spacing w:val="-1"/>
                <w:position w:val="-1"/>
                <w:sz w:val="24"/>
                <w:szCs w:val="24"/>
              </w:rPr>
              <w:t>I</w:t>
            </w:r>
            <w:r w:rsidRPr="00674C28">
              <w:rPr>
                <w:rFonts w:eastAsia="Arial"/>
                <w:position w:val="-1"/>
                <w:sz w:val="24"/>
                <w:szCs w:val="24"/>
              </w:rPr>
              <w:t>I</w:t>
            </w:r>
          </w:p>
        </w:tc>
        <w:tc>
          <w:tcPr>
            <w:tcW w:w="6137" w:type="dxa"/>
            <w:tcBorders>
              <w:top w:val="single" w:sz="6" w:space="0" w:color="000000"/>
              <w:left w:val="single" w:sz="6" w:space="0" w:color="000000"/>
              <w:bottom w:val="single" w:sz="6" w:space="0" w:color="000000"/>
              <w:right w:val="single" w:sz="6" w:space="0" w:color="000000"/>
            </w:tcBorders>
          </w:tcPr>
          <w:p w:rsidR="00535648" w:rsidRPr="00674C28" w:rsidRDefault="00040281">
            <w:pPr>
              <w:spacing w:line="260" w:lineRule="exact"/>
              <w:ind w:left="102"/>
              <w:rPr>
                <w:rFonts w:eastAsia="Arial"/>
                <w:sz w:val="24"/>
                <w:szCs w:val="24"/>
              </w:rPr>
            </w:pPr>
            <w:r w:rsidRPr="00674C28">
              <w:rPr>
                <w:rFonts w:eastAsia="Arial"/>
                <w:spacing w:val="2"/>
                <w:position w:val="-1"/>
                <w:sz w:val="24"/>
                <w:szCs w:val="24"/>
              </w:rPr>
              <w:t>М</w:t>
            </w:r>
            <w:r w:rsidRPr="00674C28">
              <w:rPr>
                <w:rFonts w:eastAsia="Arial"/>
                <w:spacing w:val="-6"/>
                <w:position w:val="-1"/>
                <w:sz w:val="24"/>
                <w:szCs w:val="24"/>
              </w:rPr>
              <w:t>о</w:t>
            </w:r>
            <w:r w:rsidRPr="00674C28">
              <w:rPr>
                <w:rFonts w:eastAsia="Arial"/>
                <w:position w:val="-1"/>
                <w:sz w:val="24"/>
                <w:szCs w:val="24"/>
              </w:rPr>
              <w:t>д</w:t>
            </w:r>
            <w:r w:rsidRPr="00674C28">
              <w:rPr>
                <w:rFonts w:eastAsia="Arial"/>
                <w:spacing w:val="-8"/>
                <w:position w:val="-1"/>
                <w:sz w:val="24"/>
                <w:szCs w:val="24"/>
              </w:rPr>
              <w:t>е</w:t>
            </w:r>
            <w:r w:rsidRPr="00674C28">
              <w:rPr>
                <w:rFonts w:eastAsia="Arial"/>
                <w:position w:val="-1"/>
                <w:sz w:val="24"/>
                <w:szCs w:val="24"/>
              </w:rPr>
              <w:t xml:space="preserve">л </w:t>
            </w:r>
            <w:r w:rsidRPr="00674C28">
              <w:rPr>
                <w:rFonts w:eastAsia="Arial"/>
                <w:spacing w:val="-2"/>
                <w:position w:val="-1"/>
                <w:sz w:val="24"/>
                <w:szCs w:val="24"/>
              </w:rPr>
              <w:t>у</w:t>
            </w:r>
            <w:r w:rsidRPr="00674C28">
              <w:rPr>
                <w:rFonts w:eastAsia="Arial"/>
                <w:spacing w:val="-5"/>
                <w:position w:val="-1"/>
                <w:sz w:val="24"/>
                <w:szCs w:val="24"/>
              </w:rPr>
              <w:t>г</w:t>
            </w:r>
            <w:r w:rsidRPr="00674C28">
              <w:rPr>
                <w:rFonts w:eastAsia="Arial"/>
                <w:position w:val="-1"/>
                <w:sz w:val="24"/>
                <w:szCs w:val="24"/>
              </w:rPr>
              <w:t>о</w:t>
            </w:r>
            <w:r w:rsidRPr="00674C28">
              <w:rPr>
                <w:rFonts w:eastAsia="Arial"/>
                <w:spacing w:val="-1"/>
                <w:position w:val="-1"/>
                <w:sz w:val="24"/>
                <w:szCs w:val="24"/>
              </w:rPr>
              <w:t>в</w:t>
            </w:r>
            <w:r w:rsidRPr="00674C28">
              <w:rPr>
                <w:rFonts w:eastAsia="Arial"/>
                <w:position w:val="-1"/>
                <w:sz w:val="24"/>
                <w:szCs w:val="24"/>
              </w:rPr>
              <w:t>ора</w:t>
            </w:r>
          </w:p>
        </w:tc>
        <w:tc>
          <w:tcPr>
            <w:tcW w:w="1653" w:type="dxa"/>
            <w:tcBorders>
              <w:top w:val="single" w:sz="6" w:space="0" w:color="000000"/>
              <w:left w:val="single" w:sz="6" w:space="0" w:color="000000"/>
              <w:bottom w:val="single" w:sz="6" w:space="0" w:color="000000"/>
              <w:right w:val="single" w:sz="6" w:space="0" w:color="000000"/>
            </w:tcBorders>
          </w:tcPr>
          <w:p w:rsidR="00535648" w:rsidRPr="00970982" w:rsidRDefault="00040281" w:rsidP="00970982">
            <w:pPr>
              <w:spacing w:line="260" w:lineRule="exact"/>
              <w:ind w:left="658" w:right="655"/>
              <w:jc w:val="center"/>
              <w:rPr>
                <w:rFonts w:eastAsia="Arial"/>
                <w:sz w:val="24"/>
                <w:szCs w:val="24"/>
                <w:lang w:val="en-GB"/>
              </w:rPr>
            </w:pPr>
            <w:r w:rsidRPr="00674C28">
              <w:rPr>
                <w:rFonts w:eastAsia="Arial"/>
                <w:position w:val="-1"/>
                <w:sz w:val="24"/>
                <w:szCs w:val="24"/>
                <w:lang w:val="sr-Cyrl-CS"/>
              </w:rPr>
              <w:t>2</w:t>
            </w:r>
            <w:r w:rsidR="00970982">
              <w:rPr>
                <w:rFonts w:eastAsia="Arial"/>
                <w:position w:val="-1"/>
                <w:sz w:val="24"/>
                <w:szCs w:val="24"/>
                <w:lang w:val="en-GB"/>
              </w:rPr>
              <w:t>4</w:t>
            </w:r>
          </w:p>
        </w:tc>
      </w:tr>
      <w:tr w:rsidR="00535648" w:rsidRPr="00674C28" w:rsidTr="00040281">
        <w:trPr>
          <w:trHeight w:hRule="exact" w:val="562"/>
        </w:trPr>
        <w:tc>
          <w:tcPr>
            <w:tcW w:w="1562" w:type="dxa"/>
            <w:tcBorders>
              <w:top w:val="single" w:sz="6" w:space="0" w:color="000000"/>
              <w:left w:val="single" w:sz="6" w:space="0" w:color="000000"/>
              <w:bottom w:val="single" w:sz="6" w:space="0" w:color="000000"/>
              <w:right w:val="single" w:sz="6" w:space="0" w:color="000000"/>
            </w:tcBorders>
          </w:tcPr>
          <w:p w:rsidR="00535648" w:rsidRPr="00674C28" w:rsidRDefault="00B25940">
            <w:pPr>
              <w:spacing w:line="260" w:lineRule="exact"/>
              <w:ind w:left="558" w:right="553"/>
              <w:jc w:val="center"/>
              <w:rPr>
                <w:rFonts w:eastAsia="Arial"/>
                <w:sz w:val="24"/>
                <w:szCs w:val="24"/>
              </w:rPr>
            </w:pPr>
            <w:r w:rsidRPr="00674C28">
              <w:rPr>
                <w:rFonts w:eastAsia="Arial"/>
                <w:sz w:val="24"/>
                <w:szCs w:val="24"/>
              </w:rPr>
              <w:t>V</w:t>
            </w:r>
            <w:r w:rsidRPr="00674C28">
              <w:rPr>
                <w:rFonts w:eastAsia="Arial"/>
                <w:spacing w:val="-1"/>
                <w:sz w:val="24"/>
                <w:szCs w:val="24"/>
              </w:rPr>
              <w:t>I</w:t>
            </w:r>
            <w:r w:rsidRPr="00674C28">
              <w:rPr>
                <w:rFonts w:eastAsia="Arial"/>
                <w:spacing w:val="1"/>
                <w:sz w:val="24"/>
                <w:szCs w:val="24"/>
              </w:rPr>
              <w:t>I</w:t>
            </w:r>
            <w:r w:rsidRPr="00674C28">
              <w:rPr>
                <w:rFonts w:eastAsia="Arial"/>
                <w:sz w:val="24"/>
                <w:szCs w:val="24"/>
              </w:rPr>
              <w:t>I</w:t>
            </w:r>
          </w:p>
        </w:tc>
        <w:tc>
          <w:tcPr>
            <w:tcW w:w="6137" w:type="dxa"/>
            <w:tcBorders>
              <w:top w:val="single" w:sz="6" w:space="0" w:color="000000"/>
              <w:left w:val="single" w:sz="6" w:space="0" w:color="000000"/>
              <w:bottom w:val="single" w:sz="6" w:space="0" w:color="000000"/>
              <w:right w:val="single" w:sz="6" w:space="0" w:color="000000"/>
            </w:tcBorders>
          </w:tcPr>
          <w:p w:rsidR="00535648" w:rsidRPr="00674C28" w:rsidRDefault="00040281">
            <w:pPr>
              <w:spacing w:line="260" w:lineRule="exact"/>
              <w:ind w:left="102"/>
              <w:rPr>
                <w:rFonts w:eastAsia="Arial"/>
                <w:sz w:val="24"/>
                <w:szCs w:val="24"/>
              </w:rPr>
            </w:pPr>
            <w:r w:rsidRPr="00674C28">
              <w:rPr>
                <w:rFonts w:eastAsia="Arial"/>
                <w:spacing w:val="-1"/>
                <w:position w:val="-1"/>
                <w:sz w:val="24"/>
                <w:szCs w:val="24"/>
              </w:rPr>
              <w:t>О</w:t>
            </w:r>
            <w:r w:rsidRPr="00674C28">
              <w:rPr>
                <w:rFonts w:eastAsia="Arial"/>
                <w:spacing w:val="1"/>
                <w:position w:val="-1"/>
                <w:sz w:val="24"/>
                <w:szCs w:val="24"/>
              </w:rPr>
              <w:t>б</w:t>
            </w:r>
            <w:r w:rsidRPr="00674C28">
              <w:rPr>
                <w:rFonts w:eastAsia="Arial"/>
                <w:spacing w:val="-1"/>
                <w:position w:val="-1"/>
                <w:sz w:val="24"/>
                <w:szCs w:val="24"/>
              </w:rPr>
              <w:t>ра</w:t>
            </w:r>
            <w:r w:rsidRPr="00674C28">
              <w:rPr>
                <w:rFonts w:eastAsia="Arial"/>
                <w:position w:val="-1"/>
                <w:sz w:val="24"/>
                <w:szCs w:val="24"/>
              </w:rPr>
              <w:t>зац из</w:t>
            </w:r>
            <w:r w:rsidRPr="00674C28">
              <w:rPr>
                <w:rFonts w:eastAsia="Arial"/>
                <w:spacing w:val="-2"/>
                <w:position w:val="-1"/>
                <w:sz w:val="24"/>
                <w:szCs w:val="24"/>
              </w:rPr>
              <w:t>ј</w:t>
            </w:r>
            <w:r w:rsidRPr="00674C28">
              <w:rPr>
                <w:rFonts w:eastAsia="Arial"/>
                <w:position w:val="-1"/>
                <w:sz w:val="24"/>
                <w:szCs w:val="24"/>
              </w:rPr>
              <w:t>а</w:t>
            </w:r>
            <w:r w:rsidRPr="00674C28">
              <w:rPr>
                <w:rFonts w:eastAsia="Arial"/>
                <w:spacing w:val="-3"/>
                <w:position w:val="-1"/>
                <w:sz w:val="24"/>
                <w:szCs w:val="24"/>
              </w:rPr>
              <w:t>в</w:t>
            </w:r>
            <w:r w:rsidRPr="00674C28">
              <w:rPr>
                <w:rFonts w:eastAsia="Arial"/>
                <w:position w:val="-1"/>
                <w:sz w:val="24"/>
                <w:szCs w:val="24"/>
              </w:rPr>
              <w:t>е</w:t>
            </w:r>
            <w:r w:rsidRPr="00674C28">
              <w:rPr>
                <w:rFonts w:eastAsia="Arial"/>
                <w:spacing w:val="2"/>
                <w:position w:val="-1"/>
                <w:sz w:val="24"/>
                <w:szCs w:val="24"/>
              </w:rPr>
              <w:t xml:space="preserve"> </w:t>
            </w:r>
            <w:r w:rsidRPr="00674C28">
              <w:rPr>
                <w:rFonts w:eastAsia="Arial"/>
                <w:position w:val="-1"/>
                <w:sz w:val="24"/>
                <w:szCs w:val="24"/>
              </w:rPr>
              <w:t xml:space="preserve">о </w:t>
            </w:r>
            <w:r w:rsidRPr="00674C28">
              <w:rPr>
                <w:rFonts w:eastAsia="Arial"/>
                <w:spacing w:val="-1"/>
                <w:position w:val="-1"/>
                <w:sz w:val="24"/>
                <w:szCs w:val="24"/>
              </w:rPr>
              <w:t>н</w:t>
            </w:r>
            <w:r w:rsidRPr="00674C28">
              <w:rPr>
                <w:rFonts w:eastAsia="Arial"/>
                <w:spacing w:val="-6"/>
                <w:position w:val="-1"/>
                <w:sz w:val="24"/>
                <w:szCs w:val="24"/>
              </w:rPr>
              <w:t>е</w:t>
            </w:r>
            <w:r w:rsidRPr="00674C28">
              <w:rPr>
                <w:rFonts w:eastAsia="Arial"/>
                <w:position w:val="-1"/>
                <w:sz w:val="24"/>
                <w:szCs w:val="24"/>
              </w:rPr>
              <w:t>завис</w:t>
            </w:r>
            <w:r w:rsidRPr="00674C28">
              <w:rPr>
                <w:rFonts w:eastAsia="Arial"/>
                <w:spacing w:val="-1"/>
                <w:position w:val="-1"/>
                <w:sz w:val="24"/>
                <w:szCs w:val="24"/>
              </w:rPr>
              <w:t>но</w:t>
            </w:r>
            <w:r w:rsidRPr="00674C28">
              <w:rPr>
                <w:rFonts w:eastAsia="Arial"/>
                <w:position w:val="-1"/>
                <w:sz w:val="24"/>
                <w:szCs w:val="24"/>
              </w:rPr>
              <w:t>ј</w:t>
            </w:r>
            <w:r w:rsidRPr="00674C28">
              <w:rPr>
                <w:rFonts w:eastAsia="Arial"/>
                <w:spacing w:val="2"/>
                <w:position w:val="-1"/>
                <w:sz w:val="24"/>
                <w:szCs w:val="24"/>
              </w:rPr>
              <w:t xml:space="preserve"> </w:t>
            </w:r>
            <w:r w:rsidRPr="00674C28">
              <w:rPr>
                <w:rFonts w:eastAsia="Arial"/>
                <w:spacing w:val="-2"/>
                <w:position w:val="-1"/>
                <w:sz w:val="24"/>
                <w:szCs w:val="24"/>
              </w:rPr>
              <w:t>п</w:t>
            </w:r>
            <w:r w:rsidRPr="00674C28">
              <w:rPr>
                <w:rFonts w:eastAsia="Arial"/>
                <w:position w:val="-1"/>
                <w:sz w:val="24"/>
                <w:szCs w:val="24"/>
              </w:rPr>
              <w:t>о</w:t>
            </w:r>
            <w:r w:rsidRPr="00674C28">
              <w:rPr>
                <w:rFonts w:eastAsia="Arial"/>
                <w:spacing w:val="4"/>
                <w:position w:val="-1"/>
                <w:sz w:val="24"/>
                <w:szCs w:val="24"/>
              </w:rPr>
              <w:t>н</w:t>
            </w:r>
            <w:r w:rsidRPr="00674C28">
              <w:rPr>
                <w:rFonts w:eastAsia="Arial"/>
                <w:spacing w:val="-12"/>
                <w:position w:val="-1"/>
                <w:sz w:val="24"/>
                <w:szCs w:val="24"/>
              </w:rPr>
              <w:t>у</w:t>
            </w:r>
            <w:r w:rsidRPr="00674C28">
              <w:rPr>
                <w:rFonts w:eastAsia="Arial"/>
                <w:position w:val="-1"/>
                <w:sz w:val="24"/>
                <w:szCs w:val="24"/>
              </w:rPr>
              <w:t>ди</w:t>
            </w:r>
          </w:p>
        </w:tc>
        <w:tc>
          <w:tcPr>
            <w:tcW w:w="1653" w:type="dxa"/>
            <w:tcBorders>
              <w:top w:val="single" w:sz="6" w:space="0" w:color="000000"/>
              <w:left w:val="single" w:sz="6" w:space="0" w:color="000000"/>
              <w:bottom w:val="single" w:sz="6" w:space="0" w:color="000000"/>
              <w:right w:val="single" w:sz="6" w:space="0" w:color="000000"/>
            </w:tcBorders>
          </w:tcPr>
          <w:p w:rsidR="00535648" w:rsidRPr="00970982" w:rsidRDefault="00040281" w:rsidP="000A5954">
            <w:pPr>
              <w:spacing w:line="260" w:lineRule="exact"/>
              <w:ind w:left="158" w:right="670"/>
              <w:jc w:val="center"/>
              <w:rPr>
                <w:sz w:val="24"/>
                <w:szCs w:val="24"/>
                <w:lang w:val="en-GB"/>
              </w:rPr>
            </w:pPr>
            <w:r w:rsidRPr="00674C28">
              <w:rPr>
                <w:sz w:val="24"/>
                <w:szCs w:val="24"/>
                <w:lang w:val="sr-Cyrl-CS"/>
              </w:rPr>
              <w:t xml:space="preserve">        2</w:t>
            </w:r>
            <w:r w:rsidR="00970982">
              <w:rPr>
                <w:sz w:val="24"/>
                <w:szCs w:val="24"/>
                <w:lang w:val="en-GB"/>
              </w:rPr>
              <w:t>7</w:t>
            </w:r>
          </w:p>
        </w:tc>
      </w:tr>
      <w:tr w:rsidR="00040281" w:rsidRPr="00674C28" w:rsidTr="00040281">
        <w:trPr>
          <w:trHeight w:hRule="exact" w:val="562"/>
        </w:trPr>
        <w:tc>
          <w:tcPr>
            <w:tcW w:w="1562" w:type="dxa"/>
            <w:tcBorders>
              <w:top w:val="single" w:sz="6" w:space="0" w:color="000000"/>
              <w:left w:val="single" w:sz="6" w:space="0" w:color="000000"/>
              <w:bottom w:val="single" w:sz="6" w:space="0" w:color="000000"/>
              <w:right w:val="single" w:sz="6" w:space="0" w:color="000000"/>
            </w:tcBorders>
          </w:tcPr>
          <w:p w:rsidR="00040281" w:rsidRPr="00674C28" w:rsidRDefault="00040281" w:rsidP="00040281">
            <w:pPr>
              <w:jc w:val="center"/>
              <w:rPr>
                <w:sz w:val="24"/>
                <w:szCs w:val="24"/>
              </w:rPr>
            </w:pPr>
            <w:r w:rsidRPr="00674C28">
              <w:rPr>
                <w:rFonts w:eastAsia="Arial"/>
                <w:sz w:val="24"/>
                <w:szCs w:val="24"/>
              </w:rPr>
              <w:t>IX</w:t>
            </w:r>
          </w:p>
        </w:tc>
        <w:tc>
          <w:tcPr>
            <w:tcW w:w="6137" w:type="dxa"/>
            <w:tcBorders>
              <w:top w:val="single" w:sz="6" w:space="0" w:color="000000"/>
              <w:left w:val="single" w:sz="6" w:space="0" w:color="000000"/>
              <w:bottom w:val="single" w:sz="6" w:space="0" w:color="000000"/>
              <w:right w:val="single" w:sz="6" w:space="0" w:color="000000"/>
            </w:tcBorders>
          </w:tcPr>
          <w:p w:rsidR="00040281" w:rsidRPr="00674C28" w:rsidRDefault="00040281" w:rsidP="00040281">
            <w:pPr>
              <w:spacing w:line="260" w:lineRule="exact"/>
              <w:ind w:left="102"/>
              <w:rPr>
                <w:rFonts w:eastAsia="Arial"/>
                <w:sz w:val="24"/>
                <w:szCs w:val="24"/>
              </w:rPr>
            </w:pPr>
            <w:r w:rsidRPr="00674C28">
              <w:rPr>
                <w:rFonts w:eastAsia="Arial"/>
                <w:spacing w:val="-1"/>
                <w:sz w:val="24"/>
                <w:szCs w:val="24"/>
              </w:rPr>
              <w:t>О</w:t>
            </w:r>
            <w:r w:rsidRPr="00674C28">
              <w:rPr>
                <w:rFonts w:eastAsia="Arial"/>
                <w:spacing w:val="1"/>
                <w:sz w:val="24"/>
                <w:szCs w:val="24"/>
              </w:rPr>
              <w:t>б</w:t>
            </w:r>
            <w:r w:rsidRPr="00674C28">
              <w:rPr>
                <w:rFonts w:eastAsia="Arial"/>
                <w:spacing w:val="-1"/>
                <w:sz w:val="24"/>
                <w:szCs w:val="24"/>
              </w:rPr>
              <w:t>ра</w:t>
            </w:r>
            <w:r w:rsidRPr="00674C28">
              <w:rPr>
                <w:rFonts w:eastAsia="Arial"/>
                <w:sz w:val="24"/>
                <w:szCs w:val="24"/>
              </w:rPr>
              <w:t>зац</w:t>
            </w:r>
            <w:r w:rsidRPr="00674C28">
              <w:rPr>
                <w:rFonts w:eastAsia="Arial"/>
                <w:spacing w:val="28"/>
                <w:sz w:val="24"/>
                <w:szCs w:val="24"/>
              </w:rPr>
              <w:t xml:space="preserve"> </w:t>
            </w:r>
            <w:r w:rsidRPr="00674C28">
              <w:rPr>
                <w:rFonts w:eastAsia="Arial"/>
                <w:sz w:val="24"/>
                <w:szCs w:val="24"/>
              </w:rPr>
              <w:t>изј</w:t>
            </w:r>
            <w:r w:rsidRPr="00674C28">
              <w:rPr>
                <w:rFonts w:eastAsia="Arial"/>
                <w:spacing w:val="-1"/>
                <w:sz w:val="24"/>
                <w:szCs w:val="24"/>
              </w:rPr>
              <w:t>а</w:t>
            </w:r>
            <w:r w:rsidRPr="00674C28">
              <w:rPr>
                <w:rFonts w:eastAsia="Arial"/>
                <w:spacing w:val="-2"/>
                <w:sz w:val="24"/>
                <w:szCs w:val="24"/>
              </w:rPr>
              <w:t>в</w:t>
            </w:r>
            <w:r w:rsidRPr="00674C28">
              <w:rPr>
                <w:rFonts w:eastAsia="Arial"/>
                <w:sz w:val="24"/>
                <w:szCs w:val="24"/>
              </w:rPr>
              <w:t>е</w:t>
            </w:r>
            <w:r w:rsidRPr="00674C28">
              <w:rPr>
                <w:rFonts w:eastAsia="Arial"/>
                <w:spacing w:val="30"/>
                <w:sz w:val="24"/>
                <w:szCs w:val="24"/>
              </w:rPr>
              <w:t xml:space="preserve"> </w:t>
            </w:r>
            <w:r w:rsidRPr="00674C28">
              <w:rPr>
                <w:rFonts w:eastAsia="Arial"/>
                <w:sz w:val="24"/>
                <w:szCs w:val="24"/>
              </w:rPr>
              <w:t>о</w:t>
            </w:r>
            <w:r w:rsidRPr="00674C28">
              <w:rPr>
                <w:rFonts w:eastAsia="Arial"/>
                <w:spacing w:val="28"/>
                <w:sz w:val="24"/>
                <w:szCs w:val="24"/>
              </w:rPr>
              <w:t xml:space="preserve"> </w:t>
            </w:r>
            <w:r w:rsidRPr="00674C28">
              <w:rPr>
                <w:rFonts w:eastAsia="Arial"/>
                <w:sz w:val="24"/>
                <w:szCs w:val="24"/>
              </w:rPr>
              <w:t>по</w:t>
            </w:r>
            <w:r w:rsidRPr="00674C28">
              <w:rPr>
                <w:rFonts w:eastAsia="Arial"/>
                <w:spacing w:val="-1"/>
                <w:sz w:val="24"/>
                <w:szCs w:val="24"/>
              </w:rPr>
              <w:t>ш</w:t>
            </w:r>
            <w:r w:rsidRPr="00674C28">
              <w:rPr>
                <w:rFonts w:eastAsia="Arial"/>
                <w:spacing w:val="-2"/>
                <w:sz w:val="24"/>
                <w:szCs w:val="24"/>
              </w:rPr>
              <w:t>т</w:t>
            </w:r>
            <w:r w:rsidRPr="00674C28">
              <w:rPr>
                <w:rFonts w:eastAsia="Arial"/>
                <w:spacing w:val="-1"/>
                <w:sz w:val="24"/>
                <w:szCs w:val="24"/>
              </w:rPr>
              <w:t>ова</w:t>
            </w:r>
            <w:r w:rsidRPr="00674C28">
              <w:rPr>
                <w:rFonts w:eastAsia="Arial"/>
                <w:spacing w:val="5"/>
                <w:sz w:val="24"/>
                <w:szCs w:val="24"/>
              </w:rPr>
              <w:t>њ</w:t>
            </w:r>
            <w:r w:rsidRPr="00674C28">
              <w:rPr>
                <w:rFonts w:eastAsia="Arial"/>
                <w:sz w:val="24"/>
                <w:szCs w:val="24"/>
              </w:rPr>
              <w:t>у</w:t>
            </w:r>
            <w:r w:rsidRPr="00674C28">
              <w:rPr>
                <w:rFonts w:eastAsia="Arial"/>
                <w:spacing w:val="26"/>
                <w:sz w:val="24"/>
                <w:szCs w:val="24"/>
              </w:rPr>
              <w:t xml:space="preserve"> </w:t>
            </w:r>
            <w:r w:rsidRPr="00674C28">
              <w:rPr>
                <w:rFonts w:eastAsia="Arial"/>
                <w:sz w:val="24"/>
                <w:szCs w:val="24"/>
              </w:rPr>
              <w:t>о</w:t>
            </w:r>
            <w:r w:rsidRPr="00674C28">
              <w:rPr>
                <w:rFonts w:eastAsia="Arial"/>
                <w:spacing w:val="-5"/>
                <w:sz w:val="24"/>
                <w:szCs w:val="24"/>
              </w:rPr>
              <w:t>б</w:t>
            </w:r>
            <w:r w:rsidRPr="00674C28">
              <w:rPr>
                <w:rFonts w:eastAsia="Arial"/>
                <w:spacing w:val="-1"/>
                <w:sz w:val="24"/>
                <w:szCs w:val="24"/>
              </w:rPr>
              <w:t>ав</w:t>
            </w:r>
            <w:r w:rsidRPr="00674C28">
              <w:rPr>
                <w:rFonts w:eastAsia="Arial"/>
                <w:spacing w:val="-6"/>
                <w:sz w:val="24"/>
                <w:szCs w:val="24"/>
              </w:rPr>
              <w:t>е</w:t>
            </w:r>
            <w:r w:rsidRPr="00674C28">
              <w:rPr>
                <w:rFonts w:eastAsia="Arial"/>
                <w:sz w:val="24"/>
                <w:szCs w:val="24"/>
              </w:rPr>
              <w:t>за</w:t>
            </w:r>
            <w:r w:rsidRPr="00674C28">
              <w:rPr>
                <w:rFonts w:eastAsia="Arial"/>
                <w:spacing w:val="30"/>
                <w:sz w:val="24"/>
                <w:szCs w:val="24"/>
              </w:rPr>
              <w:t xml:space="preserve"> </w:t>
            </w:r>
            <w:r w:rsidRPr="00674C28">
              <w:rPr>
                <w:rFonts w:eastAsia="Arial"/>
                <w:sz w:val="24"/>
                <w:szCs w:val="24"/>
              </w:rPr>
              <w:t>из</w:t>
            </w:r>
            <w:r w:rsidRPr="00674C28">
              <w:rPr>
                <w:rFonts w:eastAsia="Arial"/>
                <w:spacing w:val="29"/>
                <w:sz w:val="24"/>
                <w:szCs w:val="24"/>
              </w:rPr>
              <w:t xml:space="preserve"> </w:t>
            </w:r>
            <w:r w:rsidRPr="00674C28">
              <w:rPr>
                <w:rFonts w:eastAsia="Arial"/>
                <w:spacing w:val="-1"/>
                <w:sz w:val="24"/>
                <w:szCs w:val="24"/>
              </w:rPr>
              <w:t>ч</w:t>
            </w:r>
            <w:r w:rsidRPr="00674C28">
              <w:rPr>
                <w:rFonts w:eastAsia="Arial"/>
                <w:sz w:val="24"/>
                <w:szCs w:val="24"/>
              </w:rPr>
              <w:t>л.</w:t>
            </w:r>
            <w:r w:rsidRPr="00674C28">
              <w:rPr>
                <w:rFonts w:eastAsia="Arial"/>
                <w:spacing w:val="29"/>
                <w:sz w:val="24"/>
                <w:szCs w:val="24"/>
              </w:rPr>
              <w:t xml:space="preserve"> </w:t>
            </w:r>
            <w:r w:rsidRPr="00674C28">
              <w:rPr>
                <w:rFonts w:eastAsia="Arial"/>
                <w:sz w:val="24"/>
                <w:szCs w:val="24"/>
              </w:rPr>
              <w:t>75.</w:t>
            </w:r>
            <w:r w:rsidRPr="00674C28">
              <w:rPr>
                <w:rFonts w:eastAsia="Arial"/>
                <w:spacing w:val="29"/>
                <w:sz w:val="24"/>
                <w:szCs w:val="24"/>
              </w:rPr>
              <w:t xml:space="preserve"> </w:t>
            </w:r>
            <w:r w:rsidRPr="00674C28">
              <w:rPr>
                <w:rFonts w:eastAsia="Arial"/>
                <w:sz w:val="24"/>
                <w:szCs w:val="24"/>
              </w:rPr>
              <w:t>с</w:t>
            </w:r>
            <w:r w:rsidRPr="00674C28">
              <w:rPr>
                <w:rFonts w:eastAsia="Arial"/>
                <w:spacing w:val="-26"/>
                <w:sz w:val="24"/>
                <w:szCs w:val="24"/>
              </w:rPr>
              <w:t>т</w:t>
            </w:r>
            <w:r w:rsidRPr="00674C28">
              <w:rPr>
                <w:rFonts w:eastAsia="Arial"/>
                <w:sz w:val="24"/>
                <w:szCs w:val="24"/>
              </w:rPr>
              <w:t>.</w:t>
            </w:r>
          </w:p>
          <w:p w:rsidR="00040281" w:rsidRPr="00674C28" w:rsidRDefault="00040281" w:rsidP="00040281">
            <w:pPr>
              <w:spacing w:line="260" w:lineRule="exact"/>
              <w:ind w:left="102"/>
              <w:rPr>
                <w:rFonts w:eastAsia="Arial"/>
                <w:spacing w:val="-1"/>
                <w:sz w:val="24"/>
                <w:szCs w:val="24"/>
              </w:rPr>
            </w:pPr>
            <w:r w:rsidRPr="00674C28">
              <w:rPr>
                <w:rFonts w:eastAsia="Arial"/>
                <w:position w:val="-1"/>
                <w:sz w:val="24"/>
                <w:szCs w:val="24"/>
              </w:rPr>
              <w:t>2.</w:t>
            </w:r>
            <w:r w:rsidRPr="00674C28">
              <w:rPr>
                <w:rFonts w:eastAsia="Arial"/>
                <w:spacing w:val="-1"/>
                <w:position w:val="-1"/>
                <w:sz w:val="24"/>
                <w:szCs w:val="24"/>
              </w:rPr>
              <w:t xml:space="preserve"> З</w:t>
            </w:r>
            <w:r w:rsidRPr="00674C28">
              <w:rPr>
                <w:rFonts w:eastAsia="Arial"/>
                <w:position w:val="-1"/>
                <w:sz w:val="24"/>
                <w:szCs w:val="24"/>
              </w:rPr>
              <w:t>а</w:t>
            </w:r>
            <w:r w:rsidRPr="00674C28">
              <w:rPr>
                <w:rFonts w:eastAsia="Arial"/>
                <w:spacing w:val="3"/>
                <w:position w:val="-1"/>
                <w:sz w:val="24"/>
                <w:szCs w:val="24"/>
              </w:rPr>
              <w:t>к</w:t>
            </w:r>
            <w:r w:rsidRPr="00674C28">
              <w:rPr>
                <w:rFonts w:eastAsia="Arial"/>
                <w:position w:val="-1"/>
                <w:sz w:val="24"/>
                <w:szCs w:val="24"/>
              </w:rPr>
              <w:t>о</w:t>
            </w:r>
            <w:r w:rsidRPr="00674C28">
              <w:rPr>
                <w:rFonts w:eastAsia="Arial"/>
                <w:spacing w:val="-1"/>
                <w:position w:val="-1"/>
                <w:sz w:val="24"/>
                <w:szCs w:val="24"/>
              </w:rPr>
              <w:t>н</w:t>
            </w:r>
            <w:r w:rsidRPr="00674C28">
              <w:rPr>
                <w:rFonts w:eastAsia="Arial"/>
                <w:position w:val="-1"/>
                <w:sz w:val="24"/>
                <w:szCs w:val="24"/>
              </w:rPr>
              <w:t>а</w:t>
            </w:r>
          </w:p>
        </w:tc>
        <w:tc>
          <w:tcPr>
            <w:tcW w:w="1653" w:type="dxa"/>
            <w:tcBorders>
              <w:top w:val="single" w:sz="6" w:space="0" w:color="000000"/>
              <w:left w:val="single" w:sz="6" w:space="0" w:color="000000"/>
              <w:bottom w:val="single" w:sz="6" w:space="0" w:color="000000"/>
              <w:right w:val="single" w:sz="6" w:space="0" w:color="000000"/>
            </w:tcBorders>
          </w:tcPr>
          <w:p w:rsidR="00040281" w:rsidRPr="00970982" w:rsidRDefault="00040281" w:rsidP="000A5954">
            <w:pPr>
              <w:spacing w:before="14" w:line="260" w:lineRule="exact"/>
              <w:jc w:val="center"/>
              <w:rPr>
                <w:sz w:val="24"/>
                <w:szCs w:val="24"/>
                <w:lang w:val="en-GB"/>
              </w:rPr>
            </w:pPr>
            <w:r w:rsidRPr="00674C28">
              <w:rPr>
                <w:sz w:val="24"/>
                <w:szCs w:val="24"/>
                <w:lang w:val="sr-Cyrl-CS"/>
              </w:rPr>
              <w:t>2</w:t>
            </w:r>
            <w:r w:rsidR="00970982">
              <w:rPr>
                <w:sz w:val="24"/>
                <w:szCs w:val="24"/>
                <w:lang w:val="en-GB"/>
              </w:rPr>
              <w:t>8</w:t>
            </w:r>
          </w:p>
        </w:tc>
      </w:tr>
      <w:tr w:rsidR="00040281" w:rsidRPr="00674C28" w:rsidTr="00040281">
        <w:trPr>
          <w:trHeight w:hRule="exact" w:val="562"/>
        </w:trPr>
        <w:tc>
          <w:tcPr>
            <w:tcW w:w="1562" w:type="dxa"/>
            <w:tcBorders>
              <w:top w:val="single" w:sz="6" w:space="0" w:color="000000"/>
              <w:left w:val="single" w:sz="6" w:space="0" w:color="000000"/>
              <w:bottom w:val="single" w:sz="6" w:space="0" w:color="000000"/>
              <w:right w:val="single" w:sz="6" w:space="0" w:color="000000"/>
            </w:tcBorders>
          </w:tcPr>
          <w:p w:rsidR="00040281" w:rsidRPr="00674C28" w:rsidRDefault="00040281" w:rsidP="00040281">
            <w:pPr>
              <w:jc w:val="center"/>
              <w:rPr>
                <w:sz w:val="24"/>
                <w:szCs w:val="24"/>
              </w:rPr>
            </w:pPr>
            <w:r w:rsidRPr="00674C28">
              <w:rPr>
                <w:rFonts w:eastAsia="Arial"/>
                <w:sz w:val="24"/>
                <w:szCs w:val="24"/>
              </w:rPr>
              <w:t>X</w:t>
            </w:r>
          </w:p>
        </w:tc>
        <w:tc>
          <w:tcPr>
            <w:tcW w:w="6137" w:type="dxa"/>
            <w:tcBorders>
              <w:top w:val="single" w:sz="6" w:space="0" w:color="000000"/>
              <w:left w:val="single" w:sz="6" w:space="0" w:color="000000"/>
              <w:bottom w:val="single" w:sz="6" w:space="0" w:color="000000"/>
              <w:right w:val="single" w:sz="6" w:space="0" w:color="000000"/>
            </w:tcBorders>
          </w:tcPr>
          <w:p w:rsidR="00040281" w:rsidRPr="00674C28" w:rsidRDefault="00040281">
            <w:pPr>
              <w:spacing w:line="260" w:lineRule="exact"/>
              <w:ind w:left="102"/>
              <w:rPr>
                <w:rFonts w:eastAsia="Arial"/>
                <w:spacing w:val="-1"/>
                <w:sz w:val="24"/>
                <w:szCs w:val="24"/>
                <w:lang w:val="sr-Cyrl-CS"/>
              </w:rPr>
            </w:pPr>
            <w:r w:rsidRPr="00674C28">
              <w:rPr>
                <w:rFonts w:eastAsia="Arial"/>
                <w:spacing w:val="-1"/>
                <w:sz w:val="24"/>
                <w:szCs w:val="24"/>
                <w:lang w:val="sr-Cyrl-CS"/>
              </w:rPr>
              <w:t>Референтна листа</w:t>
            </w:r>
          </w:p>
        </w:tc>
        <w:tc>
          <w:tcPr>
            <w:tcW w:w="1653" w:type="dxa"/>
            <w:tcBorders>
              <w:top w:val="single" w:sz="6" w:space="0" w:color="000000"/>
              <w:left w:val="single" w:sz="6" w:space="0" w:color="000000"/>
              <w:bottom w:val="single" w:sz="6" w:space="0" w:color="000000"/>
              <w:right w:val="single" w:sz="6" w:space="0" w:color="000000"/>
            </w:tcBorders>
          </w:tcPr>
          <w:p w:rsidR="00040281" w:rsidRPr="00674C28" w:rsidRDefault="00970982" w:rsidP="00B65539">
            <w:pPr>
              <w:spacing w:before="14" w:line="260" w:lineRule="exact"/>
              <w:jc w:val="center"/>
              <w:rPr>
                <w:sz w:val="24"/>
                <w:szCs w:val="24"/>
              </w:rPr>
            </w:pPr>
            <w:r>
              <w:rPr>
                <w:sz w:val="24"/>
                <w:szCs w:val="24"/>
              </w:rPr>
              <w:t>29</w:t>
            </w:r>
          </w:p>
        </w:tc>
      </w:tr>
      <w:tr w:rsidR="00040281" w:rsidRPr="00674C28" w:rsidTr="00040281">
        <w:trPr>
          <w:trHeight w:hRule="exact" w:val="562"/>
        </w:trPr>
        <w:tc>
          <w:tcPr>
            <w:tcW w:w="1562" w:type="dxa"/>
            <w:tcBorders>
              <w:top w:val="single" w:sz="6" w:space="0" w:color="000000"/>
              <w:left w:val="single" w:sz="6" w:space="0" w:color="000000"/>
              <w:bottom w:val="single" w:sz="6" w:space="0" w:color="000000"/>
              <w:right w:val="single" w:sz="6" w:space="0" w:color="000000"/>
            </w:tcBorders>
          </w:tcPr>
          <w:p w:rsidR="00040281" w:rsidRPr="00674C28" w:rsidRDefault="00040281" w:rsidP="00040281">
            <w:pPr>
              <w:jc w:val="center"/>
              <w:rPr>
                <w:sz w:val="24"/>
                <w:szCs w:val="24"/>
              </w:rPr>
            </w:pPr>
            <w:r w:rsidRPr="00674C28">
              <w:rPr>
                <w:rFonts w:eastAsia="Arial"/>
                <w:sz w:val="24"/>
                <w:szCs w:val="24"/>
              </w:rPr>
              <w:t>XI</w:t>
            </w:r>
          </w:p>
        </w:tc>
        <w:tc>
          <w:tcPr>
            <w:tcW w:w="6137" w:type="dxa"/>
            <w:tcBorders>
              <w:top w:val="single" w:sz="6" w:space="0" w:color="000000"/>
              <w:left w:val="single" w:sz="6" w:space="0" w:color="000000"/>
              <w:bottom w:val="single" w:sz="6" w:space="0" w:color="000000"/>
              <w:right w:val="single" w:sz="6" w:space="0" w:color="000000"/>
            </w:tcBorders>
          </w:tcPr>
          <w:p w:rsidR="00040281" w:rsidRPr="00674C28" w:rsidRDefault="00040281">
            <w:pPr>
              <w:spacing w:line="260" w:lineRule="exact"/>
              <w:ind w:left="102"/>
              <w:rPr>
                <w:rFonts w:eastAsia="Arial"/>
                <w:spacing w:val="-1"/>
                <w:sz w:val="24"/>
                <w:szCs w:val="24"/>
                <w:lang w:val="sr-Cyrl-CS"/>
              </w:rPr>
            </w:pPr>
            <w:r w:rsidRPr="00674C28">
              <w:rPr>
                <w:rFonts w:eastAsia="Arial"/>
                <w:spacing w:val="-1"/>
                <w:sz w:val="24"/>
                <w:szCs w:val="24"/>
                <w:lang w:val="sr-Cyrl-CS"/>
              </w:rPr>
              <w:t>Изјава понуђача о довољном техничком капацитету</w:t>
            </w:r>
          </w:p>
        </w:tc>
        <w:tc>
          <w:tcPr>
            <w:tcW w:w="1653" w:type="dxa"/>
            <w:tcBorders>
              <w:top w:val="single" w:sz="6" w:space="0" w:color="000000"/>
              <w:left w:val="single" w:sz="6" w:space="0" w:color="000000"/>
              <w:bottom w:val="single" w:sz="6" w:space="0" w:color="000000"/>
              <w:right w:val="single" w:sz="6" w:space="0" w:color="000000"/>
            </w:tcBorders>
          </w:tcPr>
          <w:p w:rsidR="00040281" w:rsidRPr="00674C28" w:rsidRDefault="000A5954" w:rsidP="00B65539">
            <w:pPr>
              <w:spacing w:before="14" w:line="260" w:lineRule="exact"/>
              <w:jc w:val="center"/>
              <w:rPr>
                <w:sz w:val="24"/>
                <w:szCs w:val="24"/>
              </w:rPr>
            </w:pPr>
            <w:r w:rsidRPr="00674C28">
              <w:rPr>
                <w:sz w:val="24"/>
                <w:szCs w:val="24"/>
              </w:rPr>
              <w:t>3</w:t>
            </w:r>
            <w:r w:rsidR="00970982">
              <w:rPr>
                <w:sz w:val="24"/>
                <w:szCs w:val="24"/>
              </w:rPr>
              <w:t>0</w:t>
            </w:r>
          </w:p>
        </w:tc>
      </w:tr>
      <w:tr w:rsidR="00040281" w:rsidRPr="00674C28" w:rsidTr="00040281">
        <w:trPr>
          <w:trHeight w:hRule="exact" w:val="562"/>
        </w:trPr>
        <w:tc>
          <w:tcPr>
            <w:tcW w:w="1562" w:type="dxa"/>
            <w:tcBorders>
              <w:top w:val="single" w:sz="6" w:space="0" w:color="000000"/>
              <w:left w:val="single" w:sz="6" w:space="0" w:color="000000"/>
              <w:bottom w:val="single" w:sz="6" w:space="0" w:color="000000"/>
              <w:right w:val="single" w:sz="6" w:space="0" w:color="000000"/>
            </w:tcBorders>
          </w:tcPr>
          <w:p w:rsidR="00040281" w:rsidRPr="00674C28" w:rsidRDefault="00040281" w:rsidP="00040281">
            <w:pPr>
              <w:jc w:val="center"/>
              <w:rPr>
                <w:sz w:val="24"/>
                <w:szCs w:val="24"/>
                <w:lang w:val="sr-Cyrl-CS"/>
              </w:rPr>
            </w:pPr>
            <w:r w:rsidRPr="00674C28">
              <w:rPr>
                <w:rFonts w:eastAsia="Arial"/>
                <w:sz w:val="24"/>
                <w:szCs w:val="24"/>
              </w:rPr>
              <w:t>XII</w:t>
            </w:r>
          </w:p>
        </w:tc>
        <w:tc>
          <w:tcPr>
            <w:tcW w:w="6137" w:type="dxa"/>
            <w:tcBorders>
              <w:top w:val="single" w:sz="6" w:space="0" w:color="000000"/>
              <w:left w:val="single" w:sz="6" w:space="0" w:color="000000"/>
              <w:bottom w:val="single" w:sz="6" w:space="0" w:color="000000"/>
              <w:right w:val="single" w:sz="6" w:space="0" w:color="000000"/>
            </w:tcBorders>
          </w:tcPr>
          <w:p w:rsidR="00040281" w:rsidRPr="00674C28" w:rsidRDefault="00040281">
            <w:pPr>
              <w:spacing w:line="260" w:lineRule="exact"/>
              <w:ind w:left="102"/>
              <w:rPr>
                <w:rFonts w:eastAsia="Arial"/>
                <w:spacing w:val="-1"/>
                <w:sz w:val="24"/>
                <w:szCs w:val="24"/>
                <w:lang w:val="sr-Cyrl-CS"/>
              </w:rPr>
            </w:pPr>
            <w:r w:rsidRPr="00674C28">
              <w:rPr>
                <w:rFonts w:eastAsia="Arial"/>
                <w:spacing w:val="-1"/>
                <w:sz w:val="24"/>
                <w:szCs w:val="24"/>
                <w:lang w:val="sr-Cyrl-CS"/>
              </w:rPr>
              <w:t>Образац трошкова припреме понуде</w:t>
            </w:r>
          </w:p>
        </w:tc>
        <w:tc>
          <w:tcPr>
            <w:tcW w:w="1653" w:type="dxa"/>
            <w:tcBorders>
              <w:top w:val="single" w:sz="6" w:space="0" w:color="000000"/>
              <w:left w:val="single" w:sz="6" w:space="0" w:color="000000"/>
              <w:bottom w:val="single" w:sz="6" w:space="0" w:color="000000"/>
              <w:right w:val="single" w:sz="6" w:space="0" w:color="000000"/>
            </w:tcBorders>
          </w:tcPr>
          <w:p w:rsidR="00040281" w:rsidRPr="00674C28" w:rsidRDefault="000A5954" w:rsidP="00970982">
            <w:pPr>
              <w:spacing w:before="14" w:line="260" w:lineRule="exact"/>
              <w:jc w:val="center"/>
              <w:rPr>
                <w:sz w:val="24"/>
                <w:szCs w:val="24"/>
              </w:rPr>
            </w:pPr>
            <w:r w:rsidRPr="00674C28">
              <w:rPr>
                <w:sz w:val="24"/>
                <w:szCs w:val="24"/>
              </w:rPr>
              <w:t>3</w:t>
            </w:r>
            <w:r w:rsidR="00970982">
              <w:rPr>
                <w:sz w:val="24"/>
                <w:szCs w:val="24"/>
              </w:rPr>
              <w:t>1</w:t>
            </w:r>
          </w:p>
        </w:tc>
      </w:tr>
    </w:tbl>
    <w:p w:rsidR="00535648" w:rsidRPr="00674C28" w:rsidRDefault="00535648" w:rsidP="003B0261">
      <w:pPr>
        <w:jc w:val="right"/>
        <w:rPr>
          <w:sz w:val="24"/>
          <w:szCs w:val="24"/>
          <w:lang w:val="sr-Cyrl-CS"/>
        </w:rPr>
      </w:pPr>
    </w:p>
    <w:p w:rsidR="00CB5174" w:rsidRDefault="00CB5174">
      <w:pPr>
        <w:ind w:left="1867" w:right="1883"/>
        <w:jc w:val="center"/>
        <w:rPr>
          <w:rFonts w:eastAsia="Arial"/>
          <w:b/>
          <w:i/>
          <w:sz w:val="24"/>
          <w:szCs w:val="24"/>
        </w:rPr>
      </w:pPr>
    </w:p>
    <w:p w:rsidR="00535648" w:rsidRPr="00674C28" w:rsidRDefault="00B25940">
      <w:pPr>
        <w:ind w:left="1867" w:right="1883"/>
        <w:jc w:val="center"/>
        <w:rPr>
          <w:rFonts w:eastAsia="Arial"/>
          <w:sz w:val="24"/>
          <w:szCs w:val="24"/>
        </w:rPr>
      </w:pPr>
      <w:r w:rsidRPr="00674C28">
        <w:rPr>
          <w:rFonts w:eastAsia="Arial"/>
          <w:b/>
          <w:i/>
          <w:sz w:val="24"/>
          <w:szCs w:val="24"/>
        </w:rPr>
        <w:lastRenderedPageBreak/>
        <w:t xml:space="preserve">I  </w:t>
      </w:r>
      <w:r w:rsidRPr="00674C28">
        <w:rPr>
          <w:rFonts w:eastAsia="Arial"/>
          <w:b/>
          <w:i/>
          <w:spacing w:val="2"/>
          <w:sz w:val="24"/>
          <w:szCs w:val="24"/>
        </w:rPr>
        <w:t xml:space="preserve"> </w:t>
      </w:r>
      <w:r w:rsidRPr="00674C28">
        <w:rPr>
          <w:rFonts w:eastAsia="Arial"/>
          <w:b/>
          <w:i/>
          <w:sz w:val="24"/>
          <w:szCs w:val="24"/>
        </w:rPr>
        <w:t>ОП</w:t>
      </w:r>
      <w:r w:rsidRPr="00674C28">
        <w:rPr>
          <w:rFonts w:eastAsia="Arial"/>
          <w:b/>
          <w:i/>
          <w:spacing w:val="-2"/>
          <w:sz w:val="24"/>
          <w:szCs w:val="24"/>
        </w:rPr>
        <w:t>Ш</w:t>
      </w:r>
      <w:r w:rsidRPr="00674C28">
        <w:rPr>
          <w:rFonts w:eastAsia="Arial"/>
          <w:b/>
          <w:i/>
          <w:spacing w:val="1"/>
          <w:sz w:val="24"/>
          <w:szCs w:val="24"/>
        </w:rPr>
        <w:t>Т</w:t>
      </w:r>
      <w:r w:rsidRPr="00674C28">
        <w:rPr>
          <w:rFonts w:eastAsia="Arial"/>
          <w:b/>
          <w:i/>
          <w:sz w:val="24"/>
          <w:szCs w:val="24"/>
        </w:rPr>
        <w:t>И</w:t>
      </w:r>
      <w:r w:rsidRPr="00674C28">
        <w:rPr>
          <w:rFonts w:eastAsia="Arial"/>
          <w:b/>
          <w:i/>
          <w:spacing w:val="1"/>
          <w:sz w:val="24"/>
          <w:szCs w:val="24"/>
        </w:rPr>
        <w:t xml:space="preserve"> </w:t>
      </w:r>
      <w:r w:rsidRPr="00674C28">
        <w:rPr>
          <w:rFonts w:eastAsia="Arial"/>
          <w:b/>
          <w:i/>
          <w:sz w:val="24"/>
          <w:szCs w:val="24"/>
        </w:rPr>
        <w:t>П</w:t>
      </w:r>
      <w:r w:rsidRPr="00674C28">
        <w:rPr>
          <w:rFonts w:eastAsia="Arial"/>
          <w:b/>
          <w:i/>
          <w:spacing w:val="-4"/>
          <w:sz w:val="24"/>
          <w:szCs w:val="24"/>
        </w:rPr>
        <w:t>О</w:t>
      </w:r>
      <w:r w:rsidRPr="00674C28">
        <w:rPr>
          <w:rFonts w:eastAsia="Arial"/>
          <w:b/>
          <w:i/>
          <w:sz w:val="24"/>
          <w:szCs w:val="24"/>
        </w:rPr>
        <w:t>ДАЦИ</w:t>
      </w:r>
      <w:r w:rsidRPr="00674C28">
        <w:rPr>
          <w:rFonts w:eastAsia="Arial"/>
          <w:b/>
          <w:i/>
          <w:spacing w:val="1"/>
          <w:sz w:val="24"/>
          <w:szCs w:val="24"/>
        </w:rPr>
        <w:t xml:space="preserve"> </w:t>
      </w:r>
      <w:r w:rsidRPr="00674C28">
        <w:rPr>
          <w:rFonts w:eastAsia="Arial"/>
          <w:b/>
          <w:i/>
          <w:sz w:val="24"/>
          <w:szCs w:val="24"/>
        </w:rPr>
        <w:t>О</w:t>
      </w:r>
      <w:r w:rsidRPr="00674C28">
        <w:rPr>
          <w:rFonts w:eastAsia="Arial"/>
          <w:b/>
          <w:i/>
          <w:spacing w:val="-1"/>
          <w:sz w:val="24"/>
          <w:szCs w:val="24"/>
        </w:rPr>
        <w:t xml:space="preserve"> </w:t>
      </w:r>
      <w:r w:rsidRPr="00674C28">
        <w:rPr>
          <w:rFonts w:eastAsia="Arial"/>
          <w:b/>
          <w:i/>
          <w:sz w:val="24"/>
          <w:szCs w:val="24"/>
        </w:rPr>
        <w:t>ЈАВНОЈ</w:t>
      </w:r>
      <w:r w:rsidRPr="00674C28">
        <w:rPr>
          <w:rFonts w:eastAsia="Arial"/>
          <w:b/>
          <w:i/>
          <w:spacing w:val="1"/>
          <w:sz w:val="24"/>
          <w:szCs w:val="24"/>
        </w:rPr>
        <w:t xml:space="preserve"> </w:t>
      </w:r>
      <w:r w:rsidRPr="00674C28">
        <w:rPr>
          <w:rFonts w:eastAsia="Arial"/>
          <w:b/>
          <w:i/>
          <w:sz w:val="24"/>
          <w:szCs w:val="24"/>
        </w:rPr>
        <w:t>НА</w:t>
      </w:r>
      <w:r w:rsidRPr="00674C28">
        <w:rPr>
          <w:rFonts w:eastAsia="Arial"/>
          <w:b/>
          <w:i/>
          <w:spacing w:val="-10"/>
          <w:sz w:val="24"/>
          <w:szCs w:val="24"/>
        </w:rPr>
        <w:t>Б</w:t>
      </w:r>
      <w:r w:rsidRPr="00674C28">
        <w:rPr>
          <w:rFonts w:eastAsia="Arial"/>
          <w:b/>
          <w:i/>
          <w:sz w:val="24"/>
          <w:szCs w:val="24"/>
        </w:rPr>
        <w:t>АВЦИ</w:t>
      </w:r>
    </w:p>
    <w:p w:rsidR="00535648" w:rsidRPr="00674C28" w:rsidRDefault="00535648">
      <w:pPr>
        <w:spacing w:line="200" w:lineRule="exact"/>
        <w:rPr>
          <w:sz w:val="24"/>
          <w:szCs w:val="24"/>
          <w:lang w:val="sr-Cyrl-CS"/>
        </w:rPr>
      </w:pPr>
    </w:p>
    <w:p w:rsidR="004636A3" w:rsidRPr="00674C28" w:rsidRDefault="004636A3">
      <w:pPr>
        <w:spacing w:line="200" w:lineRule="exact"/>
        <w:rPr>
          <w:sz w:val="24"/>
          <w:szCs w:val="24"/>
          <w:lang w:val="sr-Cyrl-CS"/>
        </w:rPr>
      </w:pPr>
    </w:p>
    <w:p w:rsidR="004636A3" w:rsidRPr="00674C28" w:rsidRDefault="004636A3">
      <w:pPr>
        <w:spacing w:line="200" w:lineRule="exact"/>
        <w:rPr>
          <w:sz w:val="24"/>
          <w:szCs w:val="24"/>
          <w:lang w:val="sr-Cyrl-CS"/>
        </w:rPr>
      </w:pPr>
    </w:p>
    <w:p w:rsidR="004636A3" w:rsidRPr="00674C28" w:rsidRDefault="004636A3">
      <w:pPr>
        <w:spacing w:line="200" w:lineRule="exact"/>
        <w:rPr>
          <w:sz w:val="24"/>
          <w:szCs w:val="24"/>
          <w:lang w:val="sr-Cyrl-CS"/>
        </w:rPr>
      </w:pPr>
    </w:p>
    <w:p w:rsidR="004636A3" w:rsidRPr="00674C28" w:rsidRDefault="004636A3">
      <w:pPr>
        <w:spacing w:line="200" w:lineRule="exact"/>
        <w:rPr>
          <w:sz w:val="24"/>
          <w:szCs w:val="24"/>
          <w:lang w:val="sr-Cyrl-CS"/>
        </w:rPr>
      </w:pPr>
    </w:p>
    <w:p w:rsidR="004636A3" w:rsidRPr="00674C28" w:rsidRDefault="004636A3">
      <w:pPr>
        <w:spacing w:line="200" w:lineRule="exact"/>
        <w:rPr>
          <w:sz w:val="24"/>
          <w:szCs w:val="24"/>
          <w:lang w:val="sr-Cyrl-CS"/>
        </w:rPr>
      </w:pPr>
    </w:p>
    <w:p w:rsidR="004636A3" w:rsidRPr="00674C28" w:rsidRDefault="004636A3">
      <w:pPr>
        <w:spacing w:line="200" w:lineRule="exact"/>
        <w:rPr>
          <w:sz w:val="24"/>
          <w:szCs w:val="24"/>
          <w:lang w:val="sr-Cyrl-CS"/>
        </w:rPr>
      </w:pPr>
    </w:p>
    <w:p w:rsidR="00535648" w:rsidRPr="00674C28" w:rsidRDefault="00535648">
      <w:pPr>
        <w:spacing w:line="200" w:lineRule="exact"/>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1"/>
        <w:gridCol w:w="3234"/>
        <w:gridCol w:w="4908"/>
      </w:tblGrid>
      <w:tr w:rsidR="004636A3" w:rsidRPr="00674C28" w:rsidTr="00332EC6">
        <w:tc>
          <w:tcPr>
            <w:tcW w:w="1101" w:type="dxa"/>
            <w:vAlign w:val="center"/>
          </w:tcPr>
          <w:p w:rsidR="004636A3" w:rsidRPr="00674C28" w:rsidRDefault="004636A3" w:rsidP="00332EC6">
            <w:pPr>
              <w:autoSpaceDE w:val="0"/>
              <w:autoSpaceDN w:val="0"/>
              <w:adjustRightInd w:val="0"/>
              <w:rPr>
                <w:rFonts w:eastAsia="TimesNewRomanPSMT"/>
                <w:bCs/>
                <w:color w:val="000000"/>
                <w:sz w:val="24"/>
                <w:szCs w:val="24"/>
              </w:rPr>
            </w:pPr>
            <w:r w:rsidRPr="00674C28">
              <w:rPr>
                <w:rFonts w:eastAsia="TimesNewRomanPSMT"/>
                <w:bCs/>
                <w:color w:val="000000"/>
                <w:sz w:val="24"/>
                <w:szCs w:val="24"/>
              </w:rPr>
              <w:t>1.1</w:t>
            </w:r>
          </w:p>
        </w:tc>
        <w:tc>
          <w:tcPr>
            <w:tcW w:w="3234" w:type="dxa"/>
            <w:vAlign w:val="center"/>
          </w:tcPr>
          <w:p w:rsidR="004636A3" w:rsidRPr="00674C28" w:rsidRDefault="004636A3" w:rsidP="00332EC6">
            <w:pPr>
              <w:autoSpaceDE w:val="0"/>
              <w:autoSpaceDN w:val="0"/>
              <w:adjustRightInd w:val="0"/>
              <w:ind w:left="709" w:hanging="709"/>
              <w:rPr>
                <w:rFonts w:eastAsia="TimesNewRomanPSMT"/>
                <w:bCs/>
                <w:color w:val="000000"/>
                <w:sz w:val="24"/>
                <w:szCs w:val="24"/>
              </w:rPr>
            </w:pPr>
            <w:r w:rsidRPr="00674C28">
              <w:rPr>
                <w:rFonts w:eastAsia="TimesNewRomanPSMT"/>
                <w:bCs/>
                <w:color w:val="000000"/>
                <w:sz w:val="24"/>
                <w:szCs w:val="24"/>
              </w:rPr>
              <w:t>Назив и адреса наручиоца</w:t>
            </w:r>
          </w:p>
        </w:tc>
        <w:tc>
          <w:tcPr>
            <w:tcW w:w="4908" w:type="dxa"/>
            <w:vAlign w:val="center"/>
          </w:tcPr>
          <w:p w:rsidR="004636A3" w:rsidRPr="00674C28" w:rsidRDefault="004636A3" w:rsidP="001322B3">
            <w:pPr>
              <w:autoSpaceDE w:val="0"/>
              <w:autoSpaceDN w:val="0"/>
              <w:adjustRightInd w:val="0"/>
              <w:rPr>
                <w:rFonts w:eastAsia="TimesNewRomanPSMT"/>
                <w:b/>
                <w:bCs/>
                <w:color w:val="000000"/>
                <w:sz w:val="24"/>
                <w:szCs w:val="24"/>
                <w:lang w:val="sr-Cyrl-CS"/>
              </w:rPr>
            </w:pPr>
            <w:r w:rsidRPr="00674C28">
              <w:rPr>
                <w:rFonts w:eastAsia="TimesNewRomanPSMT"/>
                <w:b/>
                <w:bCs/>
                <w:color w:val="000000"/>
                <w:sz w:val="24"/>
                <w:szCs w:val="24"/>
                <w:lang w:val="sr-Cyrl-CS"/>
              </w:rPr>
              <w:t xml:space="preserve">ЈАВНО </w:t>
            </w:r>
            <w:r w:rsidR="001322B3" w:rsidRPr="00674C28">
              <w:rPr>
                <w:rFonts w:eastAsia="TimesNewRomanPSMT"/>
                <w:b/>
                <w:bCs/>
                <w:color w:val="000000"/>
                <w:sz w:val="24"/>
                <w:szCs w:val="24"/>
                <w:lang w:val="sr-Cyrl-CS"/>
              </w:rPr>
              <w:t xml:space="preserve">КОМУНАЛНО </w:t>
            </w:r>
            <w:r w:rsidRPr="00674C28">
              <w:rPr>
                <w:rFonts w:eastAsia="TimesNewRomanPSMT"/>
                <w:b/>
                <w:bCs/>
                <w:color w:val="000000"/>
                <w:sz w:val="24"/>
                <w:szCs w:val="24"/>
                <w:lang w:val="sr-Cyrl-CS"/>
              </w:rPr>
              <w:t>ПРЕДУЗЕЋЕ</w:t>
            </w:r>
            <w:r w:rsidR="001322B3" w:rsidRPr="00674C28">
              <w:rPr>
                <w:rFonts w:eastAsia="TimesNewRomanPSMT"/>
                <w:b/>
                <w:bCs/>
                <w:color w:val="000000"/>
                <w:sz w:val="24"/>
                <w:szCs w:val="24"/>
                <w:lang w:val="sr-Cyrl-CS"/>
              </w:rPr>
              <w:t xml:space="preserve"> ПУТЕВИ</w:t>
            </w:r>
            <w:r w:rsidRPr="00674C28">
              <w:rPr>
                <w:rFonts w:eastAsia="TimesNewRomanPSMT"/>
                <w:b/>
                <w:bCs/>
                <w:color w:val="000000"/>
                <w:sz w:val="24"/>
                <w:szCs w:val="24"/>
                <w:lang w:val="sr-Cyrl-CS"/>
              </w:rPr>
              <w:t xml:space="preserve"> РАШКА, ул. Немањина 1/</w:t>
            </w:r>
            <w:r w:rsidRPr="00674C28">
              <w:rPr>
                <w:rFonts w:eastAsia="TimesNewRomanPSMT"/>
                <w:b/>
                <w:bCs/>
                <w:color w:val="000000"/>
                <w:sz w:val="24"/>
                <w:szCs w:val="24"/>
              </w:rPr>
              <w:t>II</w:t>
            </w:r>
            <w:r w:rsidRPr="00674C28">
              <w:rPr>
                <w:rFonts w:eastAsia="TimesNewRomanPSMT"/>
                <w:b/>
                <w:bCs/>
                <w:color w:val="000000"/>
                <w:sz w:val="24"/>
                <w:szCs w:val="24"/>
                <w:lang w:val="sr-Cyrl-CS"/>
              </w:rPr>
              <w:t>, 36350 Рашка</w:t>
            </w:r>
          </w:p>
        </w:tc>
      </w:tr>
      <w:tr w:rsidR="004636A3" w:rsidRPr="00674C28" w:rsidTr="00332EC6">
        <w:tc>
          <w:tcPr>
            <w:tcW w:w="1101" w:type="dxa"/>
            <w:vAlign w:val="center"/>
          </w:tcPr>
          <w:p w:rsidR="004636A3" w:rsidRPr="00674C28" w:rsidRDefault="004636A3" w:rsidP="001322B3">
            <w:pPr>
              <w:autoSpaceDE w:val="0"/>
              <w:autoSpaceDN w:val="0"/>
              <w:adjustRightInd w:val="0"/>
              <w:rPr>
                <w:rFonts w:eastAsia="TimesNewRomanPSMT"/>
                <w:bCs/>
                <w:color w:val="000000"/>
                <w:sz w:val="24"/>
                <w:szCs w:val="24"/>
              </w:rPr>
            </w:pPr>
            <w:r w:rsidRPr="00674C28">
              <w:rPr>
                <w:rFonts w:eastAsia="TimesNewRomanPSMT"/>
                <w:bCs/>
                <w:color w:val="000000"/>
                <w:sz w:val="24"/>
                <w:szCs w:val="24"/>
              </w:rPr>
              <w:t>1.</w:t>
            </w:r>
            <w:r w:rsidR="001322B3" w:rsidRPr="00674C28">
              <w:rPr>
                <w:rFonts w:eastAsia="TimesNewRomanPSMT"/>
                <w:bCs/>
                <w:color w:val="000000"/>
                <w:sz w:val="24"/>
                <w:szCs w:val="24"/>
              </w:rPr>
              <w:t>2</w:t>
            </w:r>
          </w:p>
        </w:tc>
        <w:tc>
          <w:tcPr>
            <w:tcW w:w="3234" w:type="dxa"/>
            <w:vAlign w:val="center"/>
          </w:tcPr>
          <w:p w:rsidR="004636A3" w:rsidRPr="00674C28" w:rsidRDefault="004636A3" w:rsidP="00332EC6">
            <w:pPr>
              <w:autoSpaceDE w:val="0"/>
              <w:autoSpaceDN w:val="0"/>
              <w:adjustRightInd w:val="0"/>
              <w:rPr>
                <w:rFonts w:eastAsia="TimesNewRomanPSMT"/>
                <w:bCs/>
                <w:color w:val="000000"/>
                <w:sz w:val="24"/>
                <w:szCs w:val="24"/>
              </w:rPr>
            </w:pPr>
            <w:r w:rsidRPr="00674C28">
              <w:rPr>
                <w:rFonts w:eastAsia="TimesNewRomanPSMT"/>
                <w:bCs/>
                <w:color w:val="000000"/>
                <w:sz w:val="24"/>
                <w:szCs w:val="24"/>
              </w:rPr>
              <w:t>Врста поступка</w:t>
            </w:r>
          </w:p>
        </w:tc>
        <w:tc>
          <w:tcPr>
            <w:tcW w:w="4908" w:type="dxa"/>
            <w:vAlign w:val="center"/>
          </w:tcPr>
          <w:p w:rsidR="004636A3" w:rsidRPr="00674C28" w:rsidRDefault="004636A3" w:rsidP="00332EC6">
            <w:pPr>
              <w:autoSpaceDE w:val="0"/>
              <w:autoSpaceDN w:val="0"/>
              <w:adjustRightInd w:val="0"/>
              <w:rPr>
                <w:rFonts w:eastAsia="TimesNewRomanPSMT"/>
                <w:bCs/>
                <w:color w:val="000000"/>
                <w:sz w:val="24"/>
                <w:szCs w:val="24"/>
              </w:rPr>
            </w:pPr>
          </w:p>
          <w:p w:rsidR="004636A3" w:rsidRPr="00674C28" w:rsidRDefault="004636A3" w:rsidP="00332EC6">
            <w:pPr>
              <w:autoSpaceDE w:val="0"/>
              <w:autoSpaceDN w:val="0"/>
              <w:adjustRightInd w:val="0"/>
              <w:rPr>
                <w:rFonts w:eastAsia="TimesNewRomanPSMT"/>
                <w:bCs/>
                <w:color w:val="000000"/>
                <w:sz w:val="24"/>
                <w:szCs w:val="24"/>
              </w:rPr>
            </w:pPr>
            <w:r w:rsidRPr="00674C28">
              <w:rPr>
                <w:rFonts w:eastAsia="TimesNewRomanPSMT"/>
                <w:bCs/>
                <w:color w:val="000000"/>
                <w:sz w:val="24"/>
                <w:szCs w:val="24"/>
                <w:lang w:val="sr-Cyrl-CS"/>
              </w:rPr>
              <w:t>Отворени поступак</w:t>
            </w:r>
          </w:p>
          <w:p w:rsidR="004636A3" w:rsidRPr="00674C28" w:rsidRDefault="004636A3" w:rsidP="00332EC6">
            <w:pPr>
              <w:autoSpaceDE w:val="0"/>
              <w:autoSpaceDN w:val="0"/>
              <w:adjustRightInd w:val="0"/>
              <w:rPr>
                <w:rFonts w:eastAsia="TimesNewRomanPSMT"/>
                <w:bCs/>
                <w:color w:val="000000"/>
                <w:sz w:val="24"/>
                <w:szCs w:val="24"/>
              </w:rPr>
            </w:pPr>
          </w:p>
        </w:tc>
      </w:tr>
      <w:tr w:rsidR="004636A3" w:rsidRPr="00674C28" w:rsidTr="00332EC6">
        <w:tc>
          <w:tcPr>
            <w:tcW w:w="1101" w:type="dxa"/>
            <w:vAlign w:val="center"/>
          </w:tcPr>
          <w:p w:rsidR="004636A3" w:rsidRPr="00674C28" w:rsidRDefault="004636A3" w:rsidP="00332EC6">
            <w:pPr>
              <w:autoSpaceDE w:val="0"/>
              <w:autoSpaceDN w:val="0"/>
              <w:adjustRightInd w:val="0"/>
              <w:rPr>
                <w:rFonts w:eastAsia="TimesNewRomanPSMT"/>
                <w:bCs/>
                <w:color w:val="000000"/>
                <w:sz w:val="24"/>
                <w:szCs w:val="24"/>
              </w:rPr>
            </w:pPr>
            <w:r w:rsidRPr="00674C28">
              <w:rPr>
                <w:rFonts w:eastAsia="TimesNewRomanPSMT"/>
                <w:bCs/>
                <w:color w:val="000000"/>
                <w:sz w:val="24"/>
                <w:szCs w:val="24"/>
              </w:rPr>
              <w:t>1.</w:t>
            </w:r>
            <w:r w:rsidR="001322B3" w:rsidRPr="00674C28">
              <w:rPr>
                <w:rFonts w:eastAsia="TimesNewRomanPSMT"/>
                <w:bCs/>
                <w:color w:val="000000"/>
                <w:sz w:val="24"/>
                <w:szCs w:val="24"/>
              </w:rPr>
              <w:t>3</w:t>
            </w:r>
          </w:p>
        </w:tc>
        <w:tc>
          <w:tcPr>
            <w:tcW w:w="3234" w:type="dxa"/>
            <w:vAlign w:val="center"/>
          </w:tcPr>
          <w:p w:rsidR="004636A3" w:rsidRPr="00674C28" w:rsidRDefault="004636A3" w:rsidP="00332EC6">
            <w:pPr>
              <w:autoSpaceDE w:val="0"/>
              <w:autoSpaceDN w:val="0"/>
              <w:adjustRightInd w:val="0"/>
              <w:rPr>
                <w:rFonts w:eastAsia="TimesNewRomanPSMT"/>
                <w:bCs/>
                <w:color w:val="000000"/>
                <w:sz w:val="24"/>
                <w:szCs w:val="24"/>
              </w:rPr>
            </w:pPr>
            <w:r w:rsidRPr="00674C28">
              <w:rPr>
                <w:rFonts w:eastAsia="TimesNewRomanPSMT"/>
                <w:bCs/>
                <w:color w:val="000000"/>
                <w:sz w:val="24"/>
                <w:szCs w:val="24"/>
              </w:rPr>
              <w:t>Предмет јавне набавке</w:t>
            </w:r>
          </w:p>
        </w:tc>
        <w:tc>
          <w:tcPr>
            <w:tcW w:w="4908" w:type="dxa"/>
            <w:vAlign w:val="center"/>
          </w:tcPr>
          <w:p w:rsidR="004636A3" w:rsidRPr="00674C28" w:rsidRDefault="004636A3" w:rsidP="004636A3">
            <w:pPr>
              <w:rPr>
                <w:rFonts w:eastAsia="TimesNewRomanPSMT"/>
                <w:b/>
                <w:sz w:val="24"/>
                <w:szCs w:val="24"/>
                <w:lang w:val="sr-Cyrl-CS"/>
              </w:rPr>
            </w:pPr>
            <w:r w:rsidRPr="00674C28">
              <w:rPr>
                <w:rFonts w:eastAsia="TimesNewRomanPSMT"/>
                <w:sz w:val="24"/>
                <w:szCs w:val="24"/>
              </w:rPr>
              <w:t xml:space="preserve">Набавка добара: </w:t>
            </w:r>
            <w:r w:rsidRPr="00674C28">
              <w:rPr>
                <w:rFonts w:eastAsia="TimesNewRomanPSMT"/>
                <w:b/>
                <w:sz w:val="24"/>
                <w:szCs w:val="24"/>
                <w:lang w:val="sr-Cyrl-CS"/>
              </w:rPr>
              <w:t>Куповина горива</w:t>
            </w:r>
          </w:p>
          <w:p w:rsidR="004636A3" w:rsidRPr="00674C28" w:rsidRDefault="004636A3" w:rsidP="004636A3">
            <w:pPr>
              <w:rPr>
                <w:rFonts w:eastAsia="TimesNewRomanPSMT"/>
                <w:sz w:val="24"/>
                <w:szCs w:val="24"/>
              </w:rPr>
            </w:pPr>
          </w:p>
        </w:tc>
      </w:tr>
      <w:tr w:rsidR="004636A3" w:rsidRPr="00674C28" w:rsidTr="00332EC6">
        <w:tc>
          <w:tcPr>
            <w:tcW w:w="1101" w:type="dxa"/>
            <w:vAlign w:val="center"/>
          </w:tcPr>
          <w:p w:rsidR="004636A3" w:rsidRPr="00674C28" w:rsidRDefault="004636A3" w:rsidP="00332EC6">
            <w:pPr>
              <w:autoSpaceDE w:val="0"/>
              <w:autoSpaceDN w:val="0"/>
              <w:adjustRightInd w:val="0"/>
              <w:rPr>
                <w:rFonts w:eastAsia="TimesNewRomanPSMT"/>
                <w:bCs/>
                <w:color w:val="000000"/>
                <w:sz w:val="24"/>
                <w:szCs w:val="24"/>
              </w:rPr>
            </w:pPr>
            <w:r w:rsidRPr="00674C28">
              <w:rPr>
                <w:rFonts w:eastAsia="TimesNewRomanPSMT"/>
                <w:bCs/>
                <w:color w:val="000000"/>
                <w:sz w:val="24"/>
                <w:szCs w:val="24"/>
              </w:rPr>
              <w:t>1.</w:t>
            </w:r>
            <w:r w:rsidR="001322B3" w:rsidRPr="00674C28">
              <w:rPr>
                <w:rFonts w:eastAsia="TimesNewRomanPSMT"/>
                <w:bCs/>
                <w:color w:val="000000"/>
                <w:sz w:val="24"/>
                <w:szCs w:val="24"/>
              </w:rPr>
              <w:t>4</w:t>
            </w:r>
          </w:p>
        </w:tc>
        <w:tc>
          <w:tcPr>
            <w:tcW w:w="3234" w:type="dxa"/>
            <w:vAlign w:val="center"/>
          </w:tcPr>
          <w:p w:rsidR="004636A3" w:rsidRPr="00674C28" w:rsidRDefault="004636A3" w:rsidP="00332EC6">
            <w:pPr>
              <w:autoSpaceDE w:val="0"/>
              <w:autoSpaceDN w:val="0"/>
              <w:adjustRightInd w:val="0"/>
              <w:rPr>
                <w:rFonts w:eastAsia="TimesNewRomanPSMT"/>
                <w:bCs/>
                <w:color w:val="000000"/>
                <w:sz w:val="24"/>
                <w:szCs w:val="24"/>
              </w:rPr>
            </w:pPr>
            <w:r w:rsidRPr="00674C28">
              <w:rPr>
                <w:rFonts w:eastAsia="TimesNewRomanPSMT"/>
                <w:bCs/>
                <w:color w:val="000000"/>
                <w:sz w:val="24"/>
                <w:szCs w:val="24"/>
              </w:rPr>
              <w:t>Циљ поступка</w:t>
            </w:r>
          </w:p>
        </w:tc>
        <w:tc>
          <w:tcPr>
            <w:tcW w:w="4908" w:type="dxa"/>
            <w:vAlign w:val="center"/>
          </w:tcPr>
          <w:p w:rsidR="004636A3" w:rsidRPr="00674C28" w:rsidRDefault="004636A3" w:rsidP="00332EC6">
            <w:pPr>
              <w:autoSpaceDE w:val="0"/>
              <w:autoSpaceDN w:val="0"/>
              <w:adjustRightInd w:val="0"/>
              <w:rPr>
                <w:rFonts w:eastAsia="TimesNewRomanPSMT"/>
                <w:b/>
                <w:bCs/>
                <w:color w:val="000000"/>
                <w:sz w:val="24"/>
                <w:szCs w:val="24"/>
              </w:rPr>
            </w:pPr>
            <w:r w:rsidRPr="00674C28">
              <w:rPr>
                <w:rFonts w:eastAsia="TimesNewRomanPSMT"/>
                <w:bCs/>
                <w:color w:val="000000"/>
                <w:sz w:val="24"/>
                <w:szCs w:val="24"/>
              </w:rPr>
              <w:t>Поступак се спроводи ради закључења уговора о јавној набавци</w:t>
            </w:r>
          </w:p>
        </w:tc>
      </w:tr>
      <w:tr w:rsidR="004636A3" w:rsidRPr="00674C28" w:rsidTr="00332EC6">
        <w:tc>
          <w:tcPr>
            <w:tcW w:w="1101" w:type="dxa"/>
            <w:vAlign w:val="center"/>
          </w:tcPr>
          <w:p w:rsidR="004636A3" w:rsidRPr="00674C28" w:rsidRDefault="004636A3" w:rsidP="00332EC6">
            <w:pPr>
              <w:autoSpaceDE w:val="0"/>
              <w:autoSpaceDN w:val="0"/>
              <w:adjustRightInd w:val="0"/>
              <w:rPr>
                <w:rFonts w:eastAsia="TimesNewRomanPSMT"/>
                <w:bCs/>
                <w:color w:val="000000"/>
                <w:sz w:val="24"/>
                <w:szCs w:val="24"/>
              </w:rPr>
            </w:pPr>
            <w:r w:rsidRPr="00674C28">
              <w:rPr>
                <w:rFonts w:eastAsia="TimesNewRomanPSMT"/>
                <w:bCs/>
                <w:color w:val="000000"/>
                <w:sz w:val="24"/>
                <w:szCs w:val="24"/>
              </w:rPr>
              <w:t>1.</w:t>
            </w:r>
            <w:r w:rsidR="001322B3" w:rsidRPr="00674C28">
              <w:rPr>
                <w:rFonts w:eastAsia="TimesNewRomanPSMT"/>
                <w:bCs/>
                <w:color w:val="000000"/>
                <w:sz w:val="24"/>
                <w:szCs w:val="24"/>
              </w:rPr>
              <w:t>5</w:t>
            </w:r>
          </w:p>
        </w:tc>
        <w:tc>
          <w:tcPr>
            <w:tcW w:w="3234" w:type="dxa"/>
            <w:vAlign w:val="center"/>
          </w:tcPr>
          <w:p w:rsidR="004636A3" w:rsidRPr="00674C28" w:rsidRDefault="004636A3" w:rsidP="00332EC6">
            <w:pPr>
              <w:autoSpaceDE w:val="0"/>
              <w:autoSpaceDN w:val="0"/>
              <w:adjustRightInd w:val="0"/>
              <w:rPr>
                <w:rFonts w:eastAsia="TimesNewRomanPSMT"/>
                <w:bCs/>
                <w:color w:val="000000"/>
                <w:sz w:val="24"/>
                <w:szCs w:val="24"/>
              </w:rPr>
            </w:pPr>
            <w:r w:rsidRPr="00674C28">
              <w:rPr>
                <w:rFonts w:eastAsia="TimesNewRomanPSMT"/>
                <w:bCs/>
                <w:color w:val="000000"/>
                <w:sz w:val="24"/>
                <w:szCs w:val="24"/>
              </w:rPr>
              <w:t>Контакт</w:t>
            </w:r>
          </w:p>
        </w:tc>
        <w:tc>
          <w:tcPr>
            <w:tcW w:w="4908" w:type="dxa"/>
            <w:vAlign w:val="center"/>
          </w:tcPr>
          <w:p w:rsidR="004636A3" w:rsidRPr="00674C28" w:rsidRDefault="004636A3" w:rsidP="00332EC6">
            <w:pPr>
              <w:rPr>
                <w:rFonts w:eastAsia="TimesNewRomanPSMT"/>
                <w:bCs/>
                <w:color w:val="000000"/>
                <w:sz w:val="24"/>
                <w:szCs w:val="24"/>
              </w:rPr>
            </w:pPr>
            <w:r w:rsidRPr="00674C28">
              <w:rPr>
                <w:rFonts w:eastAsia="TimesNewRomanPSMT"/>
                <w:bCs/>
                <w:color w:val="000000"/>
                <w:sz w:val="24"/>
                <w:szCs w:val="24"/>
                <w:lang w:val="sr-Cyrl-CS"/>
              </w:rPr>
              <w:t>Александра Петровић</w:t>
            </w:r>
            <w:r w:rsidRPr="00674C28">
              <w:rPr>
                <w:rFonts w:eastAsia="TimesNewRomanPSMT"/>
                <w:bCs/>
                <w:color w:val="000000"/>
                <w:sz w:val="24"/>
                <w:szCs w:val="24"/>
              </w:rPr>
              <w:t>,</w:t>
            </w:r>
            <w:r w:rsidRPr="00674C28">
              <w:rPr>
                <w:rFonts w:eastAsia="TimesNewRomanPSMT"/>
                <w:bCs/>
                <w:color w:val="000000"/>
                <w:sz w:val="24"/>
                <w:szCs w:val="24"/>
                <w:lang w:val="sr-Cyrl-CS"/>
              </w:rPr>
              <w:t xml:space="preserve"> 036/736-671</w:t>
            </w:r>
            <w:r w:rsidRPr="00674C28">
              <w:rPr>
                <w:rFonts w:eastAsia="TimesNewRomanPSMT"/>
                <w:bCs/>
                <w:color w:val="000000"/>
                <w:sz w:val="24"/>
                <w:szCs w:val="24"/>
              </w:rPr>
              <w:t xml:space="preserve"> </w:t>
            </w:r>
          </w:p>
          <w:p w:rsidR="004636A3" w:rsidRPr="00674C28" w:rsidRDefault="004636A3" w:rsidP="00CB5174">
            <w:pPr>
              <w:rPr>
                <w:b/>
                <w:bCs/>
                <w:sz w:val="24"/>
                <w:szCs w:val="24"/>
                <w:lang w:val="sr-Cyrl-CS" w:eastAsia="hr-HR"/>
              </w:rPr>
            </w:pPr>
            <w:r w:rsidRPr="00674C28">
              <w:rPr>
                <w:bCs/>
                <w:sz w:val="24"/>
                <w:szCs w:val="24"/>
                <w:lang w:val="sr-Cyrl-CS" w:eastAsia="hr-HR"/>
              </w:rPr>
              <w:t>e-mail:</w:t>
            </w:r>
            <w:r w:rsidRPr="00674C28">
              <w:rPr>
                <w:b/>
                <w:bCs/>
                <w:i/>
                <w:sz w:val="24"/>
                <w:szCs w:val="24"/>
              </w:rPr>
              <w:t xml:space="preserve"> </w:t>
            </w:r>
            <w:r w:rsidR="00CB5174" w:rsidRPr="00CB5174">
              <w:rPr>
                <w:bCs/>
                <w:i/>
                <w:sz w:val="24"/>
                <w:szCs w:val="24"/>
                <w:lang w:val="en-GB"/>
              </w:rPr>
              <w:t>puteviraska</w:t>
            </w:r>
            <w:r w:rsidRPr="00674C28">
              <w:rPr>
                <w:bCs/>
                <w:sz w:val="24"/>
                <w:szCs w:val="24"/>
              </w:rPr>
              <w:t>@gmail.com</w:t>
            </w:r>
          </w:p>
        </w:tc>
      </w:tr>
      <w:tr w:rsidR="004E39EB" w:rsidRPr="00674C28" w:rsidTr="00332EC6">
        <w:tc>
          <w:tcPr>
            <w:tcW w:w="1101" w:type="dxa"/>
            <w:vAlign w:val="center"/>
          </w:tcPr>
          <w:p w:rsidR="004E39EB" w:rsidRPr="00674C28" w:rsidRDefault="004E39EB" w:rsidP="00332EC6">
            <w:pPr>
              <w:autoSpaceDE w:val="0"/>
              <w:autoSpaceDN w:val="0"/>
              <w:adjustRightInd w:val="0"/>
              <w:rPr>
                <w:rFonts w:eastAsia="TimesNewRomanPSMT"/>
                <w:bCs/>
                <w:color w:val="000000"/>
                <w:sz w:val="24"/>
                <w:szCs w:val="24"/>
              </w:rPr>
            </w:pPr>
            <w:r w:rsidRPr="00674C28">
              <w:rPr>
                <w:rFonts w:eastAsia="TimesNewRomanPSMT"/>
                <w:bCs/>
                <w:color w:val="000000"/>
                <w:sz w:val="24"/>
                <w:szCs w:val="24"/>
              </w:rPr>
              <w:t>1.6</w:t>
            </w:r>
          </w:p>
          <w:p w:rsidR="004E39EB" w:rsidRPr="00674C28" w:rsidRDefault="004E39EB" w:rsidP="00332EC6">
            <w:pPr>
              <w:autoSpaceDE w:val="0"/>
              <w:autoSpaceDN w:val="0"/>
              <w:adjustRightInd w:val="0"/>
              <w:rPr>
                <w:rFonts w:eastAsia="TimesNewRomanPSMT"/>
                <w:bCs/>
                <w:color w:val="000000"/>
                <w:sz w:val="24"/>
                <w:szCs w:val="24"/>
              </w:rPr>
            </w:pPr>
          </w:p>
        </w:tc>
        <w:tc>
          <w:tcPr>
            <w:tcW w:w="3234" w:type="dxa"/>
            <w:vAlign w:val="center"/>
          </w:tcPr>
          <w:p w:rsidR="004E39EB" w:rsidRPr="00674C28" w:rsidRDefault="004E39EB" w:rsidP="00332EC6">
            <w:pPr>
              <w:autoSpaceDE w:val="0"/>
              <w:autoSpaceDN w:val="0"/>
              <w:adjustRightInd w:val="0"/>
              <w:rPr>
                <w:rFonts w:eastAsia="TimesNewRomanPSMT"/>
                <w:bCs/>
                <w:color w:val="000000"/>
                <w:sz w:val="24"/>
                <w:szCs w:val="24"/>
              </w:rPr>
            </w:pPr>
            <w:r w:rsidRPr="00674C28">
              <w:rPr>
                <w:rFonts w:eastAsia="TimesNewRomanPSMT"/>
                <w:bCs/>
                <w:color w:val="000000"/>
                <w:sz w:val="24"/>
                <w:szCs w:val="24"/>
              </w:rPr>
              <w:t>Интернет страница наручиоца</w:t>
            </w:r>
          </w:p>
        </w:tc>
        <w:tc>
          <w:tcPr>
            <w:tcW w:w="4908" w:type="dxa"/>
            <w:vAlign w:val="center"/>
          </w:tcPr>
          <w:p w:rsidR="004E39EB" w:rsidRPr="00674C28" w:rsidRDefault="004E39EB" w:rsidP="00332EC6">
            <w:pPr>
              <w:rPr>
                <w:rFonts w:eastAsia="TimesNewRomanPSMT"/>
                <w:bCs/>
                <w:color w:val="000000"/>
                <w:sz w:val="24"/>
                <w:szCs w:val="24"/>
                <w:lang w:val="en-GB"/>
              </w:rPr>
            </w:pPr>
            <w:r w:rsidRPr="00674C28">
              <w:rPr>
                <w:rFonts w:eastAsia="TimesNewRomanPSMT"/>
                <w:bCs/>
                <w:color w:val="000000"/>
                <w:sz w:val="24"/>
                <w:szCs w:val="24"/>
                <w:lang w:val="en-GB"/>
              </w:rPr>
              <w:t>www.puteviraska.rs</w:t>
            </w:r>
          </w:p>
        </w:tc>
      </w:tr>
    </w:tbl>
    <w:p w:rsidR="00535648" w:rsidRPr="00674C28" w:rsidRDefault="00535648">
      <w:pPr>
        <w:spacing w:line="200" w:lineRule="exact"/>
        <w:rPr>
          <w:sz w:val="24"/>
          <w:szCs w:val="24"/>
        </w:rPr>
      </w:pPr>
    </w:p>
    <w:p w:rsidR="00535648" w:rsidRPr="00674C28" w:rsidRDefault="00535648">
      <w:pPr>
        <w:spacing w:line="200" w:lineRule="exact"/>
        <w:rPr>
          <w:sz w:val="24"/>
          <w:szCs w:val="24"/>
        </w:rPr>
      </w:pPr>
    </w:p>
    <w:p w:rsidR="00535648" w:rsidRPr="00674C28" w:rsidRDefault="00535648">
      <w:pPr>
        <w:spacing w:line="200" w:lineRule="exact"/>
        <w:rPr>
          <w:sz w:val="24"/>
          <w:szCs w:val="24"/>
        </w:rPr>
      </w:pPr>
    </w:p>
    <w:p w:rsidR="00535648" w:rsidRPr="00674C28" w:rsidRDefault="00535648">
      <w:pPr>
        <w:spacing w:line="200" w:lineRule="exact"/>
        <w:rPr>
          <w:sz w:val="24"/>
          <w:szCs w:val="24"/>
        </w:rPr>
      </w:pPr>
    </w:p>
    <w:p w:rsidR="00535648" w:rsidRPr="00674C28" w:rsidRDefault="00535648">
      <w:pPr>
        <w:spacing w:line="200" w:lineRule="exact"/>
        <w:rPr>
          <w:sz w:val="24"/>
          <w:szCs w:val="24"/>
        </w:rPr>
      </w:pPr>
    </w:p>
    <w:p w:rsidR="00535648" w:rsidRPr="00674C28" w:rsidRDefault="00535648">
      <w:pPr>
        <w:spacing w:line="200" w:lineRule="exact"/>
        <w:rPr>
          <w:sz w:val="24"/>
          <w:szCs w:val="24"/>
        </w:rPr>
      </w:pPr>
    </w:p>
    <w:p w:rsidR="004636A3" w:rsidRPr="00674C28" w:rsidRDefault="004636A3">
      <w:pPr>
        <w:spacing w:line="200" w:lineRule="exact"/>
        <w:rPr>
          <w:sz w:val="24"/>
          <w:szCs w:val="24"/>
        </w:rPr>
      </w:pPr>
    </w:p>
    <w:p w:rsidR="004636A3" w:rsidRPr="00674C28" w:rsidRDefault="004636A3">
      <w:pPr>
        <w:spacing w:line="200" w:lineRule="exact"/>
        <w:rPr>
          <w:sz w:val="24"/>
          <w:szCs w:val="24"/>
        </w:rPr>
      </w:pPr>
    </w:p>
    <w:p w:rsidR="00535648" w:rsidRPr="00674C28" w:rsidRDefault="00535648">
      <w:pPr>
        <w:spacing w:before="9" w:line="200" w:lineRule="exact"/>
        <w:rPr>
          <w:sz w:val="24"/>
          <w:szCs w:val="24"/>
        </w:rPr>
      </w:pPr>
    </w:p>
    <w:p w:rsidR="00535648" w:rsidRPr="00674C28" w:rsidRDefault="00B25940">
      <w:pPr>
        <w:ind w:left="1737" w:right="1755"/>
        <w:jc w:val="center"/>
        <w:rPr>
          <w:rFonts w:eastAsia="Arial"/>
          <w:sz w:val="24"/>
          <w:szCs w:val="24"/>
        </w:rPr>
      </w:pPr>
      <w:r w:rsidRPr="00674C28">
        <w:rPr>
          <w:rFonts w:eastAsia="Arial"/>
          <w:b/>
          <w:i/>
          <w:sz w:val="24"/>
          <w:szCs w:val="24"/>
        </w:rPr>
        <w:t>II</w:t>
      </w:r>
      <w:r w:rsidRPr="00674C28">
        <w:rPr>
          <w:rFonts w:eastAsia="Arial"/>
          <w:b/>
          <w:i/>
          <w:spacing w:val="77"/>
          <w:sz w:val="24"/>
          <w:szCs w:val="24"/>
        </w:rPr>
        <w:t xml:space="preserve"> </w:t>
      </w:r>
      <w:r w:rsidRPr="00674C28">
        <w:rPr>
          <w:rFonts w:eastAsia="Arial"/>
          <w:b/>
          <w:i/>
          <w:sz w:val="24"/>
          <w:szCs w:val="24"/>
        </w:rPr>
        <w:t>П</w:t>
      </w:r>
      <w:r w:rsidRPr="00674C28">
        <w:rPr>
          <w:rFonts w:eastAsia="Arial"/>
          <w:b/>
          <w:i/>
          <w:spacing w:val="-4"/>
          <w:sz w:val="24"/>
          <w:szCs w:val="24"/>
        </w:rPr>
        <w:t>О</w:t>
      </w:r>
      <w:r w:rsidRPr="00674C28">
        <w:rPr>
          <w:rFonts w:eastAsia="Arial"/>
          <w:b/>
          <w:i/>
          <w:sz w:val="24"/>
          <w:szCs w:val="24"/>
        </w:rPr>
        <w:t>ДАЦИ</w:t>
      </w:r>
      <w:r w:rsidRPr="00674C28">
        <w:rPr>
          <w:rFonts w:eastAsia="Arial"/>
          <w:b/>
          <w:i/>
          <w:spacing w:val="1"/>
          <w:sz w:val="24"/>
          <w:szCs w:val="24"/>
        </w:rPr>
        <w:t xml:space="preserve"> </w:t>
      </w:r>
      <w:r w:rsidRPr="00674C28">
        <w:rPr>
          <w:rFonts w:eastAsia="Arial"/>
          <w:b/>
          <w:i/>
          <w:sz w:val="24"/>
          <w:szCs w:val="24"/>
        </w:rPr>
        <w:t>О</w:t>
      </w:r>
      <w:r w:rsidRPr="00674C28">
        <w:rPr>
          <w:rFonts w:eastAsia="Arial"/>
          <w:b/>
          <w:i/>
          <w:spacing w:val="1"/>
          <w:sz w:val="24"/>
          <w:szCs w:val="24"/>
        </w:rPr>
        <w:t xml:space="preserve"> </w:t>
      </w:r>
      <w:r w:rsidRPr="00674C28">
        <w:rPr>
          <w:rFonts w:eastAsia="Arial"/>
          <w:b/>
          <w:i/>
          <w:sz w:val="24"/>
          <w:szCs w:val="24"/>
        </w:rPr>
        <w:t>П</w:t>
      </w:r>
      <w:r w:rsidRPr="00674C28">
        <w:rPr>
          <w:rFonts w:eastAsia="Arial"/>
          <w:b/>
          <w:i/>
          <w:spacing w:val="-1"/>
          <w:sz w:val="24"/>
          <w:szCs w:val="24"/>
        </w:rPr>
        <w:t>РЕ</w:t>
      </w:r>
      <w:r w:rsidRPr="00674C28">
        <w:rPr>
          <w:rFonts w:eastAsia="Arial"/>
          <w:b/>
          <w:i/>
          <w:sz w:val="24"/>
          <w:szCs w:val="24"/>
        </w:rPr>
        <w:t>Д</w:t>
      </w:r>
      <w:r w:rsidRPr="00674C28">
        <w:rPr>
          <w:rFonts w:eastAsia="Arial"/>
          <w:b/>
          <w:i/>
          <w:spacing w:val="1"/>
          <w:sz w:val="24"/>
          <w:szCs w:val="24"/>
        </w:rPr>
        <w:t>М</w:t>
      </w:r>
      <w:r w:rsidRPr="00674C28">
        <w:rPr>
          <w:rFonts w:eastAsia="Arial"/>
          <w:b/>
          <w:i/>
          <w:spacing w:val="-1"/>
          <w:sz w:val="24"/>
          <w:szCs w:val="24"/>
        </w:rPr>
        <w:t>Е</w:t>
      </w:r>
      <w:r w:rsidRPr="00674C28">
        <w:rPr>
          <w:rFonts w:eastAsia="Arial"/>
          <w:b/>
          <w:i/>
          <w:spacing w:val="1"/>
          <w:sz w:val="24"/>
          <w:szCs w:val="24"/>
        </w:rPr>
        <w:t>Т</w:t>
      </w:r>
      <w:r w:rsidRPr="00674C28">
        <w:rPr>
          <w:rFonts w:eastAsia="Arial"/>
          <w:b/>
          <w:i/>
          <w:sz w:val="24"/>
          <w:szCs w:val="24"/>
        </w:rPr>
        <w:t>У</w:t>
      </w:r>
      <w:r w:rsidRPr="00674C28">
        <w:rPr>
          <w:rFonts w:eastAsia="Arial"/>
          <w:b/>
          <w:i/>
          <w:spacing w:val="1"/>
          <w:sz w:val="24"/>
          <w:szCs w:val="24"/>
        </w:rPr>
        <w:t xml:space="preserve"> </w:t>
      </w:r>
      <w:r w:rsidRPr="00674C28">
        <w:rPr>
          <w:rFonts w:eastAsia="Arial"/>
          <w:b/>
          <w:i/>
          <w:sz w:val="24"/>
          <w:szCs w:val="24"/>
        </w:rPr>
        <w:t>ЈАВНЕ НА</w:t>
      </w:r>
      <w:r w:rsidRPr="00674C28">
        <w:rPr>
          <w:rFonts w:eastAsia="Arial"/>
          <w:b/>
          <w:i/>
          <w:spacing w:val="-10"/>
          <w:sz w:val="24"/>
          <w:szCs w:val="24"/>
        </w:rPr>
        <w:t>Б</w:t>
      </w:r>
      <w:r w:rsidRPr="00674C28">
        <w:rPr>
          <w:rFonts w:eastAsia="Arial"/>
          <w:b/>
          <w:i/>
          <w:sz w:val="24"/>
          <w:szCs w:val="24"/>
        </w:rPr>
        <w:t>АВКЕ</w:t>
      </w:r>
    </w:p>
    <w:p w:rsidR="00535648" w:rsidRPr="00674C28" w:rsidRDefault="00535648">
      <w:pPr>
        <w:spacing w:before="6" w:line="160" w:lineRule="exact"/>
        <w:rPr>
          <w:sz w:val="24"/>
          <w:szCs w:val="24"/>
        </w:rPr>
      </w:pPr>
    </w:p>
    <w:p w:rsidR="00535648" w:rsidRPr="00674C28" w:rsidRDefault="00535648">
      <w:pPr>
        <w:spacing w:line="200" w:lineRule="exact"/>
        <w:rPr>
          <w:sz w:val="24"/>
          <w:szCs w:val="24"/>
        </w:rPr>
      </w:pPr>
    </w:p>
    <w:p w:rsidR="00535648" w:rsidRPr="00674C28" w:rsidRDefault="00535648">
      <w:pPr>
        <w:spacing w:line="200" w:lineRule="exact"/>
        <w:rPr>
          <w:sz w:val="24"/>
          <w:szCs w:val="24"/>
        </w:rPr>
      </w:pPr>
    </w:p>
    <w:p w:rsidR="00535648" w:rsidRPr="00674C28" w:rsidRDefault="00535648">
      <w:pPr>
        <w:spacing w:line="200" w:lineRule="exact"/>
        <w:rPr>
          <w:sz w:val="24"/>
          <w:szCs w:val="24"/>
        </w:rPr>
      </w:pPr>
    </w:p>
    <w:p w:rsidR="00535648" w:rsidRPr="00674C28" w:rsidRDefault="00535648">
      <w:pPr>
        <w:spacing w:line="200" w:lineRule="exact"/>
        <w:rPr>
          <w:sz w:val="24"/>
          <w:szCs w:val="24"/>
        </w:rPr>
      </w:pPr>
    </w:p>
    <w:tbl>
      <w:tblPr>
        <w:tblW w:w="9896"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368"/>
        <w:gridCol w:w="5528"/>
      </w:tblGrid>
      <w:tr w:rsidR="004636A3" w:rsidRPr="00674C28" w:rsidTr="00332EC6">
        <w:trPr>
          <w:trHeight w:val="603"/>
        </w:trPr>
        <w:tc>
          <w:tcPr>
            <w:tcW w:w="4368" w:type="dxa"/>
            <w:vAlign w:val="center"/>
          </w:tcPr>
          <w:p w:rsidR="004636A3" w:rsidRPr="00674C28" w:rsidRDefault="004636A3" w:rsidP="00332EC6">
            <w:pPr>
              <w:jc w:val="both"/>
              <w:rPr>
                <w:sz w:val="24"/>
                <w:szCs w:val="24"/>
              </w:rPr>
            </w:pPr>
            <w:r w:rsidRPr="00674C28">
              <w:rPr>
                <w:b/>
                <w:bCs/>
                <w:iCs/>
                <w:sz w:val="24"/>
                <w:szCs w:val="24"/>
              </w:rPr>
              <w:t>Опис предмета јавне набавке</w:t>
            </w:r>
          </w:p>
        </w:tc>
        <w:tc>
          <w:tcPr>
            <w:tcW w:w="5528" w:type="dxa"/>
            <w:vAlign w:val="center"/>
          </w:tcPr>
          <w:p w:rsidR="004636A3" w:rsidRPr="00674C28" w:rsidRDefault="004636A3" w:rsidP="00332EC6">
            <w:pPr>
              <w:jc w:val="both"/>
              <w:rPr>
                <w:sz w:val="24"/>
                <w:szCs w:val="24"/>
                <w:lang w:val="sr-Cyrl-CS"/>
              </w:rPr>
            </w:pPr>
            <w:r w:rsidRPr="00674C28">
              <w:rPr>
                <w:rFonts w:eastAsia="TimesNewRomanPSMT"/>
                <w:sz w:val="24"/>
                <w:szCs w:val="24"/>
                <w:lang w:val="sr-Cyrl-CS"/>
              </w:rPr>
              <w:t>Куповина горива</w:t>
            </w:r>
          </w:p>
        </w:tc>
      </w:tr>
      <w:tr w:rsidR="004636A3" w:rsidRPr="00674C28" w:rsidTr="00332EC6">
        <w:trPr>
          <w:trHeight w:val="447"/>
        </w:trPr>
        <w:tc>
          <w:tcPr>
            <w:tcW w:w="4368" w:type="dxa"/>
            <w:vAlign w:val="center"/>
          </w:tcPr>
          <w:p w:rsidR="004636A3" w:rsidRPr="00674C28" w:rsidRDefault="004636A3" w:rsidP="00332EC6">
            <w:pPr>
              <w:jc w:val="both"/>
              <w:rPr>
                <w:sz w:val="24"/>
                <w:szCs w:val="24"/>
              </w:rPr>
            </w:pPr>
            <w:r w:rsidRPr="00674C28">
              <w:rPr>
                <w:b/>
                <w:bCs/>
                <w:iCs/>
                <w:sz w:val="24"/>
                <w:szCs w:val="24"/>
              </w:rPr>
              <w:t>Назив и ознака из општег речника набавке</w:t>
            </w:r>
          </w:p>
        </w:tc>
        <w:tc>
          <w:tcPr>
            <w:tcW w:w="5528" w:type="dxa"/>
            <w:vAlign w:val="center"/>
          </w:tcPr>
          <w:p w:rsidR="004636A3" w:rsidRPr="00674C28" w:rsidRDefault="004636A3" w:rsidP="004636A3">
            <w:pPr>
              <w:rPr>
                <w:sz w:val="24"/>
                <w:szCs w:val="24"/>
                <w:lang w:val="sr-Cyrl-CS"/>
              </w:rPr>
            </w:pPr>
            <w:r w:rsidRPr="00674C28">
              <w:rPr>
                <w:sz w:val="24"/>
                <w:szCs w:val="24"/>
                <w:lang w:val="sr-Cyrl-CS"/>
              </w:rPr>
              <w:t>09130000</w:t>
            </w:r>
            <w:r w:rsidRPr="00674C28">
              <w:rPr>
                <w:sz w:val="24"/>
                <w:szCs w:val="24"/>
              </w:rPr>
              <w:t xml:space="preserve"> – </w:t>
            </w:r>
            <w:r w:rsidRPr="00674C28">
              <w:rPr>
                <w:sz w:val="24"/>
                <w:szCs w:val="24"/>
                <w:lang w:val="sr-Cyrl-CS"/>
              </w:rPr>
              <w:t>Нафта и дестилати</w:t>
            </w:r>
          </w:p>
        </w:tc>
      </w:tr>
      <w:tr w:rsidR="004636A3" w:rsidRPr="00674C28" w:rsidTr="00332EC6">
        <w:trPr>
          <w:trHeight w:val="586"/>
        </w:trPr>
        <w:tc>
          <w:tcPr>
            <w:tcW w:w="4368" w:type="dxa"/>
            <w:vAlign w:val="center"/>
          </w:tcPr>
          <w:p w:rsidR="004636A3" w:rsidRPr="00674C28" w:rsidRDefault="004636A3" w:rsidP="00332EC6">
            <w:pPr>
              <w:jc w:val="both"/>
              <w:rPr>
                <w:bCs/>
                <w:sz w:val="24"/>
                <w:szCs w:val="24"/>
                <w:lang w:val="sr-Cyrl-CS"/>
              </w:rPr>
            </w:pPr>
            <w:r w:rsidRPr="00674C28">
              <w:rPr>
                <w:b/>
                <w:sz w:val="24"/>
                <w:szCs w:val="24"/>
                <w:lang w:val="sr-Cyrl-CS"/>
              </w:rPr>
              <w:t>Опис партије</w:t>
            </w:r>
          </w:p>
          <w:p w:rsidR="004636A3" w:rsidRPr="00674C28" w:rsidRDefault="004636A3" w:rsidP="00332EC6">
            <w:pPr>
              <w:jc w:val="both"/>
              <w:rPr>
                <w:sz w:val="24"/>
                <w:szCs w:val="24"/>
              </w:rPr>
            </w:pPr>
          </w:p>
        </w:tc>
        <w:tc>
          <w:tcPr>
            <w:tcW w:w="5528" w:type="dxa"/>
            <w:vAlign w:val="center"/>
          </w:tcPr>
          <w:p w:rsidR="004636A3" w:rsidRPr="00674C28" w:rsidRDefault="004636A3" w:rsidP="00332EC6">
            <w:pPr>
              <w:jc w:val="both"/>
              <w:rPr>
                <w:bCs/>
                <w:sz w:val="24"/>
                <w:szCs w:val="24"/>
              </w:rPr>
            </w:pPr>
            <w:r w:rsidRPr="00674C28">
              <w:rPr>
                <w:sz w:val="24"/>
                <w:szCs w:val="24"/>
              </w:rPr>
              <w:t>Предмет јавне набавке није обликован по партијама</w:t>
            </w:r>
          </w:p>
          <w:p w:rsidR="004636A3" w:rsidRPr="00674C28" w:rsidRDefault="004636A3" w:rsidP="00332EC6">
            <w:pPr>
              <w:jc w:val="both"/>
              <w:rPr>
                <w:sz w:val="24"/>
                <w:szCs w:val="24"/>
              </w:rPr>
            </w:pPr>
          </w:p>
        </w:tc>
      </w:tr>
    </w:tbl>
    <w:p w:rsidR="00535648" w:rsidRPr="00674C28" w:rsidRDefault="00535648" w:rsidP="003B0261">
      <w:pPr>
        <w:ind w:left="242"/>
        <w:jc w:val="right"/>
        <w:rPr>
          <w:rFonts w:eastAsia="Arial"/>
          <w:sz w:val="24"/>
          <w:szCs w:val="24"/>
          <w:lang w:val="sr-Cyrl-CS"/>
        </w:rPr>
      </w:pPr>
    </w:p>
    <w:p w:rsidR="003B0261" w:rsidRPr="00674C28" w:rsidRDefault="003B0261" w:rsidP="003B0261">
      <w:pPr>
        <w:ind w:left="242"/>
        <w:jc w:val="right"/>
        <w:rPr>
          <w:rFonts w:eastAsia="Arial"/>
          <w:sz w:val="24"/>
          <w:szCs w:val="24"/>
          <w:lang w:val="sr-Cyrl-CS"/>
        </w:rPr>
      </w:pPr>
    </w:p>
    <w:p w:rsidR="003B0261" w:rsidRPr="00674C28" w:rsidRDefault="003B0261" w:rsidP="003B0261">
      <w:pPr>
        <w:ind w:left="242"/>
        <w:jc w:val="right"/>
        <w:rPr>
          <w:rFonts w:eastAsia="Arial"/>
          <w:sz w:val="24"/>
          <w:szCs w:val="24"/>
          <w:lang w:val="sr-Cyrl-CS"/>
        </w:rPr>
      </w:pPr>
    </w:p>
    <w:p w:rsidR="003B0261" w:rsidRPr="00674C28" w:rsidRDefault="003B0261" w:rsidP="003B0261">
      <w:pPr>
        <w:ind w:left="242"/>
        <w:jc w:val="right"/>
        <w:rPr>
          <w:rFonts w:eastAsia="Arial"/>
          <w:sz w:val="24"/>
          <w:szCs w:val="24"/>
          <w:lang w:val="sr-Cyrl-CS"/>
        </w:rPr>
      </w:pPr>
    </w:p>
    <w:p w:rsidR="003B0261" w:rsidRPr="00674C28" w:rsidRDefault="003B0261" w:rsidP="003B0261">
      <w:pPr>
        <w:ind w:left="242"/>
        <w:jc w:val="right"/>
        <w:rPr>
          <w:rFonts w:eastAsia="Arial"/>
          <w:sz w:val="24"/>
          <w:szCs w:val="24"/>
          <w:lang w:val="sr-Cyrl-CS"/>
        </w:rPr>
      </w:pPr>
    </w:p>
    <w:p w:rsidR="00CB5174" w:rsidRDefault="00CB5174">
      <w:pPr>
        <w:ind w:left="789" w:right="778"/>
        <w:jc w:val="center"/>
        <w:rPr>
          <w:rFonts w:eastAsia="Arial"/>
          <w:b/>
          <w:i/>
          <w:sz w:val="24"/>
          <w:szCs w:val="24"/>
        </w:rPr>
      </w:pPr>
    </w:p>
    <w:p w:rsidR="00CB5174" w:rsidRDefault="00CB5174">
      <w:pPr>
        <w:ind w:left="789" w:right="778"/>
        <w:jc w:val="center"/>
        <w:rPr>
          <w:rFonts w:eastAsia="Arial"/>
          <w:b/>
          <w:i/>
          <w:sz w:val="24"/>
          <w:szCs w:val="24"/>
        </w:rPr>
      </w:pPr>
    </w:p>
    <w:p w:rsidR="00B501EA" w:rsidRPr="00B501EA" w:rsidRDefault="00B501EA">
      <w:pPr>
        <w:ind w:left="789" w:right="778"/>
        <w:jc w:val="center"/>
        <w:rPr>
          <w:rFonts w:eastAsia="Arial"/>
          <w:b/>
          <w:i/>
          <w:sz w:val="24"/>
          <w:szCs w:val="24"/>
        </w:rPr>
      </w:pPr>
    </w:p>
    <w:p w:rsidR="00CB5174" w:rsidRDefault="00CB5174">
      <w:pPr>
        <w:ind w:left="789" w:right="778"/>
        <w:jc w:val="center"/>
        <w:rPr>
          <w:rFonts w:eastAsia="Arial"/>
          <w:b/>
          <w:i/>
          <w:sz w:val="24"/>
          <w:szCs w:val="24"/>
        </w:rPr>
      </w:pPr>
    </w:p>
    <w:p w:rsidR="00535648" w:rsidRPr="00674C28" w:rsidRDefault="00AE78AB" w:rsidP="00B501EA">
      <w:pPr>
        <w:ind w:left="789" w:right="778"/>
        <w:jc w:val="center"/>
        <w:rPr>
          <w:sz w:val="24"/>
          <w:szCs w:val="24"/>
        </w:rPr>
      </w:pPr>
      <w:r w:rsidRPr="00674C28">
        <w:rPr>
          <w:rFonts w:eastAsia="Arial"/>
          <w:b/>
          <w:i/>
          <w:sz w:val="24"/>
          <w:szCs w:val="24"/>
        </w:rPr>
        <w:lastRenderedPageBreak/>
        <w:t>III</w:t>
      </w:r>
      <w:r w:rsidR="00B25940" w:rsidRPr="00674C28">
        <w:rPr>
          <w:rFonts w:eastAsia="Arial"/>
          <w:b/>
          <w:i/>
          <w:spacing w:val="78"/>
          <w:sz w:val="24"/>
          <w:szCs w:val="24"/>
        </w:rPr>
        <w:t xml:space="preserve"> </w:t>
      </w:r>
      <w:r w:rsidR="00B25940" w:rsidRPr="00674C28">
        <w:rPr>
          <w:rFonts w:eastAsia="Arial"/>
          <w:b/>
          <w:i/>
          <w:sz w:val="24"/>
          <w:szCs w:val="24"/>
        </w:rPr>
        <w:t>У</w:t>
      </w:r>
      <w:r w:rsidR="00B25940" w:rsidRPr="00674C28">
        <w:rPr>
          <w:rFonts w:eastAsia="Arial"/>
          <w:b/>
          <w:i/>
          <w:spacing w:val="1"/>
          <w:sz w:val="24"/>
          <w:szCs w:val="24"/>
        </w:rPr>
        <w:t>П</w:t>
      </w:r>
      <w:r w:rsidR="00B25940" w:rsidRPr="00674C28">
        <w:rPr>
          <w:rFonts w:eastAsia="Arial"/>
          <w:b/>
          <w:i/>
          <w:sz w:val="24"/>
          <w:szCs w:val="24"/>
        </w:rPr>
        <w:t>У</w:t>
      </w:r>
      <w:r w:rsidR="00B25940" w:rsidRPr="00674C28">
        <w:rPr>
          <w:rFonts w:eastAsia="Arial"/>
          <w:b/>
          <w:i/>
          <w:spacing w:val="-1"/>
          <w:sz w:val="24"/>
          <w:szCs w:val="24"/>
        </w:rPr>
        <w:t>Т</w:t>
      </w:r>
      <w:r w:rsidR="00B25940" w:rsidRPr="00674C28">
        <w:rPr>
          <w:rFonts w:eastAsia="Arial"/>
          <w:b/>
          <w:i/>
          <w:spacing w:val="-6"/>
          <w:sz w:val="24"/>
          <w:szCs w:val="24"/>
        </w:rPr>
        <w:t>С</w:t>
      </w:r>
      <w:r w:rsidR="00B25940" w:rsidRPr="00674C28">
        <w:rPr>
          <w:rFonts w:eastAsia="Arial"/>
          <w:b/>
          <w:i/>
          <w:spacing w:val="-1"/>
          <w:sz w:val="24"/>
          <w:szCs w:val="24"/>
        </w:rPr>
        <w:t>Т</w:t>
      </w:r>
      <w:r w:rsidR="00B25940" w:rsidRPr="00674C28">
        <w:rPr>
          <w:rFonts w:eastAsia="Arial"/>
          <w:b/>
          <w:i/>
          <w:spacing w:val="-6"/>
          <w:sz w:val="24"/>
          <w:szCs w:val="24"/>
        </w:rPr>
        <w:t>В</w:t>
      </w:r>
      <w:r w:rsidR="00B25940" w:rsidRPr="00674C28">
        <w:rPr>
          <w:rFonts w:eastAsia="Arial"/>
          <w:b/>
          <w:i/>
          <w:sz w:val="24"/>
          <w:szCs w:val="24"/>
        </w:rPr>
        <w:t>О</w:t>
      </w:r>
      <w:r w:rsidR="00B25940" w:rsidRPr="00674C28">
        <w:rPr>
          <w:rFonts w:eastAsia="Arial"/>
          <w:b/>
          <w:i/>
          <w:spacing w:val="1"/>
          <w:sz w:val="24"/>
          <w:szCs w:val="24"/>
        </w:rPr>
        <w:t xml:space="preserve"> П</w:t>
      </w:r>
      <w:r w:rsidR="00B25940" w:rsidRPr="00674C28">
        <w:rPr>
          <w:rFonts w:eastAsia="Arial"/>
          <w:b/>
          <w:i/>
          <w:sz w:val="24"/>
          <w:szCs w:val="24"/>
        </w:rPr>
        <w:t>ОНУ</w:t>
      </w:r>
      <w:r w:rsidR="00B25940" w:rsidRPr="00674C28">
        <w:rPr>
          <w:rFonts w:eastAsia="Arial"/>
          <w:b/>
          <w:i/>
          <w:spacing w:val="4"/>
          <w:sz w:val="24"/>
          <w:szCs w:val="24"/>
        </w:rPr>
        <w:t>Ђ</w:t>
      </w:r>
      <w:r w:rsidR="00B25940" w:rsidRPr="00674C28">
        <w:rPr>
          <w:rFonts w:eastAsia="Arial"/>
          <w:b/>
          <w:i/>
          <w:spacing w:val="-28"/>
          <w:sz w:val="24"/>
          <w:szCs w:val="24"/>
        </w:rPr>
        <w:t>А</w:t>
      </w:r>
      <w:r w:rsidR="00B25940" w:rsidRPr="00674C28">
        <w:rPr>
          <w:rFonts w:eastAsia="Arial"/>
          <w:b/>
          <w:i/>
          <w:spacing w:val="-1"/>
          <w:sz w:val="24"/>
          <w:szCs w:val="24"/>
        </w:rPr>
        <w:t>Ч</w:t>
      </w:r>
      <w:r w:rsidR="00B25940" w:rsidRPr="00674C28">
        <w:rPr>
          <w:rFonts w:eastAsia="Arial"/>
          <w:b/>
          <w:i/>
          <w:spacing w:val="1"/>
          <w:sz w:val="24"/>
          <w:szCs w:val="24"/>
        </w:rPr>
        <w:t>И</w:t>
      </w:r>
      <w:r w:rsidR="00B25940" w:rsidRPr="00674C28">
        <w:rPr>
          <w:rFonts w:eastAsia="Arial"/>
          <w:b/>
          <w:i/>
          <w:spacing w:val="7"/>
          <w:sz w:val="24"/>
          <w:szCs w:val="24"/>
        </w:rPr>
        <w:t>М</w:t>
      </w:r>
      <w:r w:rsidR="00B25940" w:rsidRPr="00674C28">
        <w:rPr>
          <w:rFonts w:eastAsia="Arial"/>
          <w:b/>
          <w:i/>
          <w:sz w:val="24"/>
          <w:szCs w:val="24"/>
        </w:rPr>
        <w:t>А</w:t>
      </w:r>
      <w:r w:rsidR="00B25940" w:rsidRPr="00674C28">
        <w:rPr>
          <w:rFonts w:eastAsia="Arial"/>
          <w:b/>
          <w:i/>
          <w:spacing w:val="-4"/>
          <w:sz w:val="24"/>
          <w:szCs w:val="24"/>
        </w:rPr>
        <w:t xml:space="preserve"> </w:t>
      </w:r>
      <w:r w:rsidR="00B25940" w:rsidRPr="00674C28">
        <w:rPr>
          <w:rFonts w:eastAsia="Arial"/>
          <w:b/>
          <w:i/>
          <w:spacing w:val="3"/>
          <w:sz w:val="24"/>
          <w:szCs w:val="24"/>
        </w:rPr>
        <w:t>К</w:t>
      </w:r>
      <w:r w:rsidR="00B25940" w:rsidRPr="00674C28">
        <w:rPr>
          <w:rFonts w:eastAsia="Arial"/>
          <w:b/>
          <w:i/>
          <w:spacing w:val="-6"/>
          <w:sz w:val="24"/>
          <w:szCs w:val="24"/>
        </w:rPr>
        <w:t>А</w:t>
      </w:r>
      <w:r w:rsidR="00B25940" w:rsidRPr="00674C28">
        <w:rPr>
          <w:rFonts w:eastAsia="Arial"/>
          <w:b/>
          <w:i/>
          <w:spacing w:val="1"/>
          <w:sz w:val="24"/>
          <w:szCs w:val="24"/>
        </w:rPr>
        <w:t>К</w:t>
      </w:r>
      <w:r w:rsidR="00B25940" w:rsidRPr="00674C28">
        <w:rPr>
          <w:rFonts w:eastAsia="Arial"/>
          <w:b/>
          <w:i/>
          <w:sz w:val="24"/>
          <w:szCs w:val="24"/>
        </w:rPr>
        <w:t>О</w:t>
      </w:r>
      <w:r w:rsidR="00B25940" w:rsidRPr="00674C28">
        <w:rPr>
          <w:rFonts w:eastAsia="Arial"/>
          <w:b/>
          <w:i/>
          <w:spacing w:val="3"/>
          <w:sz w:val="24"/>
          <w:szCs w:val="24"/>
        </w:rPr>
        <w:t xml:space="preserve"> </w:t>
      </w:r>
      <w:r w:rsidR="00B25940" w:rsidRPr="00674C28">
        <w:rPr>
          <w:rFonts w:eastAsia="Arial"/>
          <w:b/>
          <w:i/>
          <w:spacing w:val="5"/>
          <w:sz w:val="24"/>
          <w:szCs w:val="24"/>
        </w:rPr>
        <w:t>Д</w:t>
      </w:r>
      <w:r w:rsidR="00B25940" w:rsidRPr="00674C28">
        <w:rPr>
          <w:rFonts w:eastAsia="Arial"/>
          <w:b/>
          <w:i/>
          <w:sz w:val="24"/>
          <w:szCs w:val="24"/>
        </w:rPr>
        <w:t>А</w:t>
      </w:r>
      <w:r w:rsidR="00B25940" w:rsidRPr="00674C28">
        <w:rPr>
          <w:rFonts w:eastAsia="Arial"/>
          <w:b/>
          <w:i/>
          <w:spacing w:val="-6"/>
          <w:sz w:val="24"/>
          <w:szCs w:val="24"/>
        </w:rPr>
        <w:t xml:space="preserve"> </w:t>
      </w:r>
      <w:r w:rsidR="00B25940" w:rsidRPr="00674C28">
        <w:rPr>
          <w:rFonts w:eastAsia="Arial"/>
          <w:b/>
          <w:i/>
          <w:sz w:val="24"/>
          <w:szCs w:val="24"/>
        </w:rPr>
        <w:t>С</w:t>
      </w:r>
      <w:r w:rsidR="00B25940" w:rsidRPr="00674C28">
        <w:rPr>
          <w:rFonts w:eastAsia="Arial"/>
          <w:b/>
          <w:i/>
          <w:spacing w:val="-30"/>
          <w:sz w:val="24"/>
          <w:szCs w:val="24"/>
        </w:rPr>
        <w:t>А</w:t>
      </w:r>
      <w:r w:rsidR="00B25940" w:rsidRPr="00674C28">
        <w:rPr>
          <w:rFonts w:eastAsia="Arial"/>
          <w:b/>
          <w:i/>
          <w:spacing w:val="1"/>
          <w:sz w:val="24"/>
          <w:szCs w:val="24"/>
        </w:rPr>
        <w:t>ЧИ</w:t>
      </w:r>
      <w:r w:rsidR="00B25940" w:rsidRPr="00674C28">
        <w:rPr>
          <w:rFonts w:eastAsia="Arial"/>
          <w:b/>
          <w:i/>
          <w:sz w:val="24"/>
          <w:szCs w:val="24"/>
        </w:rPr>
        <w:t>НЕ</w:t>
      </w:r>
      <w:r w:rsidR="00B25940" w:rsidRPr="00674C28">
        <w:rPr>
          <w:rFonts w:eastAsia="Arial"/>
          <w:b/>
          <w:i/>
          <w:spacing w:val="2"/>
          <w:sz w:val="24"/>
          <w:szCs w:val="24"/>
        </w:rPr>
        <w:t xml:space="preserve"> </w:t>
      </w:r>
      <w:r w:rsidR="00B25940" w:rsidRPr="00674C28">
        <w:rPr>
          <w:rFonts w:eastAsia="Arial"/>
          <w:b/>
          <w:i/>
          <w:spacing w:val="-1"/>
          <w:sz w:val="24"/>
          <w:szCs w:val="24"/>
        </w:rPr>
        <w:t>П</w:t>
      </w:r>
      <w:r w:rsidR="00B25940" w:rsidRPr="00674C28">
        <w:rPr>
          <w:rFonts w:eastAsia="Arial"/>
          <w:b/>
          <w:i/>
          <w:sz w:val="24"/>
          <w:szCs w:val="24"/>
        </w:rPr>
        <w:t>ОН</w:t>
      </w:r>
      <w:r w:rsidR="00B25940" w:rsidRPr="00674C28">
        <w:rPr>
          <w:rFonts w:eastAsia="Arial"/>
          <w:b/>
          <w:i/>
          <w:spacing w:val="-14"/>
          <w:sz w:val="24"/>
          <w:szCs w:val="24"/>
        </w:rPr>
        <w:t>У</w:t>
      </w:r>
      <w:r w:rsidR="00B25940" w:rsidRPr="00674C28">
        <w:rPr>
          <w:rFonts w:eastAsia="Arial"/>
          <w:b/>
          <w:i/>
          <w:spacing w:val="5"/>
          <w:sz w:val="24"/>
          <w:szCs w:val="24"/>
        </w:rPr>
        <w:t>Д</w:t>
      </w:r>
      <w:r w:rsidR="00B25940" w:rsidRPr="00674C28">
        <w:rPr>
          <w:rFonts w:eastAsia="Arial"/>
          <w:b/>
          <w:i/>
          <w:sz w:val="24"/>
          <w:szCs w:val="24"/>
        </w:rPr>
        <w:t>У</w:t>
      </w:r>
    </w:p>
    <w:p w:rsidR="00535648" w:rsidRPr="00674C28" w:rsidRDefault="00B25940" w:rsidP="00CB5174">
      <w:pPr>
        <w:ind w:left="242" w:right="534"/>
        <w:jc w:val="both"/>
        <w:rPr>
          <w:sz w:val="24"/>
          <w:szCs w:val="24"/>
        </w:rPr>
      </w:pPr>
      <w:r w:rsidRPr="00674C28">
        <w:rPr>
          <w:rFonts w:eastAsia="Arial"/>
          <w:b/>
          <w:sz w:val="24"/>
          <w:szCs w:val="24"/>
        </w:rPr>
        <w:t>1.</w:t>
      </w:r>
      <w:r w:rsidRPr="00674C28">
        <w:rPr>
          <w:rFonts w:eastAsia="Arial"/>
          <w:b/>
          <w:spacing w:val="-1"/>
          <w:sz w:val="24"/>
          <w:szCs w:val="24"/>
        </w:rPr>
        <w:t xml:space="preserve"> </w:t>
      </w:r>
      <w:r w:rsidRPr="00674C28">
        <w:rPr>
          <w:rFonts w:eastAsia="Arial"/>
          <w:b/>
          <w:spacing w:val="1"/>
          <w:sz w:val="24"/>
          <w:szCs w:val="24"/>
        </w:rPr>
        <w:t>П</w:t>
      </w:r>
      <w:r w:rsidRPr="00674C28">
        <w:rPr>
          <w:rFonts w:eastAsia="Arial"/>
          <w:b/>
          <w:spacing w:val="-5"/>
          <w:sz w:val="24"/>
          <w:szCs w:val="24"/>
        </w:rPr>
        <w:t>О</w:t>
      </w:r>
      <w:r w:rsidRPr="00674C28">
        <w:rPr>
          <w:rFonts w:eastAsia="Arial"/>
          <w:b/>
          <w:spacing w:val="1"/>
          <w:sz w:val="24"/>
          <w:szCs w:val="24"/>
        </w:rPr>
        <w:t>ДА</w:t>
      </w:r>
      <w:r w:rsidRPr="00674C28">
        <w:rPr>
          <w:rFonts w:eastAsia="Arial"/>
          <w:b/>
          <w:spacing w:val="-1"/>
          <w:sz w:val="24"/>
          <w:szCs w:val="24"/>
        </w:rPr>
        <w:t>Ц</w:t>
      </w:r>
      <w:r w:rsidRPr="00674C28">
        <w:rPr>
          <w:rFonts w:eastAsia="Arial"/>
          <w:b/>
          <w:sz w:val="24"/>
          <w:szCs w:val="24"/>
        </w:rPr>
        <w:t>И</w:t>
      </w:r>
      <w:r w:rsidRPr="00674C28">
        <w:rPr>
          <w:rFonts w:eastAsia="Arial"/>
          <w:b/>
          <w:spacing w:val="1"/>
          <w:sz w:val="24"/>
          <w:szCs w:val="24"/>
        </w:rPr>
        <w:t xml:space="preserve"> </w:t>
      </w:r>
      <w:r w:rsidRPr="00674C28">
        <w:rPr>
          <w:rFonts w:eastAsia="Arial"/>
          <w:b/>
          <w:sz w:val="24"/>
          <w:szCs w:val="24"/>
        </w:rPr>
        <w:t>О</w:t>
      </w:r>
      <w:r w:rsidRPr="00674C28">
        <w:rPr>
          <w:rFonts w:eastAsia="Arial"/>
          <w:b/>
          <w:spacing w:val="-1"/>
          <w:sz w:val="24"/>
          <w:szCs w:val="24"/>
        </w:rPr>
        <w:t xml:space="preserve"> </w:t>
      </w:r>
      <w:r w:rsidRPr="00674C28">
        <w:rPr>
          <w:rFonts w:eastAsia="Arial"/>
          <w:b/>
          <w:sz w:val="24"/>
          <w:szCs w:val="24"/>
        </w:rPr>
        <w:t>Ј</w:t>
      </w:r>
      <w:r w:rsidRPr="00674C28">
        <w:rPr>
          <w:rFonts w:eastAsia="Arial"/>
          <w:b/>
          <w:spacing w:val="-4"/>
          <w:sz w:val="24"/>
          <w:szCs w:val="24"/>
        </w:rPr>
        <w:t>Е</w:t>
      </w:r>
      <w:r w:rsidRPr="00674C28">
        <w:rPr>
          <w:rFonts w:eastAsia="Arial"/>
          <w:b/>
          <w:spacing w:val="2"/>
          <w:sz w:val="24"/>
          <w:szCs w:val="24"/>
        </w:rPr>
        <w:t>З</w:t>
      </w:r>
      <w:r w:rsidRPr="00674C28">
        <w:rPr>
          <w:rFonts w:eastAsia="Arial"/>
          <w:b/>
          <w:spacing w:val="-1"/>
          <w:sz w:val="24"/>
          <w:szCs w:val="24"/>
        </w:rPr>
        <w:t>И</w:t>
      </w:r>
      <w:r w:rsidRPr="00674C28">
        <w:rPr>
          <w:rFonts w:eastAsia="Arial"/>
          <w:b/>
          <w:spacing w:val="1"/>
          <w:sz w:val="24"/>
          <w:szCs w:val="24"/>
        </w:rPr>
        <w:t>К</w:t>
      </w:r>
      <w:r w:rsidRPr="00674C28">
        <w:rPr>
          <w:rFonts w:eastAsia="Arial"/>
          <w:b/>
          <w:sz w:val="24"/>
          <w:szCs w:val="24"/>
        </w:rPr>
        <w:t>У</w:t>
      </w:r>
      <w:r w:rsidRPr="00674C28">
        <w:rPr>
          <w:rFonts w:eastAsia="Arial"/>
          <w:b/>
          <w:spacing w:val="-1"/>
          <w:sz w:val="24"/>
          <w:szCs w:val="24"/>
        </w:rPr>
        <w:t xml:space="preserve"> </w:t>
      </w:r>
      <w:r w:rsidRPr="00674C28">
        <w:rPr>
          <w:rFonts w:eastAsia="Arial"/>
          <w:b/>
          <w:spacing w:val="1"/>
          <w:sz w:val="24"/>
          <w:szCs w:val="24"/>
        </w:rPr>
        <w:t>Н</w:t>
      </w:r>
      <w:r w:rsidRPr="00674C28">
        <w:rPr>
          <w:rFonts w:eastAsia="Arial"/>
          <w:b/>
          <w:sz w:val="24"/>
          <w:szCs w:val="24"/>
        </w:rPr>
        <w:t xml:space="preserve">А </w:t>
      </w:r>
      <w:r w:rsidRPr="00674C28">
        <w:rPr>
          <w:rFonts w:eastAsia="Arial"/>
          <w:b/>
          <w:spacing w:val="-4"/>
          <w:sz w:val="24"/>
          <w:szCs w:val="24"/>
        </w:rPr>
        <w:t>К</w:t>
      </w:r>
      <w:r w:rsidRPr="00674C28">
        <w:rPr>
          <w:rFonts w:eastAsia="Arial"/>
          <w:b/>
          <w:spacing w:val="-1"/>
          <w:sz w:val="24"/>
          <w:szCs w:val="24"/>
        </w:rPr>
        <w:t>О</w:t>
      </w:r>
      <w:r w:rsidRPr="00674C28">
        <w:rPr>
          <w:rFonts w:eastAsia="Arial"/>
          <w:b/>
          <w:sz w:val="24"/>
          <w:szCs w:val="24"/>
        </w:rPr>
        <w:t>Ј</w:t>
      </w:r>
      <w:r w:rsidRPr="00674C28">
        <w:rPr>
          <w:rFonts w:eastAsia="Arial"/>
          <w:b/>
          <w:spacing w:val="2"/>
          <w:sz w:val="24"/>
          <w:szCs w:val="24"/>
        </w:rPr>
        <w:t>Е</w:t>
      </w:r>
      <w:r w:rsidRPr="00674C28">
        <w:rPr>
          <w:rFonts w:eastAsia="Arial"/>
          <w:b/>
          <w:sz w:val="24"/>
          <w:szCs w:val="24"/>
        </w:rPr>
        <w:t xml:space="preserve">М </w:t>
      </w:r>
      <w:r w:rsidRPr="00674C28">
        <w:rPr>
          <w:rFonts w:eastAsia="Arial"/>
          <w:b/>
          <w:spacing w:val="-1"/>
          <w:sz w:val="24"/>
          <w:szCs w:val="24"/>
        </w:rPr>
        <w:t>ПО</w:t>
      </w:r>
      <w:r w:rsidRPr="00674C28">
        <w:rPr>
          <w:rFonts w:eastAsia="Arial"/>
          <w:b/>
          <w:spacing w:val="1"/>
          <w:sz w:val="24"/>
          <w:szCs w:val="24"/>
        </w:rPr>
        <w:t>Н</w:t>
      </w:r>
      <w:r w:rsidRPr="00674C28">
        <w:rPr>
          <w:rFonts w:eastAsia="Arial"/>
          <w:b/>
          <w:spacing w:val="-11"/>
          <w:sz w:val="24"/>
          <w:szCs w:val="24"/>
        </w:rPr>
        <w:t>У</w:t>
      </w:r>
      <w:r w:rsidRPr="00674C28">
        <w:rPr>
          <w:rFonts w:eastAsia="Arial"/>
          <w:b/>
          <w:spacing w:val="1"/>
          <w:sz w:val="24"/>
          <w:szCs w:val="24"/>
        </w:rPr>
        <w:t>Д</w:t>
      </w:r>
      <w:r w:rsidRPr="00674C28">
        <w:rPr>
          <w:rFonts w:eastAsia="Arial"/>
          <w:b/>
          <w:sz w:val="24"/>
          <w:szCs w:val="24"/>
        </w:rPr>
        <w:t xml:space="preserve">А </w:t>
      </w:r>
      <w:r w:rsidRPr="00674C28">
        <w:rPr>
          <w:rFonts w:eastAsia="Arial"/>
          <w:b/>
          <w:spacing w:val="-2"/>
          <w:sz w:val="24"/>
          <w:szCs w:val="24"/>
        </w:rPr>
        <w:t>М</w:t>
      </w:r>
      <w:r w:rsidRPr="00674C28">
        <w:rPr>
          <w:rFonts w:eastAsia="Arial"/>
          <w:b/>
          <w:spacing w:val="1"/>
          <w:sz w:val="24"/>
          <w:szCs w:val="24"/>
        </w:rPr>
        <w:t>О</w:t>
      </w:r>
      <w:r w:rsidRPr="00674C28">
        <w:rPr>
          <w:rFonts w:eastAsia="Arial"/>
          <w:b/>
          <w:spacing w:val="-16"/>
          <w:sz w:val="24"/>
          <w:szCs w:val="24"/>
        </w:rPr>
        <w:t>Р</w:t>
      </w:r>
      <w:r w:rsidRPr="00674C28">
        <w:rPr>
          <w:rFonts w:eastAsia="Arial"/>
          <w:b/>
          <w:sz w:val="24"/>
          <w:szCs w:val="24"/>
        </w:rPr>
        <w:t>А</w:t>
      </w:r>
      <w:r w:rsidRPr="00674C28">
        <w:rPr>
          <w:rFonts w:eastAsia="Arial"/>
          <w:b/>
          <w:spacing w:val="2"/>
          <w:sz w:val="24"/>
          <w:szCs w:val="24"/>
        </w:rPr>
        <w:t xml:space="preserve"> </w:t>
      </w:r>
      <w:r w:rsidRPr="00674C28">
        <w:rPr>
          <w:rFonts w:eastAsia="Arial"/>
          <w:b/>
          <w:spacing w:val="1"/>
          <w:sz w:val="24"/>
          <w:szCs w:val="24"/>
        </w:rPr>
        <w:t>Д</w:t>
      </w:r>
      <w:r w:rsidRPr="00674C28">
        <w:rPr>
          <w:rFonts w:eastAsia="Arial"/>
          <w:b/>
          <w:sz w:val="24"/>
          <w:szCs w:val="24"/>
        </w:rPr>
        <w:t xml:space="preserve">А </w:t>
      </w:r>
      <w:r w:rsidRPr="00674C28">
        <w:rPr>
          <w:rFonts w:eastAsia="Arial"/>
          <w:b/>
          <w:spacing w:val="-6"/>
          <w:sz w:val="24"/>
          <w:szCs w:val="24"/>
        </w:rPr>
        <w:t>Б</w:t>
      </w:r>
      <w:r w:rsidRPr="00674C28">
        <w:rPr>
          <w:rFonts w:eastAsia="Arial"/>
          <w:b/>
          <w:spacing w:val="-11"/>
          <w:sz w:val="24"/>
          <w:szCs w:val="24"/>
        </w:rPr>
        <w:t>У</w:t>
      </w:r>
      <w:r w:rsidRPr="00674C28">
        <w:rPr>
          <w:rFonts w:eastAsia="Arial"/>
          <w:b/>
          <w:spacing w:val="1"/>
          <w:sz w:val="24"/>
          <w:szCs w:val="24"/>
        </w:rPr>
        <w:t>Д</w:t>
      </w:r>
      <w:r w:rsidRPr="00674C28">
        <w:rPr>
          <w:rFonts w:eastAsia="Arial"/>
          <w:b/>
          <w:sz w:val="24"/>
          <w:szCs w:val="24"/>
        </w:rPr>
        <w:t xml:space="preserve">Е </w:t>
      </w:r>
      <w:r w:rsidRPr="00674C28">
        <w:rPr>
          <w:rFonts w:eastAsia="Arial"/>
          <w:b/>
          <w:spacing w:val="-5"/>
          <w:sz w:val="24"/>
          <w:szCs w:val="24"/>
        </w:rPr>
        <w:t>С</w:t>
      </w:r>
      <w:r w:rsidRPr="00674C28">
        <w:rPr>
          <w:rFonts w:eastAsia="Arial"/>
          <w:b/>
          <w:spacing w:val="-11"/>
          <w:sz w:val="24"/>
          <w:szCs w:val="24"/>
        </w:rPr>
        <w:t>А</w:t>
      </w:r>
      <w:r w:rsidRPr="00674C28">
        <w:rPr>
          <w:rFonts w:eastAsia="Arial"/>
          <w:b/>
          <w:spacing w:val="-9"/>
          <w:sz w:val="24"/>
          <w:szCs w:val="24"/>
        </w:rPr>
        <w:t>С</w:t>
      </w:r>
      <w:r w:rsidRPr="00674C28">
        <w:rPr>
          <w:rFonts w:eastAsia="Arial"/>
          <w:b/>
          <w:spacing w:val="-11"/>
          <w:sz w:val="24"/>
          <w:szCs w:val="24"/>
        </w:rPr>
        <w:t>Т</w:t>
      </w:r>
      <w:r w:rsidRPr="00674C28">
        <w:rPr>
          <w:rFonts w:eastAsia="Arial"/>
          <w:b/>
          <w:spacing w:val="1"/>
          <w:sz w:val="24"/>
          <w:szCs w:val="24"/>
        </w:rPr>
        <w:t>АВ</w:t>
      </w:r>
      <w:r w:rsidRPr="00674C28">
        <w:rPr>
          <w:rFonts w:eastAsia="Arial"/>
          <w:b/>
          <w:spacing w:val="-1"/>
          <w:sz w:val="24"/>
          <w:szCs w:val="24"/>
        </w:rPr>
        <w:t>Љ</w:t>
      </w:r>
      <w:r w:rsidRPr="00674C28">
        <w:rPr>
          <w:rFonts w:eastAsia="Arial"/>
          <w:b/>
          <w:sz w:val="24"/>
          <w:szCs w:val="24"/>
        </w:rPr>
        <w:t>Е</w:t>
      </w:r>
      <w:r w:rsidRPr="00674C28">
        <w:rPr>
          <w:rFonts w:eastAsia="Arial"/>
          <w:b/>
          <w:spacing w:val="1"/>
          <w:sz w:val="24"/>
          <w:szCs w:val="24"/>
        </w:rPr>
        <w:t>Н</w:t>
      </w:r>
      <w:r w:rsidRPr="00674C28">
        <w:rPr>
          <w:rFonts w:eastAsia="Arial"/>
          <w:b/>
          <w:sz w:val="24"/>
          <w:szCs w:val="24"/>
        </w:rPr>
        <w:t>А</w:t>
      </w:r>
    </w:p>
    <w:p w:rsidR="00535648" w:rsidRPr="00674C28" w:rsidRDefault="00B25940" w:rsidP="003B0261">
      <w:pPr>
        <w:pStyle w:val="ListParagraph"/>
        <w:numPr>
          <w:ilvl w:val="0"/>
          <w:numId w:val="3"/>
        </w:numPr>
        <w:tabs>
          <w:tab w:val="left" w:pos="9498"/>
        </w:tabs>
        <w:ind w:right="144"/>
        <w:jc w:val="both"/>
        <w:rPr>
          <w:rFonts w:ascii="Times New Roman" w:eastAsia="Arial" w:hAnsi="Times New Roman"/>
          <w:sz w:val="24"/>
          <w:szCs w:val="24"/>
        </w:rPr>
      </w:pPr>
      <w:r w:rsidRPr="00674C28">
        <w:rPr>
          <w:rFonts w:ascii="Times New Roman" w:eastAsia="Arial" w:hAnsi="Times New Roman"/>
          <w:sz w:val="24"/>
          <w:szCs w:val="24"/>
        </w:rPr>
        <w:t>По</w:t>
      </w:r>
      <w:r w:rsidRPr="00674C28">
        <w:rPr>
          <w:rFonts w:ascii="Times New Roman" w:eastAsia="Arial" w:hAnsi="Times New Roman"/>
          <w:spacing w:val="1"/>
          <w:sz w:val="24"/>
          <w:szCs w:val="24"/>
        </w:rPr>
        <w:t>н</w:t>
      </w:r>
      <w:r w:rsidRPr="00674C28">
        <w:rPr>
          <w:rFonts w:ascii="Times New Roman" w:eastAsia="Arial" w:hAnsi="Times New Roman"/>
          <w:spacing w:val="-4"/>
          <w:sz w:val="24"/>
          <w:szCs w:val="24"/>
        </w:rPr>
        <w:t>у</w:t>
      </w:r>
      <w:r w:rsidRPr="00674C28">
        <w:rPr>
          <w:rFonts w:ascii="Times New Roman" w:eastAsia="Arial" w:hAnsi="Times New Roman"/>
          <w:sz w:val="24"/>
          <w:szCs w:val="24"/>
        </w:rPr>
        <w:t>ђ</w:t>
      </w:r>
      <w:r w:rsidRPr="00674C28">
        <w:rPr>
          <w:rFonts w:ascii="Times New Roman" w:eastAsia="Arial" w:hAnsi="Times New Roman"/>
          <w:spacing w:val="-6"/>
          <w:sz w:val="24"/>
          <w:szCs w:val="24"/>
        </w:rPr>
        <w:t>а</w:t>
      </w:r>
      <w:r w:rsidRPr="00674C28">
        <w:rPr>
          <w:rFonts w:ascii="Times New Roman" w:eastAsia="Arial" w:hAnsi="Times New Roman"/>
          <w:sz w:val="24"/>
          <w:szCs w:val="24"/>
        </w:rPr>
        <w:t>ч</w:t>
      </w:r>
      <w:r w:rsidRPr="00674C28">
        <w:rPr>
          <w:rFonts w:ascii="Times New Roman" w:eastAsia="Arial" w:hAnsi="Times New Roman"/>
          <w:spacing w:val="2"/>
          <w:sz w:val="24"/>
          <w:szCs w:val="24"/>
        </w:rPr>
        <w:t xml:space="preserve"> </w:t>
      </w:r>
      <w:r w:rsidRPr="00674C28">
        <w:rPr>
          <w:rFonts w:ascii="Times New Roman" w:eastAsia="Arial" w:hAnsi="Times New Roman"/>
          <w:sz w:val="24"/>
          <w:szCs w:val="24"/>
        </w:rPr>
        <w:t>п</w:t>
      </w:r>
      <w:r w:rsidRPr="00674C28">
        <w:rPr>
          <w:rFonts w:ascii="Times New Roman" w:eastAsia="Arial" w:hAnsi="Times New Roman"/>
          <w:spacing w:val="-6"/>
          <w:sz w:val="24"/>
          <w:szCs w:val="24"/>
        </w:rPr>
        <w:t>о</w:t>
      </w:r>
      <w:r w:rsidRPr="00674C28">
        <w:rPr>
          <w:rFonts w:ascii="Times New Roman" w:eastAsia="Arial" w:hAnsi="Times New Roman"/>
          <w:sz w:val="24"/>
          <w:szCs w:val="24"/>
        </w:rPr>
        <w:t>д</w:t>
      </w:r>
      <w:r w:rsidRPr="00674C28">
        <w:rPr>
          <w:rFonts w:ascii="Times New Roman" w:eastAsia="Arial" w:hAnsi="Times New Roman"/>
          <w:spacing w:val="-1"/>
          <w:sz w:val="24"/>
          <w:szCs w:val="24"/>
        </w:rPr>
        <w:t>н</w:t>
      </w:r>
      <w:r w:rsidRPr="00674C28">
        <w:rPr>
          <w:rFonts w:ascii="Times New Roman" w:eastAsia="Arial" w:hAnsi="Times New Roman"/>
          <w:sz w:val="24"/>
          <w:szCs w:val="24"/>
        </w:rPr>
        <w:t>оси по</w:t>
      </w:r>
      <w:r w:rsidRPr="00674C28">
        <w:rPr>
          <w:rFonts w:ascii="Times New Roman" w:eastAsia="Arial" w:hAnsi="Times New Roman"/>
          <w:spacing w:val="1"/>
          <w:sz w:val="24"/>
          <w:szCs w:val="24"/>
        </w:rPr>
        <w:t>н</w:t>
      </w:r>
      <w:r w:rsidRPr="00674C28">
        <w:rPr>
          <w:rFonts w:ascii="Times New Roman" w:eastAsia="Arial" w:hAnsi="Times New Roman"/>
          <w:spacing w:val="-12"/>
          <w:sz w:val="24"/>
          <w:szCs w:val="24"/>
        </w:rPr>
        <w:t>у</w:t>
      </w:r>
      <w:r w:rsidRPr="00674C28">
        <w:rPr>
          <w:rFonts w:ascii="Times New Roman" w:eastAsia="Arial" w:hAnsi="Times New Roman"/>
          <w:spacing w:val="4"/>
          <w:sz w:val="24"/>
          <w:szCs w:val="24"/>
        </w:rPr>
        <w:t>д</w:t>
      </w:r>
      <w:r w:rsidRPr="00674C28">
        <w:rPr>
          <w:rFonts w:ascii="Times New Roman" w:eastAsia="Arial" w:hAnsi="Times New Roman"/>
          <w:sz w:val="24"/>
          <w:szCs w:val="24"/>
        </w:rPr>
        <w:t>у</w:t>
      </w:r>
      <w:r w:rsidRPr="00674C28">
        <w:rPr>
          <w:rFonts w:ascii="Times New Roman" w:eastAsia="Arial" w:hAnsi="Times New Roman"/>
          <w:spacing w:val="-2"/>
          <w:sz w:val="24"/>
          <w:szCs w:val="24"/>
        </w:rPr>
        <w:t xml:space="preserve"> </w:t>
      </w:r>
      <w:r w:rsidRPr="00674C28">
        <w:rPr>
          <w:rFonts w:ascii="Times New Roman" w:eastAsia="Arial" w:hAnsi="Times New Roman"/>
          <w:spacing w:val="-1"/>
          <w:sz w:val="24"/>
          <w:szCs w:val="24"/>
        </w:rPr>
        <w:t>н</w:t>
      </w:r>
      <w:r w:rsidRPr="00674C28">
        <w:rPr>
          <w:rFonts w:ascii="Times New Roman" w:eastAsia="Arial" w:hAnsi="Times New Roman"/>
          <w:sz w:val="24"/>
          <w:szCs w:val="24"/>
        </w:rPr>
        <w:t>а</w:t>
      </w:r>
      <w:r w:rsidRPr="00674C28">
        <w:rPr>
          <w:rFonts w:ascii="Times New Roman" w:eastAsia="Arial" w:hAnsi="Times New Roman"/>
          <w:spacing w:val="2"/>
          <w:sz w:val="24"/>
          <w:szCs w:val="24"/>
        </w:rPr>
        <w:t xml:space="preserve"> </w:t>
      </w:r>
      <w:r w:rsidRPr="00674C28">
        <w:rPr>
          <w:rFonts w:ascii="Times New Roman" w:eastAsia="Arial" w:hAnsi="Times New Roman"/>
          <w:sz w:val="24"/>
          <w:szCs w:val="24"/>
        </w:rPr>
        <w:t>срп</w:t>
      </w:r>
      <w:r w:rsidRPr="00674C28">
        <w:rPr>
          <w:rFonts w:ascii="Times New Roman" w:eastAsia="Arial" w:hAnsi="Times New Roman"/>
          <w:spacing w:val="-2"/>
          <w:sz w:val="24"/>
          <w:szCs w:val="24"/>
        </w:rPr>
        <w:t>с</w:t>
      </w:r>
      <w:r w:rsidRPr="00674C28">
        <w:rPr>
          <w:rFonts w:ascii="Times New Roman" w:eastAsia="Arial" w:hAnsi="Times New Roman"/>
          <w:spacing w:val="3"/>
          <w:sz w:val="24"/>
          <w:szCs w:val="24"/>
        </w:rPr>
        <w:t>к</w:t>
      </w:r>
      <w:r w:rsidRPr="00674C28">
        <w:rPr>
          <w:rFonts w:ascii="Times New Roman" w:eastAsia="Arial" w:hAnsi="Times New Roman"/>
          <w:sz w:val="24"/>
          <w:szCs w:val="24"/>
        </w:rPr>
        <w:t xml:space="preserve">ом </w:t>
      </w:r>
      <w:r w:rsidRPr="00674C28">
        <w:rPr>
          <w:rFonts w:ascii="Times New Roman" w:eastAsia="Arial" w:hAnsi="Times New Roman"/>
          <w:spacing w:val="1"/>
          <w:sz w:val="24"/>
          <w:szCs w:val="24"/>
        </w:rPr>
        <w:t>ј</w:t>
      </w:r>
      <w:r w:rsidRPr="00674C28">
        <w:rPr>
          <w:rFonts w:ascii="Times New Roman" w:eastAsia="Arial" w:hAnsi="Times New Roman"/>
          <w:spacing w:val="-6"/>
          <w:sz w:val="24"/>
          <w:szCs w:val="24"/>
        </w:rPr>
        <w:t>е</w:t>
      </w:r>
      <w:r w:rsidRPr="00674C28">
        <w:rPr>
          <w:rFonts w:ascii="Times New Roman" w:eastAsia="Arial" w:hAnsi="Times New Roman"/>
          <w:sz w:val="24"/>
          <w:szCs w:val="24"/>
        </w:rPr>
        <w:t>зи</w:t>
      </w:r>
      <w:r w:rsidRPr="00674C28">
        <w:rPr>
          <w:rFonts w:ascii="Times New Roman" w:eastAsia="Arial" w:hAnsi="Times New Roman"/>
          <w:spacing w:val="5"/>
          <w:sz w:val="24"/>
          <w:szCs w:val="24"/>
        </w:rPr>
        <w:t>к</w:t>
      </w:r>
      <w:r w:rsidRPr="00674C28">
        <w:rPr>
          <w:rFonts w:ascii="Times New Roman" w:eastAsia="Arial" w:hAnsi="Times New Roman"/>
          <w:spacing w:val="-28"/>
          <w:sz w:val="24"/>
          <w:szCs w:val="24"/>
        </w:rPr>
        <w:t>у</w:t>
      </w:r>
      <w:r w:rsidRPr="00674C28">
        <w:rPr>
          <w:rFonts w:ascii="Times New Roman" w:eastAsia="Arial" w:hAnsi="Times New Roman"/>
          <w:sz w:val="24"/>
          <w:szCs w:val="24"/>
        </w:rPr>
        <w:t>.</w:t>
      </w:r>
      <w:r w:rsidR="00AE78AB" w:rsidRPr="00674C28">
        <w:rPr>
          <w:rFonts w:ascii="Times New Roman" w:eastAsia="Arial" w:hAnsi="Times New Roman"/>
          <w:sz w:val="24"/>
          <w:szCs w:val="24"/>
        </w:rPr>
        <w:t xml:space="preserve"> </w:t>
      </w:r>
      <w:r w:rsidR="00AE78AB" w:rsidRPr="00674C28">
        <w:rPr>
          <w:rFonts w:ascii="Times New Roman" w:eastAsia="TimesNewRomanPSMT" w:hAnsi="Times New Roman"/>
          <w:bCs/>
          <w:color w:val="000000"/>
          <w:sz w:val="24"/>
          <w:szCs w:val="24"/>
        </w:rPr>
        <w:t xml:space="preserve">Уколико је одређени документ на страном језику, понуђач је дужан да поред документа на страном језику достави и превод тог документа на српски језик. </w:t>
      </w:r>
    </w:p>
    <w:p w:rsidR="00535648" w:rsidRPr="00674C28" w:rsidRDefault="00B25940" w:rsidP="00CB5174">
      <w:pPr>
        <w:ind w:left="242" w:right="144"/>
        <w:jc w:val="both"/>
        <w:rPr>
          <w:sz w:val="24"/>
          <w:szCs w:val="24"/>
        </w:rPr>
      </w:pPr>
      <w:r w:rsidRPr="00674C28">
        <w:rPr>
          <w:rFonts w:eastAsia="Arial"/>
          <w:b/>
          <w:sz w:val="24"/>
          <w:szCs w:val="24"/>
        </w:rPr>
        <w:t>2.</w:t>
      </w:r>
      <w:r w:rsidRPr="00674C28">
        <w:rPr>
          <w:rFonts w:eastAsia="Arial"/>
          <w:b/>
          <w:spacing w:val="-1"/>
          <w:sz w:val="24"/>
          <w:szCs w:val="24"/>
        </w:rPr>
        <w:t xml:space="preserve"> </w:t>
      </w:r>
      <w:r w:rsidR="00AE78AB" w:rsidRPr="00674C28">
        <w:rPr>
          <w:rFonts w:eastAsia="TimesNewRomanPSMT"/>
          <w:b/>
          <w:bCs/>
          <w:iCs/>
          <w:sz w:val="24"/>
          <w:szCs w:val="24"/>
        </w:rPr>
        <w:t xml:space="preserve">ПОДНОШЕЊЕ ПОНУДЕ И </w:t>
      </w:r>
      <w:r w:rsidR="00AE78AB" w:rsidRPr="00674C28">
        <w:rPr>
          <w:rFonts w:eastAsia="TimesNewRomanPS-BoldMT"/>
          <w:b/>
          <w:bCs/>
          <w:iCs/>
          <w:sz w:val="24"/>
          <w:szCs w:val="24"/>
        </w:rPr>
        <w:t>ПОПУЊАВАЊЕ ОБРАЗАЦА ДАТИХ У КОНКУРСНОЈ ДОКУМЕНТАЦИЈИ</w:t>
      </w:r>
    </w:p>
    <w:p w:rsidR="00AE78AB" w:rsidRPr="00C63EC6" w:rsidRDefault="00AE78AB" w:rsidP="00AE78AB">
      <w:pPr>
        <w:numPr>
          <w:ilvl w:val="0"/>
          <w:numId w:val="2"/>
        </w:numPr>
        <w:ind w:left="714" w:hanging="357"/>
        <w:jc w:val="both"/>
        <w:rPr>
          <w:rFonts w:eastAsia="TimesNewRomanPSMT"/>
          <w:bCs/>
          <w:color w:val="000000"/>
          <w:sz w:val="24"/>
          <w:szCs w:val="24"/>
        </w:rPr>
      </w:pPr>
      <w:r w:rsidRPr="00674C28">
        <w:rPr>
          <w:rFonts w:eastAsia="TimesNewRomanPSMT"/>
          <w:bCs/>
          <w:color w:val="000000"/>
          <w:sz w:val="24"/>
          <w:szCs w:val="24"/>
        </w:rPr>
        <w:t xml:space="preserve">Понуде се подносе </w:t>
      </w:r>
      <w:r w:rsidRPr="00674C28">
        <w:rPr>
          <w:rFonts w:eastAsia="TimesNewRomanPSMT"/>
          <w:bCs/>
          <w:color w:val="000000"/>
          <w:sz w:val="24"/>
          <w:szCs w:val="24"/>
          <w:lang w:val="sr-Cyrl-CS"/>
        </w:rPr>
        <w:t>наручиоцу</w:t>
      </w:r>
      <w:r w:rsidRPr="00674C28">
        <w:rPr>
          <w:rFonts w:eastAsia="TimesNewRomanPSMT"/>
          <w:bCs/>
          <w:color w:val="000000"/>
          <w:sz w:val="24"/>
          <w:szCs w:val="24"/>
        </w:rPr>
        <w:t xml:space="preserve"> непосредно или поштом на адресу </w:t>
      </w:r>
      <w:r w:rsidRPr="00674C28">
        <w:rPr>
          <w:rFonts w:eastAsia="TimesNewRomanPSMT"/>
          <w:b/>
          <w:bCs/>
          <w:color w:val="000000"/>
          <w:sz w:val="24"/>
          <w:szCs w:val="24"/>
          <w:lang w:val="sr-Cyrl-CS"/>
        </w:rPr>
        <w:t xml:space="preserve">ЈАВНО </w:t>
      </w:r>
      <w:r w:rsidR="001322B3" w:rsidRPr="00674C28">
        <w:rPr>
          <w:rFonts w:eastAsia="TimesNewRomanPSMT"/>
          <w:b/>
          <w:bCs/>
          <w:color w:val="000000"/>
          <w:sz w:val="24"/>
          <w:szCs w:val="24"/>
          <w:lang w:val="sr-Cyrl-CS"/>
        </w:rPr>
        <w:t xml:space="preserve"> КОМУНАЛНО ПРЕДУЗЕЋЕ ПУТЕВИ </w:t>
      </w:r>
      <w:r w:rsidRPr="00674C28">
        <w:rPr>
          <w:rFonts w:eastAsia="TimesNewRomanPSMT"/>
          <w:b/>
          <w:bCs/>
          <w:color w:val="000000"/>
          <w:sz w:val="24"/>
          <w:szCs w:val="24"/>
          <w:lang w:val="sr-Cyrl-CS"/>
        </w:rPr>
        <w:t>РАШКА, ул. Немањина 1/</w:t>
      </w:r>
      <w:r w:rsidRPr="00674C28">
        <w:rPr>
          <w:rFonts w:eastAsia="TimesNewRomanPSMT"/>
          <w:b/>
          <w:bCs/>
          <w:color w:val="000000"/>
          <w:sz w:val="24"/>
          <w:szCs w:val="24"/>
        </w:rPr>
        <w:t>II</w:t>
      </w:r>
      <w:r w:rsidRPr="00674C28">
        <w:rPr>
          <w:rFonts w:eastAsia="TimesNewRomanPSMT"/>
          <w:b/>
          <w:bCs/>
          <w:color w:val="000000"/>
          <w:sz w:val="24"/>
          <w:szCs w:val="24"/>
          <w:lang w:val="sr-Cyrl-CS"/>
        </w:rPr>
        <w:t>, 36350 Рашка</w:t>
      </w:r>
      <w:r w:rsidRPr="00674C28">
        <w:rPr>
          <w:rFonts w:eastAsia="TimesNewRomanPSMT"/>
          <w:bCs/>
          <w:color w:val="000000"/>
          <w:sz w:val="24"/>
          <w:szCs w:val="24"/>
        </w:rPr>
        <w:t xml:space="preserve"> у року од 30 дана од дана објављивања позива за подношење понуда на Порталу јавних набавки</w:t>
      </w:r>
      <w:r w:rsidRPr="00674C28">
        <w:rPr>
          <w:rFonts w:eastAsia="TimesNewRomanPSMT"/>
          <w:bCs/>
          <w:color w:val="000000"/>
          <w:sz w:val="24"/>
          <w:szCs w:val="24"/>
          <w:lang w:val="sr-Cyrl-CS"/>
        </w:rPr>
        <w:t xml:space="preserve"> </w:t>
      </w:r>
      <w:r w:rsidRPr="00674C28">
        <w:rPr>
          <w:rFonts w:eastAsia="TimesNewRomanPSMT"/>
          <w:bCs/>
          <w:color w:val="000000"/>
          <w:sz w:val="24"/>
          <w:szCs w:val="24"/>
        </w:rPr>
        <w:t>до 12:00 часова са назнаком: "Понуда за ЈН бр. 0</w:t>
      </w:r>
      <w:r w:rsidR="001322B3" w:rsidRPr="00674C28">
        <w:rPr>
          <w:rFonts w:eastAsia="TimesNewRomanPSMT"/>
          <w:bCs/>
          <w:color w:val="000000"/>
          <w:sz w:val="24"/>
          <w:szCs w:val="24"/>
        </w:rPr>
        <w:t>6</w:t>
      </w:r>
      <w:r w:rsidRPr="00674C28">
        <w:rPr>
          <w:rFonts w:eastAsia="TimesNewRomanPSMT"/>
          <w:bCs/>
          <w:color w:val="000000"/>
          <w:sz w:val="24"/>
          <w:szCs w:val="24"/>
        </w:rPr>
        <w:t>/201</w:t>
      </w:r>
      <w:r w:rsidR="001322B3" w:rsidRPr="00674C28">
        <w:rPr>
          <w:rFonts w:eastAsia="TimesNewRomanPSMT"/>
          <w:bCs/>
          <w:color w:val="000000"/>
          <w:sz w:val="24"/>
          <w:szCs w:val="24"/>
        </w:rPr>
        <w:t>7</w:t>
      </w:r>
      <w:r w:rsidRPr="00674C28">
        <w:rPr>
          <w:rFonts w:eastAsia="TimesNewRomanPSMT"/>
          <w:bCs/>
          <w:color w:val="000000"/>
          <w:sz w:val="24"/>
          <w:szCs w:val="24"/>
        </w:rPr>
        <w:t xml:space="preserve"> </w:t>
      </w:r>
      <w:r w:rsidRPr="00674C28">
        <w:rPr>
          <w:rFonts w:eastAsia="TimesNewRomanPSMT"/>
          <w:bCs/>
          <w:color w:val="000000"/>
          <w:sz w:val="24"/>
          <w:szCs w:val="24"/>
          <w:lang w:val="sr-Cyrl-CS"/>
        </w:rPr>
        <w:t>–НЕ ОТВАРАТИ</w:t>
      </w:r>
      <w:r w:rsidRPr="00674C28">
        <w:rPr>
          <w:rFonts w:eastAsia="TimesNewRomanPSMT"/>
          <w:bCs/>
          <w:color w:val="000000"/>
          <w:sz w:val="24"/>
          <w:szCs w:val="24"/>
        </w:rPr>
        <w:t xml:space="preserve">“. Понуду послати у 1 (једном) примерку. </w:t>
      </w:r>
    </w:p>
    <w:p w:rsidR="00C63EC6" w:rsidRPr="00C63EC6" w:rsidRDefault="00C63EC6" w:rsidP="00C63EC6">
      <w:pPr>
        <w:pStyle w:val="ListParagraph"/>
        <w:numPr>
          <w:ilvl w:val="0"/>
          <w:numId w:val="2"/>
        </w:numPr>
        <w:tabs>
          <w:tab w:val="left" w:pos="3315"/>
        </w:tabs>
        <w:jc w:val="both"/>
        <w:rPr>
          <w:rFonts w:ascii="Times New Roman" w:hAnsi="Times New Roman"/>
          <w:sz w:val="24"/>
          <w:szCs w:val="24"/>
        </w:rPr>
      </w:pPr>
      <w:r w:rsidRPr="00C63EC6">
        <w:rPr>
          <w:rFonts w:ascii="Times New Roman" w:hAnsi="Times New Roman"/>
          <w:sz w:val="24"/>
          <w:szCs w:val="24"/>
        </w:rPr>
        <w:t xml:space="preserve">Понуда се сматра благовременом уколико је примљена од стране наручиоца до </w:t>
      </w:r>
      <w:r>
        <w:rPr>
          <w:rFonts w:ascii="Times New Roman" w:hAnsi="Times New Roman"/>
          <w:sz w:val="24"/>
          <w:szCs w:val="24"/>
        </w:rPr>
        <w:t>31</w:t>
      </w:r>
      <w:r w:rsidRPr="00C63EC6">
        <w:rPr>
          <w:rFonts w:ascii="Times New Roman" w:hAnsi="Times New Roman"/>
          <w:sz w:val="24"/>
          <w:szCs w:val="24"/>
        </w:rPr>
        <w:t>.0</w:t>
      </w:r>
      <w:r>
        <w:rPr>
          <w:rFonts w:ascii="Times New Roman" w:hAnsi="Times New Roman"/>
          <w:sz w:val="24"/>
          <w:szCs w:val="24"/>
        </w:rPr>
        <w:t>3</w:t>
      </w:r>
      <w:r w:rsidRPr="00C63EC6">
        <w:rPr>
          <w:rFonts w:ascii="Times New Roman" w:hAnsi="Times New Roman"/>
          <w:sz w:val="24"/>
          <w:szCs w:val="24"/>
        </w:rPr>
        <w:t>.2017. године до 12:00 часова.</w:t>
      </w:r>
    </w:p>
    <w:p w:rsidR="00C63EC6" w:rsidRPr="00C63EC6" w:rsidRDefault="00C63EC6" w:rsidP="00C63EC6">
      <w:pPr>
        <w:pStyle w:val="ListParagraph"/>
        <w:numPr>
          <w:ilvl w:val="0"/>
          <w:numId w:val="2"/>
        </w:numPr>
        <w:tabs>
          <w:tab w:val="left" w:pos="3315"/>
        </w:tabs>
        <w:rPr>
          <w:rFonts w:ascii="Times New Roman" w:hAnsi="Times New Roman"/>
          <w:sz w:val="24"/>
          <w:szCs w:val="24"/>
          <w:lang w:val="sr-Cyrl-CS"/>
        </w:rPr>
      </w:pPr>
      <w:r w:rsidRPr="00C63EC6">
        <w:rPr>
          <w:rFonts w:ascii="Times New Roman" w:hAnsi="Times New Roman"/>
          <w:sz w:val="24"/>
          <w:szCs w:val="24"/>
          <w:lang w:val="sr-Cyrl-CS"/>
        </w:rPr>
        <w:t xml:space="preserve">Отварање понуда биће </w:t>
      </w:r>
      <w:r>
        <w:rPr>
          <w:rFonts w:ascii="Times New Roman" w:hAnsi="Times New Roman"/>
          <w:sz w:val="24"/>
          <w:szCs w:val="24"/>
          <w:lang w:val="sr-Cyrl-CS"/>
        </w:rPr>
        <w:t>31</w:t>
      </w:r>
      <w:r w:rsidRPr="00C63EC6">
        <w:rPr>
          <w:rFonts w:ascii="Times New Roman" w:hAnsi="Times New Roman"/>
          <w:sz w:val="24"/>
          <w:szCs w:val="24"/>
          <w:lang w:val="sr-Cyrl-CS"/>
        </w:rPr>
        <w:t>.0</w:t>
      </w:r>
      <w:r>
        <w:rPr>
          <w:rFonts w:ascii="Times New Roman" w:hAnsi="Times New Roman"/>
          <w:sz w:val="24"/>
          <w:szCs w:val="24"/>
          <w:lang w:val="sr-Cyrl-CS"/>
        </w:rPr>
        <w:t>3</w:t>
      </w:r>
      <w:r w:rsidRPr="00C63EC6">
        <w:rPr>
          <w:rFonts w:ascii="Times New Roman" w:hAnsi="Times New Roman"/>
          <w:sz w:val="24"/>
          <w:szCs w:val="24"/>
          <w:lang w:val="sr-Cyrl-CS"/>
        </w:rPr>
        <w:t>.2017.год. у 12.15 часова.</w:t>
      </w:r>
    </w:p>
    <w:p w:rsidR="00AE78AB" w:rsidRPr="00674C28" w:rsidRDefault="00AE78AB" w:rsidP="00AE78AB">
      <w:pPr>
        <w:pStyle w:val="ListParagraph"/>
        <w:numPr>
          <w:ilvl w:val="0"/>
          <w:numId w:val="2"/>
        </w:numPr>
        <w:autoSpaceDE w:val="0"/>
        <w:autoSpaceDN w:val="0"/>
        <w:adjustRightInd w:val="0"/>
        <w:jc w:val="both"/>
        <w:rPr>
          <w:rFonts w:ascii="Times New Roman" w:eastAsia="TimesNewRomanPSMT" w:hAnsi="Times New Roman"/>
          <w:bCs/>
          <w:color w:val="000000"/>
          <w:sz w:val="24"/>
          <w:szCs w:val="24"/>
        </w:rPr>
      </w:pPr>
      <w:r w:rsidRPr="00674C28">
        <w:rPr>
          <w:rFonts w:ascii="Times New Roman" w:eastAsia="TimesNewRomanPSMT" w:hAnsi="Times New Roman"/>
          <w:bCs/>
          <w:color w:val="000000"/>
          <w:sz w:val="24"/>
          <w:szCs w:val="24"/>
        </w:rPr>
        <w:t>Уколико рок истиче на дан који је нерадан или на дан државног празника, као последњи дан наведеног рока ће се сматрати први следећи радни дан.</w:t>
      </w:r>
    </w:p>
    <w:p w:rsidR="00AE78AB" w:rsidRPr="00674C28" w:rsidRDefault="00AE78AB" w:rsidP="00AE78AB">
      <w:pPr>
        <w:pStyle w:val="ListParagraph"/>
        <w:numPr>
          <w:ilvl w:val="0"/>
          <w:numId w:val="2"/>
        </w:numPr>
        <w:autoSpaceDE w:val="0"/>
        <w:autoSpaceDN w:val="0"/>
        <w:adjustRightInd w:val="0"/>
        <w:jc w:val="both"/>
        <w:rPr>
          <w:rFonts w:ascii="Times New Roman" w:eastAsia="TimesNewRomanPSMT" w:hAnsi="Times New Roman"/>
          <w:bCs/>
          <w:color w:val="000000"/>
          <w:sz w:val="24"/>
          <w:szCs w:val="24"/>
        </w:rPr>
      </w:pPr>
      <w:r w:rsidRPr="00674C28">
        <w:rPr>
          <w:rFonts w:ascii="Times New Roman" w:eastAsia="TimesNewRomanPSMT" w:hAnsi="Times New Roman"/>
          <w:bCs/>
          <w:color w:val="000000"/>
          <w:sz w:val="24"/>
          <w:szCs w:val="24"/>
        </w:rPr>
        <w:t xml:space="preserve">Понуде поднете по истеку наведеног рока неће се разматрати и биће неотворене враћене понуђачу. Благовременост се цени према дану и сату приспећа </w:t>
      </w:r>
      <w:r w:rsidRPr="00674C28">
        <w:rPr>
          <w:rFonts w:ascii="Times New Roman" w:eastAsia="TimesNewRomanPSMT" w:hAnsi="Times New Roman"/>
          <w:bCs/>
          <w:color w:val="000000"/>
          <w:sz w:val="24"/>
          <w:szCs w:val="24"/>
          <w:lang w:val="sr-Cyrl-CS"/>
        </w:rPr>
        <w:t>на адресу</w:t>
      </w:r>
      <w:r w:rsidRPr="00674C28">
        <w:rPr>
          <w:rFonts w:ascii="Times New Roman" w:eastAsia="TimesNewRomanPSMT" w:hAnsi="Times New Roman"/>
          <w:bCs/>
          <w:color w:val="000000"/>
          <w:sz w:val="24"/>
          <w:szCs w:val="24"/>
        </w:rPr>
        <w:t xml:space="preserve"> наручиоца, а не према дану и сату предаје пошти.</w:t>
      </w:r>
    </w:p>
    <w:p w:rsidR="00AE78AB" w:rsidRPr="00674C28" w:rsidRDefault="00AE78AB" w:rsidP="00AE78AB">
      <w:pPr>
        <w:pStyle w:val="ListParagraph"/>
        <w:numPr>
          <w:ilvl w:val="0"/>
          <w:numId w:val="2"/>
        </w:numPr>
        <w:autoSpaceDE w:val="0"/>
        <w:autoSpaceDN w:val="0"/>
        <w:adjustRightInd w:val="0"/>
        <w:jc w:val="both"/>
        <w:rPr>
          <w:rFonts w:ascii="Times New Roman" w:eastAsia="TimesNewRomanPSMT" w:hAnsi="Times New Roman"/>
          <w:bCs/>
          <w:color w:val="000000"/>
          <w:sz w:val="24"/>
          <w:szCs w:val="24"/>
        </w:rPr>
      </w:pPr>
      <w:r w:rsidRPr="00674C28">
        <w:rPr>
          <w:rFonts w:ascii="Times New Roman" w:eastAsia="TimesNewRomanPSMT" w:hAnsi="Times New Roman"/>
          <w:bCs/>
          <w:color w:val="000000"/>
          <w:sz w:val="24"/>
          <w:szCs w:val="24"/>
        </w:rPr>
        <w:t xml:space="preserve">Отварање понуда биће обављено истог дана по истеку рока за подношење у 12:15 часова у просторијама </w:t>
      </w:r>
      <w:r w:rsidRPr="00674C28">
        <w:rPr>
          <w:rFonts w:ascii="Times New Roman" w:eastAsia="TimesNewRomanPSMT" w:hAnsi="Times New Roman"/>
          <w:bCs/>
          <w:color w:val="000000"/>
          <w:sz w:val="24"/>
          <w:szCs w:val="24"/>
          <w:lang w:val="sr-Cyrl-CS"/>
        </w:rPr>
        <w:t>наручиоца</w:t>
      </w:r>
      <w:r w:rsidRPr="00674C28">
        <w:rPr>
          <w:rFonts w:ascii="Times New Roman" w:eastAsia="TimesNewRomanPSMT" w:hAnsi="Times New Roman"/>
          <w:bCs/>
          <w:color w:val="000000"/>
          <w:sz w:val="24"/>
          <w:szCs w:val="24"/>
        </w:rPr>
        <w:t xml:space="preserve">, </w:t>
      </w:r>
      <w:r w:rsidRPr="00674C28">
        <w:rPr>
          <w:rFonts w:ascii="Times New Roman" w:eastAsia="TimesNewRomanPSMT" w:hAnsi="Times New Roman"/>
          <w:b/>
          <w:bCs/>
          <w:color w:val="000000"/>
          <w:sz w:val="24"/>
          <w:szCs w:val="24"/>
          <w:lang w:val="sr-Cyrl-CS"/>
        </w:rPr>
        <w:t xml:space="preserve">ЈАВНО </w:t>
      </w:r>
      <w:r w:rsidR="001322B3" w:rsidRPr="00674C28">
        <w:rPr>
          <w:rFonts w:ascii="Times New Roman" w:eastAsia="TimesNewRomanPSMT" w:hAnsi="Times New Roman"/>
          <w:b/>
          <w:bCs/>
          <w:color w:val="000000"/>
          <w:sz w:val="24"/>
          <w:szCs w:val="24"/>
          <w:lang w:val="sr-Cyrl-CS"/>
        </w:rPr>
        <w:t>КОМУНАЛНО ПРЕДУЗЕЋЕ ПУТЕВИ РАШКА</w:t>
      </w:r>
      <w:r w:rsidRPr="00674C28">
        <w:rPr>
          <w:rFonts w:ascii="Times New Roman" w:eastAsia="TimesNewRomanPSMT" w:hAnsi="Times New Roman"/>
          <w:b/>
          <w:bCs/>
          <w:color w:val="000000"/>
          <w:sz w:val="24"/>
          <w:szCs w:val="24"/>
          <w:lang w:val="sr-Cyrl-CS"/>
        </w:rPr>
        <w:t>, ул. Немањина 1/</w:t>
      </w:r>
      <w:r w:rsidRPr="00674C28">
        <w:rPr>
          <w:rFonts w:ascii="Times New Roman" w:eastAsia="TimesNewRomanPSMT" w:hAnsi="Times New Roman"/>
          <w:b/>
          <w:bCs/>
          <w:color w:val="000000"/>
          <w:sz w:val="24"/>
          <w:szCs w:val="24"/>
        </w:rPr>
        <w:t>II</w:t>
      </w:r>
      <w:r w:rsidRPr="00674C28">
        <w:rPr>
          <w:rFonts w:ascii="Times New Roman" w:eastAsia="TimesNewRomanPSMT" w:hAnsi="Times New Roman"/>
          <w:b/>
          <w:bCs/>
          <w:color w:val="000000"/>
          <w:sz w:val="24"/>
          <w:szCs w:val="24"/>
          <w:lang w:val="sr-Cyrl-CS"/>
        </w:rPr>
        <w:t>, 36350 Рашка</w:t>
      </w:r>
      <w:r w:rsidRPr="00674C28">
        <w:rPr>
          <w:rFonts w:ascii="Times New Roman" w:eastAsia="TimesNewRomanPSMT" w:hAnsi="Times New Roman"/>
          <w:bCs/>
          <w:color w:val="000000"/>
          <w:sz w:val="24"/>
          <w:szCs w:val="24"/>
        </w:rPr>
        <w:t xml:space="preserve">. Представници понуђача на отварању морају приложити пуномоћје за заступање. </w:t>
      </w:r>
      <w:r w:rsidRPr="00674C28">
        <w:rPr>
          <w:rFonts w:ascii="Times New Roman" w:eastAsia="TimesNewRomanPSMT" w:hAnsi="Times New Roman"/>
          <w:bCs/>
          <w:sz w:val="24"/>
          <w:szCs w:val="24"/>
        </w:rPr>
        <w:t>О отварању понуда биће сачињен записник који ће у року од 3 дана од дана отварања, бити достављен свим понуђачима.</w:t>
      </w:r>
    </w:p>
    <w:p w:rsidR="00AE78AB" w:rsidRPr="00674C28" w:rsidRDefault="00AE78AB" w:rsidP="00AE78AB">
      <w:pPr>
        <w:pStyle w:val="ListParagraph"/>
        <w:numPr>
          <w:ilvl w:val="0"/>
          <w:numId w:val="2"/>
        </w:numPr>
        <w:autoSpaceDE w:val="0"/>
        <w:autoSpaceDN w:val="0"/>
        <w:adjustRightInd w:val="0"/>
        <w:jc w:val="both"/>
        <w:rPr>
          <w:rFonts w:ascii="Times New Roman" w:eastAsia="TimesNewRomanPSMT" w:hAnsi="Times New Roman"/>
          <w:bCs/>
          <w:color w:val="000000"/>
          <w:sz w:val="24"/>
          <w:szCs w:val="24"/>
        </w:rPr>
      </w:pPr>
      <w:r w:rsidRPr="00674C28">
        <w:rPr>
          <w:rFonts w:ascii="Times New Roman" w:eastAsia="TimesNewRomanPSMT" w:hAnsi="Times New Roman"/>
          <w:bCs/>
          <w:color w:val="000000"/>
          <w:sz w:val="24"/>
          <w:szCs w:val="24"/>
        </w:rPr>
        <w:t>Понуда се подноси у коверти/омоту/кутији која је затворена на спојевима, тако да се при отварању може проверити да ли је затворена онако како је предата</w:t>
      </w:r>
      <w:r w:rsidRPr="00674C28">
        <w:rPr>
          <w:rFonts w:ascii="Times New Roman" w:eastAsia="TimesNewRomanPSMT" w:hAnsi="Times New Roman"/>
          <w:bCs/>
          <w:color w:val="000000"/>
          <w:sz w:val="24"/>
          <w:szCs w:val="24"/>
          <w:lang w:val="sr-Cyrl-CS"/>
        </w:rPr>
        <w:t>. Н</w:t>
      </w:r>
      <w:r w:rsidRPr="00674C28">
        <w:rPr>
          <w:rFonts w:ascii="Times New Roman" w:eastAsia="TimesNewRomanPSMT" w:hAnsi="Times New Roman"/>
          <w:bCs/>
          <w:color w:val="000000"/>
          <w:sz w:val="24"/>
          <w:szCs w:val="24"/>
        </w:rPr>
        <w:t>а полеђини коверте</w:t>
      </w:r>
      <w:r w:rsidRPr="00674C28">
        <w:rPr>
          <w:rFonts w:ascii="Times New Roman" w:eastAsia="TimesNewRomanPSMT" w:hAnsi="Times New Roman"/>
          <w:bCs/>
          <w:color w:val="000000"/>
          <w:sz w:val="24"/>
          <w:szCs w:val="24"/>
          <w:lang w:val="sr-Cyrl-CS"/>
        </w:rPr>
        <w:t>/омоту/кутији понуђач</w:t>
      </w:r>
      <w:r w:rsidRPr="00674C28">
        <w:rPr>
          <w:rFonts w:ascii="Times New Roman" w:eastAsia="TimesNewRomanPSMT" w:hAnsi="Times New Roman"/>
          <w:bCs/>
          <w:color w:val="000000"/>
          <w:sz w:val="24"/>
          <w:szCs w:val="24"/>
        </w:rPr>
        <w:t xml:space="preserve"> наводи свој тачан назив и адресу, телефон и факс, као и име и презиме овлашћеног лица за контакт. Понуда се саставља тако што понуђач уписује тражене податке у образац понуде и уз исту прилаже захтевану документацију и све доказе предвиђене овим Упутством и евентуално накнадно послатим додатним захтевима наручиоца. Образац понуде се попуњава читко руком, на писаћој машини, рачунару или другом техничком средству сличних карактеристика. Понуда мора бити јасна, недвосмислена, оверена печатом и потписом овлашћеног лица. Понуђач може доставити само једну понуду.</w:t>
      </w:r>
    </w:p>
    <w:p w:rsidR="00AE78AB" w:rsidRPr="00674C28" w:rsidRDefault="00AE78AB" w:rsidP="00AE78AB">
      <w:pPr>
        <w:pStyle w:val="ListParagraph"/>
        <w:numPr>
          <w:ilvl w:val="0"/>
          <w:numId w:val="2"/>
        </w:numPr>
        <w:autoSpaceDE w:val="0"/>
        <w:autoSpaceDN w:val="0"/>
        <w:adjustRightInd w:val="0"/>
        <w:jc w:val="both"/>
        <w:rPr>
          <w:rFonts w:ascii="Times New Roman" w:eastAsia="TimesNewRomanPSMT" w:hAnsi="Times New Roman"/>
          <w:bCs/>
          <w:color w:val="000000"/>
          <w:sz w:val="24"/>
          <w:szCs w:val="24"/>
        </w:rPr>
      </w:pPr>
      <w:r w:rsidRPr="00674C28">
        <w:rPr>
          <w:rFonts w:ascii="Times New Roman" w:eastAsia="TimesNewRomanPSMT" w:hAnsi="Times New Roman"/>
          <w:bCs/>
          <w:color w:val="000000"/>
          <w:sz w:val="24"/>
          <w:szCs w:val="24"/>
        </w:rPr>
        <w:t>Обавезно је да сви документи поднети у понуди буду повезани траком у целини и запечаћени, тако да се не могу убацити, одстранити или заменити појединачни листови, односно прилози, а да се видно не оштете листови или печат.</w:t>
      </w:r>
    </w:p>
    <w:p w:rsidR="00AE78AB" w:rsidRPr="00674C28" w:rsidRDefault="00AE78AB" w:rsidP="00AE78AB">
      <w:pPr>
        <w:pStyle w:val="ListParagraph"/>
        <w:numPr>
          <w:ilvl w:val="0"/>
          <w:numId w:val="2"/>
        </w:numPr>
        <w:jc w:val="both"/>
        <w:rPr>
          <w:rFonts w:ascii="Times New Roman" w:eastAsia="TimesNewRomanPSMT" w:hAnsi="Times New Roman"/>
          <w:bCs/>
          <w:color w:val="000000"/>
          <w:sz w:val="24"/>
          <w:szCs w:val="24"/>
        </w:rPr>
      </w:pPr>
      <w:r w:rsidRPr="00674C28">
        <w:rPr>
          <w:rFonts w:ascii="Times New Roman" w:eastAsia="TimesNewRomanPSMT" w:hAnsi="Times New Roman"/>
          <w:bCs/>
          <w:color w:val="000000"/>
          <w:sz w:val="24"/>
          <w:szCs w:val="24"/>
        </w:rPr>
        <w:t xml:space="preserve">Уколико понуду подноси група понуђача, обрасце из конкурсне документације могу попунити, потписати и печатом оверити сви чланови групе или чланови групе могу овластити једног члана (носиоца посла) који ће у име групе попунити, потписати и печатом оверити обрасце из конкурсне документације, у ком случају је то потребно дефинисати споразумом о заједничком наступу. </w:t>
      </w:r>
    </w:p>
    <w:p w:rsidR="00AE78AB" w:rsidRPr="00CB5174" w:rsidRDefault="00AE78AB" w:rsidP="00CB5174">
      <w:pPr>
        <w:pStyle w:val="ListParagraph"/>
        <w:numPr>
          <w:ilvl w:val="0"/>
          <w:numId w:val="2"/>
        </w:numPr>
        <w:autoSpaceDE w:val="0"/>
        <w:autoSpaceDN w:val="0"/>
        <w:adjustRightInd w:val="0"/>
        <w:ind w:left="360" w:firstLine="66"/>
        <w:jc w:val="both"/>
        <w:rPr>
          <w:rFonts w:ascii="Times New Roman" w:eastAsia="TimesNewRomanPSMT" w:hAnsi="Times New Roman"/>
          <w:bCs/>
          <w:color w:val="000000"/>
          <w:sz w:val="24"/>
          <w:szCs w:val="24"/>
          <w:lang w:val="sr-Cyrl-CS"/>
        </w:rPr>
      </w:pPr>
      <w:r w:rsidRPr="00CB5174">
        <w:rPr>
          <w:rFonts w:ascii="Times New Roman" w:eastAsia="TimesNewRomanPSMT" w:hAnsi="Times New Roman"/>
          <w:bCs/>
          <w:color w:val="000000"/>
          <w:sz w:val="24"/>
          <w:szCs w:val="24"/>
        </w:rPr>
        <w:t xml:space="preserve">Уколико је неопходно да понуђач исправи грешке које је направио приликом </w:t>
      </w:r>
      <w:r w:rsidR="00CB5174">
        <w:rPr>
          <w:rFonts w:ascii="Times New Roman" w:eastAsia="TimesNewRomanPSMT" w:hAnsi="Times New Roman"/>
          <w:bCs/>
          <w:color w:val="000000"/>
          <w:sz w:val="24"/>
          <w:szCs w:val="24"/>
        </w:rPr>
        <w:t xml:space="preserve">  </w:t>
      </w:r>
      <w:r w:rsidR="00CB5174">
        <w:rPr>
          <w:rFonts w:ascii="Times New Roman" w:eastAsia="TimesNewRomanPSMT" w:hAnsi="Times New Roman"/>
          <w:bCs/>
          <w:color w:val="000000"/>
          <w:sz w:val="24"/>
          <w:szCs w:val="24"/>
        </w:rPr>
        <w:tab/>
      </w:r>
      <w:r w:rsidRPr="00CB5174">
        <w:rPr>
          <w:rFonts w:ascii="Times New Roman" w:eastAsia="TimesNewRomanPSMT" w:hAnsi="Times New Roman"/>
          <w:bCs/>
          <w:color w:val="000000"/>
          <w:sz w:val="24"/>
          <w:szCs w:val="24"/>
        </w:rPr>
        <w:t xml:space="preserve">састављања понуде и попуњавања образаца из конкурсне документације, дужан је да </w:t>
      </w:r>
      <w:r w:rsidR="00CB5174">
        <w:rPr>
          <w:rFonts w:ascii="Times New Roman" w:eastAsia="TimesNewRomanPSMT" w:hAnsi="Times New Roman"/>
          <w:bCs/>
          <w:color w:val="000000"/>
          <w:sz w:val="24"/>
          <w:szCs w:val="24"/>
        </w:rPr>
        <w:tab/>
      </w:r>
      <w:r w:rsidRPr="00CB5174">
        <w:rPr>
          <w:rFonts w:ascii="Times New Roman" w:eastAsia="TimesNewRomanPSMT" w:hAnsi="Times New Roman"/>
          <w:bCs/>
          <w:color w:val="000000"/>
          <w:sz w:val="24"/>
          <w:szCs w:val="24"/>
        </w:rPr>
        <w:t xml:space="preserve">поред такве исправке стави потпис особе или особа које су потписале образац </w:t>
      </w:r>
      <w:r w:rsidR="00CB5174">
        <w:rPr>
          <w:rFonts w:ascii="Times New Roman" w:eastAsia="TimesNewRomanPSMT" w:hAnsi="Times New Roman"/>
          <w:bCs/>
          <w:color w:val="000000"/>
          <w:sz w:val="24"/>
          <w:szCs w:val="24"/>
        </w:rPr>
        <w:tab/>
      </w:r>
      <w:r w:rsidRPr="00CB5174">
        <w:rPr>
          <w:rFonts w:ascii="Times New Roman" w:eastAsia="TimesNewRomanPSMT" w:hAnsi="Times New Roman"/>
          <w:bCs/>
          <w:color w:val="000000"/>
          <w:sz w:val="24"/>
          <w:szCs w:val="24"/>
        </w:rPr>
        <w:t>понуде и печат понуђача.</w:t>
      </w:r>
    </w:p>
    <w:p w:rsidR="00AE78AB" w:rsidRPr="00674C28" w:rsidRDefault="00AE78AB" w:rsidP="00AE78AB">
      <w:pPr>
        <w:autoSpaceDE w:val="0"/>
        <w:autoSpaceDN w:val="0"/>
        <w:adjustRightInd w:val="0"/>
        <w:spacing w:before="120" w:after="120"/>
        <w:jc w:val="both"/>
        <w:rPr>
          <w:rFonts w:eastAsia="TimesNewRomanPSMT"/>
          <w:b/>
          <w:iCs/>
          <w:sz w:val="24"/>
          <w:szCs w:val="24"/>
        </w:rPr>
      </w:pPr>
      <w:r w:rsidRPr="00674C28">
        <w:rPr>
          <w:rFonts w:eastAsia="TimesNewRomanPSMT"/>
          <w:b/>
          <w:iCs/>
          <w:sz w:val="24"/>
          <w:szCs w:val="24"/>
          <w:lang w:val="sr-Cyrl-CS"/>
        </w:rPr>
        <w:lastRenderedPageBreak/>
        <w:t xml:space="preserve">    </w:t>
      </w:r>
      <w:r w:rsidRPr="00674C28">
        <w:rPr>
          <w:rFonts w:eastAsia="TimesNewRomanPSMT"/>
          <w:b/>
          <w:iCs/>
          <w:sz w:val="24"/>
          <w:szCs w:val="24"/>
        </w:rPr>
        <w:t>3.</w:t>
      </w:r>
      <w:r w:rsidRPr="00674C28">
        <w:rPr>
          <w:rFonts w:eastAsia="TimesNewRomanPSMT"/>
          <w:b/>
          <w:iCs/>
          <w:sz w:val="24"/>
          <w:szCs w:val="24"/>
          <w:lang w:val="sr-Cyrl-CS"/>
        </w:rPr>
        <w:t xml:space="preserve"> </w:t>
      </w:r>
      <w:r w:rsidRPr="00674C28">
        <w:rPr>
          <w:rFonts w:eastAsia="TimesNewRomanPSMT"/>
          <w:b/>
          <w:iCs/>
          <w:sz w:val="24"/>
          <w:szCs w:val="24"/>
        </w:rPr>
        <w:t>ПАРТИЈЕ</w:t>
      </w:r>
    </w:p>
    <w:p w:rsidR="00AE78AB" w:rsidRPr="00674C28" w:rsidRDefault="00AE78AB" w:rsidP="00AE78AB">
      <w:pPr>
        <w:pStyle w:val="ListParagraph"/>
        <w:numPr>
          <w:ilvl w:val="0"/>
          <w:numId w:val="4"/>
        </w:numPr>
        <w:autoSpaceDE w:val="0"/>
        <w:autoSpaceDN w:val="0"/>
        <w:adjustRightInd w:val="0"/>
        <w:ind w:left="714" w:hanging="357"/>
        <w:jc w:val="both"/>
        <w:rPr>
          <w:rFonts w:ascii="Times New Roman" w:eastAsia="TimesNewRomanPSMT" w:hAnsi="Times New Roman"/>
          <w:b/>
          <w:bCs/>
          <w:color w:val="000000"/>
          <w:sz w:val="24"/>
          <w:szCs w:val="24"/>
        </w:rPr>
      </w:pPr>
      <w:r w:rsidRPr="00674C28">
        <w:rPr>
          <w:rFonts w:ascii="Times New Roman" w:eastAsia="TimesNewRomanPSMT" w:hAnsi="Times New Roman"/>
          <w:bCs/>
          <w:color w:val="000000"/>
          <w:sz w:val="24"/>
          <w:szCs w:val="24"/>
        </w:rPr>
        <w:t>Предметна јавна набавка није обликована у више партија</w:t>
      </w:r>
    </w:p>
    <w:p w:rsidR="00AE78AB" w:rsidRPr="00674C28" w:rsidRDefault="00AE78AB" w:rsidP="00AE78AB">
      <w:pPr>
        <w:autoSpaceDE w:val="0"/>
        <w:autoSpaceDN w:val="0"/>
        <w:adjustRightInd w:val="0"/>
        <w:ind w:left="360"/>
        <w:jc w:val="both"/>
        <w:rPr>
          <w:rFonts w:eastAsia="TimesNewRomanPSMT"/>
          <w:bCs/>
          <w:color w:val="000000"/>
          <w:sz w:val="24"/>
          <w:szCs w:val="24"/>
          <w:lang w:val="sr-Cyrl-CS"/>
        </w:rPr>
      </w:pPr>
    </w:p>
    <w:p w:rsidR="00535648" w:rsidRPr="00674C28" w:rsidRDefault="00535648">
      <w:pPr>
        <w:spacing w:before="7" w:line="120" w:lineRule="exact"/>
        <w:rPr>
          <w:sz w:val="24"/>
          <w:szCs w:val="24"/>
        </w:rPr>
      </w:pPr>
    </w:p>
    <w:p w:rsidR="00535648" w:rsidRPr="00674C28" w:rsidRDefault="00AE78AB">
      <w:pPr>
        <w:ind w:left="242" w:right="5547"/>
        <w:jc w:val="both"/>
        <w:rPr>
          <w:rFonts w:eastAsia="Arial"/>
          <w:sz w:val="24"/>
          <w:szCs w:val="24"/>
        </w:rPr>
      </w:pPr>
      <w:r w:rsidRPr="00674C28">
        <w:rPr>
          <w:rFonts w:eastAsia="Arial"/>
          <w:b/>
          <w:spacing w:val="1"/>
          <w:sz w:val="24"/>
          <w:szCs w:val="24"/>
          <w:lang w:val="sr-Cyrl-CS"/>
        </w:rPr>
        <w:t>4</w:t>
      </w:r>
      <w:r w:rsidR="00B25940" w:rsidRPr="00674C28">
        <w:rPr>
          <w:rFonts w:eastAsia="Arial"/>
          <w:b/>
          <w:sz w:val="24"/>
          <w:szCs w:val="24"/>
        </w:rPr>
        <w:t xml:space="preserve">. </w:t>
      </w:r>
      <w:r w:rsidR="00B25940" w:rsidRPr="00674C28">
        <w:rPr>
          <w:rFonts w:eastAsia="Arial"/>
          <w:b/>
          <w:spacing w:val="2"/>
          <w:sz w:val="24"/>
          <w:szCs w:val="24"/>
        </w:rPr>
        <w:t xml:space="preserve"> </w:t>
      </w:r>
      <w:r w:rsidR="00B25940" w:rsidRPr="00674C28">
        <w:rPr>
          <w:rFonts w:eastAsia="Arial"/>
          <w:b/>
          <w:spacing w:val="-1"/>
          <w:sz w:val="24"/>
          <w:szCs w:val="24"/>
        </w:rPr>
        <w:t>ПО</w:t>
      </w:r>
      <w:r w:rsidR="00B25940" w:rsidRPr="00674C28">
        <w:rPr>
          <w:rFonts w:eastAsia="Arial"/>
          <w:b/>
          <w:spacing w:val="1"/>
          <w:sz w:val="24"/>
          <w:szCs w:val="24"/>
        </w:rPr>
        <w:t>Н</w:t>
      </w:r>
      <w:r w:rsidR="00B25940" w:rsidRPr="00674C28">
        <w:rPr>
          <w:rFonts w:eastAsia="Arial"/>
          <w:b/>
          <w:spacing w:val="-11"/>
          <w:sz w:val="24"/>
          <w:szCs w:val="24"/>
        </w:rPr>
        <w:t>У</w:t>
      </w:r>
      <w:r w:rsidR="00B25940" w:rsidRPr="00674C28">
        <w:rPr>
          <w:rFonts w:eastAsia="Arial"/>
          <w:b/>
          <w:spacing w:val="1"/>
          <w:sz w:val="24"/>
          <w:szCs w:val="24"/>
        </w:rPr>
        <w:t>Д</w:t>
      </w:r>
      <w:r w:rsidR="00B25940" w:rsidRPr="00674C28">
        <w:rPr>
          <w:rFonts w:eastAsia="Arial"/>
          <w:b/>
          <w:sz w:val="24"/>
          <w:szCs w:val="24"/>
        </w:rPr>
        <w:t>А</w:t>
      </w:r>
      <w:r w:rsidR="00B25940" w:rsidRPr="00674C28">
        <w:rPr>
          <w:rFonts w:eastAsia="Arial"/>
          <w:b/>
          <w:spacing w:val="2"/>
          <w:sz w:val="24"/>
          <w:szCs w:val="24"/>
        </w:rPr>
        <w:t xml:space="preserve"> </w:t>
      </w:r>
      <w:r w:rsidR="00B25940" w:rsidRPr="00674C28">
        <w:rPr>
          <w:rFonts w:eastAsia="Arial"/>
          <w:b/>
          <w:spacing w:val="-7"/>
          <w:sz w:val="24"/>
          <w:szCs w:val="24"/>
        </w:rPr>
        <w:t>С</w:t>
      </w:r>
      <w:r w:rsidR="00B25940" w:rsidRPr="00674C28">
        <w:rPr>
          <w:rFonts w:eastAsia="Arial"/>
          <w:b/>
          <w:sz w:val="24"/>
          <w:szCs w:val="24"/>
        </w:rPr>
        <w:t xml:space="preserve">А </w:t>
      </w:r>
      <w:r w:rsidR="00B25940" w:rsidRPr="00674C28">
        <w:rPr>
          <w:rFonts w:eastAsia="Arial"/>
          <w:b/>
          <w:spacing w:val="-9"/>
          <w:sz w:val="24"/>
          <w:szCs w:val="24"/>
        </w:rPr>
        <w:t>В</w:t>
      </w:r>
      <w:r w:rsidR="00B25940" w:rsidRPr="00674C28">
        <w:rPr>
          <w:rFonts w:eastAsia="Arial"/>
          <w:b/>
          <w:spacing w:val="1"/>
          <w:sz w:val="24"/>
          <w:szCs w:val="24"/>
        </w:rPr>
        <w:t>А</w:t>
      </w:r>
      <w:r w:rsidR="00B25940" w:rsidRPr="00674C28">
        <w:rPr>
          <w:rFonts w:eastAsia="Arial"/>
          <w:b/>
          <w:sz w:val="24"/>
          <w:szCs w:val="24"/>
        </w:rPr>
        <w:t>Р</w:t>
      </w:r>
      <w:r w:rsidR="00B25940" w:rsidRPr="00674C28">
        <w:rPr>
          <w:rFonts w:eastAsia="Arial"/>
          <w:b/>
          <w:spacing w:val="-1"/>
          <w:sz w:val="24"/>
          <w:szCs w:val="24"/>
        </w:rPr>
        <w:t>И</w:t>
      </w:r>
      <w:r w:rsidR="00B25940" w:rsidRPr="00674C28">
        <w:rPr>
          <w:rFonts w:eastAsia="Arial"/>
          <w:b/>
          <w:sz w:val="24"/>
          <w:szCs w:val="24"/>
        </w:rPr>
        <w:t>Ј</w:t>
      </w:r>
      <w:r w:rsidR="00B25940" w:rsidRPr="00674C28">
        <w:rPr>
          <w:rFonts w:eastAsia="Arial"/>
          <w:b/>
          <w:spacing w:val="-1"/>
          <w:sz w:val="24"/>
          <w:szCs w:val="24"/>
        </w:rPr>
        <w:t>А</w:t>
      </w:r>
      <w:r w:rsidR="00B25940" w:rsidRPr="00674C28">
        <w:rPr>
          <w:rFonts w:eastAsia="Arial"/>
          <w:b/>
          <w:spacing w:val="3"/>
          <w:sz w:val="24"/>
          <w:szCs w:val="24"/>
        </w:rPr>
        <w:t>Н</w:t>
      </w:r>
      <w:r w:rsidR="00B25940" w:rsidRPr="00674C28">
        <w:rPr>
          <w:rFonts w:eastAsia="Arial"/>
          <w:b/>
          <w:spacing w:val="-11"/>
          <w:sz w:val="24"/>
          <w:szCs w:val="24"/>
        </w:rPr>
        <w:t>Т</w:t>
      </w:r>
      <w:r w:rsidR="00B25940" w:rsidRPr="00674C28">
        <w:rPr>
          <w:rFonts w:eastAsia="Arial"/>
          <w:b/>
          <w:spacing w:val="3"/>
          <w:sz w:val="24"/>
          <w:szCs w:val="24"/>
        </w:rPr>
        <w:t>А</w:t>
      </w:r>
      <w:r w:rsidR="00B25940" w:rsidRPr="00674C28">
        <w:rPr>
          <w:rFonts w:eastAsia="Arial"/>
          <w:b/>
          <w:spacing w:val="-4"/>
          <w:sz w:val="24"/>
          <w:szCs w:val="24"/>
        </w:rPr>
        <w:t>М</w:t>
      </w:r>
      <w:r w:rsidR="00B25940" w:rsidRPr="00674C28">
        <w:rPr>
          <w:rFonts w:eastAsia="Arial"/>
          <w:b/>
          <w:sz w:val="24"/>
          <w:szCs w:val="24"/>
        </w:rPr>
        <w:t>А</w:t>
      </w:r>
    </w:p>
    <w:p w:rsidR="00535648" w:rsidRPr="00674C28" w:rsidRDefault="00535648">
      <w:pPr>
        <w:spacing w:before="16" w:line="260" w:lineRule="exact"/>
        <w:rPr>
          <w:sz w:val="24"/>
          <w:szCs w:val="24"/>
        </w:rPr>
      </w:pPr>
    </w:p>
    <w:p w:rsidR="00535648" w:rsidRPr="00674C28" w:rsidRDefault="00B25940" w:rsidP="00AE78AB">
      <w:pPr>
        <w:pStyle w:val="ListParagraph"/>
        <w:numPr>
          <w:ilvl w:val="0"/>
          <w:numId w:val="4"/>
        </w:numPr>
        <w:ind w:right="2"/>
        <w:jc w:val="both"/>
        <w:rPr>
          <w:rFonts w:ascii="Times New Roman" w:eastAsia="Arial" w:hAnsi="Times New Roman"/>
          <w:sz w:val="24"/>
          <w:szCs w:val="24"/>
        </w:rPr>
      </w:pPr>
      <w:r w:rsidRPr="00674C28">
        <w:rPr>
          <w:rFonts w:ascii="Times New Roman" w:eastAsia="Arial" w:hAnsi="Times New Roman"/>
          <w:sz w:val="24"/>
          <w:szCs w:val="24"/>
        </w:rPr>
        <w:t>П</w:t>
      </w:r>
      <w:r w:rsidRPr="00674C28">
        <w:rPr>
          <w:rFonts w:ascii="Times New Roman" w:eastAsia="Arial" w:hAnsi="Times New Roman"/>
          <w:spacing w:val="-6"/>
          <w:sz w:val="24"/>
          <w:szCs w:val="24"/>
        </w:rPr>
        <w:t>о</w:t>
      </w:r>
      <w:r w:rsidRPr="00674C28">
        <w:rPr>
          <w:rFonts w:ascii="Times New Roman" w:eastAsia="Arial" w:hAnsi="Times New Roman"/>
          <w:sz w:val="24"/>
          <w:szCs w:val="24"/>
        </w:rPr>
        <w:t>д</w:t>
      </w:r>
      <w:r w:rsidRPr="00674C28">
        <w:rPr>
          <w:rFonts w:ascii="Times New Roman" w:eastAsia="Arial" w:hAnsi="Times New Roman"/>
          <w:spacing w:val="-1"/>
          <w:sz w:val="24"/>
          <w:szCs w:val="24"/>
        </w:rPr>
        <w:t>н</w:t>
      </w:r>
      <w:r w:rsidRPr="00674C28">
        <w:rPr>
          <w:rFonts w:ascii="Times New Roman" w:eastAsia="Arial" w:hAnsi="Times New Roman"/>
          <w:sz w:val="24"/>
          <w:szCs w:val="24"/>
        </w:rPr>
        <w:t>о</w:t>
      </w:r>
      <w:r w:rsidRPr="00674C28">
        <w:rPr>
          <w:rFonts w:ascii="Times New Roman" w:eastAsia="Arial" w:hAnsi="Times New Roman"/>
          <w:spacing w:val="-1"/>
          <w:sz w:val="24"/>
          <w:szCs w:val="24"/>
        </w:rPr>
        <w:t>ш</w:t>
      </w:r>
      <w:r w:rsidRPr="00674C28">
        <w:rPr>
          <w:rFonts w:ascii="Times New Roman" w:eastAsia="Arial" w:hAnsi="Times New Roman"/>
          <w:sz w:val="24"/>
          <w:szCs w:val="24"/>
        </w:rPr>
        <w:t>е</w:t>
      </w:r>
      <w:r w:rsidRPr="00674C28">
        <w:rPr>
          <w:rFonts w:ascii="Times New Roman" w:eastAsia="Arial" w:hAnsi="Times New Roman"/>
          <w:spacing w:val="-1"/>
          <w:sz w:val="24"/>
          <w:szCs w:val="24"/>
        </w:rPr>
        <w:t>њ</w:t>
      </w:r>
      <w:r w:rsidRPr="00674C28">
        <w:rPr>
          <w:rFonts w:ascii="Times New Roman" w:eastAsia="Arial" w:hAnsi="Times New Roman"/>
          <w:sz w:val="24"/>
          <w:szCs w:val="24"/>
        </w:rPr>
        <w:t>е</w:t>
      </w:r>
      <w:r w:rsidRPr="00674C28">
        <w:rPr>
          <w:rFonts w:ascii="Times New Roman" w:eastAsia="Arial" w:hAnsi="Times New Roman"/>
          <w:spacing w:val="2"/>
          <w:sz w:val="24"/>
          <w:szCs w:val="24"/>
        </w:rPr>
        <w:t xml:space="preserve"> </w:t>
      </w:r>
      <w:r w:rsidRPr="00674C28">
        <w:rPr>
          <w:rFonts w:ascii="Times New Roman" w:eastAsia="Arial" w:hAnsi="Times New Roman"/>
          <w:spacing w:val="-2"/>
          <w:sz w:val="24"/>
          <w:szCs w:val="24"/>
        </w:rPr>
        <w:t>п</w:t>
      </w:r>
      <w:r w:rsidRPr="00674C28">
        <w:rPr>
          <w:rFonts w:ascii="Times New Roman" w:eastAsia="Arial" w:hAnsi="Times New Roman"/>
          <w:sz w:val="24"/>
          <w:szCs w:val="24"/>
        </w:rPr>
        <w:t>о</w:t>
      </w:r>
      <w:r w:rsidRPr="00674C28">
        <w:rPr>
          <w:rFonts w:ascii="Times New Roman" w:eastAsia="Arial" w:hAnsi="Times New Roman"/>
          <w:spacing w:val="4"/>
          <w:sz w:val="24"/>
          <w:szCs w:val="24"/>
        </w:rPr>
        <w:t>н</w:t>
      </w:r>
      <w:r w:rsidRPr="00674C28">
        <w:rPr>
          <w:rFonts w:ascii="Times New Roman" w:eastAsia="Arial" w:hAnsi="Times New Roman"/>
          <w:spacing w:val="-12"/>
          <w:sz w:val="24"/>
          <w:szCs w:val="24"/>
        </w:rPr>
        <w:t>у</w:t>
      </w:r>
      <w:r w:rsidRPr="00674C28">
        <w:rPr>
          <w:rFonts w:ascii="Times New Roman" w:eastAsia="Arial" w:hAnsi="Times New Roman"/>
          <w:sz w:val="24"/>
          <w:szCs w:val="24"/>
        </w:rPr>
        <w:t>де</w:t>
      </w:r>
      <w:r w:rsidRPr="00674C28">
        <w:rPr>
          <w:rFonts w:ascii="Times New Roman" w:eastAsia="Arial" w:hAnsi="Times New Roman"/>
          <w:spacing w:val="2"/>
          <w:sz w:val="24"/>
          <w:szCs w:val="24"/>
        </w:rPr>
        <w:t xml:space="preserve"> </w:t>
      </w:r>
      <w:r w:rsidRPr="00674C28">
        <w:rPr>
          <w:rFonts w:ascii="Times New Roman" w:eastAsia="Arial" w:hAnsi="Times New Roman"/>
          <w:sz w:val="24"/>
          <w:szCs w:val="24"/>
        </w:rPr>
        <w:t xml:space="preserve">са </w:t>
      </w:r>
      <w:r w:rsidRPr="00674C28">
        <w:rPr>
          <w:rFonts w:ascii="Times New Roman" w:eastAsia="Arial" w:hAnsi="Times New Roman"/>
          <w:spacing w:val="-3"/>
          <w:sz w:val="24"/>
          <w:szCs w:val="24"/>
        </w:rPr>
        <w:t>в</w:t>
      </w:r>
      <w:r w:rsidRPr="00674C28">
        <w:rPr>
          <w:rFonts w:ascii="Times New Roman" w:eastAsia="Arial" w:hAnsi="Times New Roman"/>
          <w:sz w:val="24"/>
          <w:szCs w:val="24"/>
        </w:rPr>
        <w:t>ар</w:t>
      </w:r>
      <w:r w:rsidRPr="00674C28">
        <w:rPr>
          <w:rFonts w:ascii="Times New Roman" w:eastAsia="Arial" w:hAnsi="Times New Roman"/>
          <w:spacing w:val="-2"/>
          <w:sz w:val="24"/>
          <w:szCs w:val="24"/>
        </w:rPr>
        <w:t>и</w:t>
      </w:r>
      <w:r w:rsidRPr="00674C28">
        <w:rPr>
          <w:rFonts w:ascii="Times New Roman" w:eastAsia="Arial" w:hAnsi="Times New Roman"/>
          <w:spacing w:val="1"/>
          <w:sz w:val="24"/>
          <w:szCs w:val="24"/>
        </w:rPr>
        <w:t>ј</w:t>
      </w:r>
      <w:r w:rsidRPr="00674C28">
        <w:rPr>
          <w:rFonts w:ascii="Times New Roman" w:eastAsia="Arial" w:hAnsi="Times New Roman"/>
          <w:sz w:val="24"/>
          <w:szCs w:val="24"/>
        </w:rPr>
        <w:t>а</w:t>
      </w:r>
      <w:r w:rsidRPr="00674C28">
        <w:rPr>
          <w:rFonts w:ascii="Times New Roman" w:eastAsia="Arial" w:hAnsi="Times New Roman"/>
          <w:spacing w:val="-1"/>
          <w:sz w:val="24"/>
          <w:szCs w:val="24"/>
        </w:rPr>
        <w:t>н</w:t>
      </w:r>
      <w:r w:rsidRPr="00674C28">
        <w:rPr>
          <w:rFonts w:ascii="Times New Roman" w:eastAsia="Arial" w:hAnsi="Times New Roman"/>
          <w:spacing w:val="-2"/>
          <w:sz w:val="24"/>
          <w:szCs w:val="24"/>
        </w:rPr>
        <w:t>т</w:t>
      </w:r>
      <w:r w:rsidRPr="00674C28">
        <w:rPr>
          <w:rFonts w:ascii="Times New Roman" w:eastAsia="Arial" w:hAnsi="Times New Roman"/>
          <w:spacing w:val="-1"/>
          <w:sz w:val="24"/>
          <w:szCs w:val="24"/>
        </w:rPr>
        <w:t>а</w:t>
      </w:r>
      <w:r w:rsidRPr="00674C28">
        <w:rPr>
          <w:rFonts w:ascii="Times New Roman" w:eastAsia="Arial" w:hAnsi="Times New Roman"/>
          <w:spacing w:val="1"/>
          <w:sz w:val="24"/>
          <w:szCs w:val="24"/>
        </w:rPr>
        <w:t>м</w:t>
      </w:r>
      <w:r w:rsidRPr="00674C28">
        <w:rPr>
          <w:rFonts w:ascii="Times New Roman" w:eastAsia="Arial" w:hAnsi="Times New Roman"/>
          <w:sz w:val="24"/>
          <w:szCs w:val="24"/>
        </w:rPr>
        <w:t xml:space="preserve">а </w:t>
      </w:r>
      <w:r w:rsidRPr="00674C28">
        <w:rPr>
          <w:rFonts w:ascii="Times New Roman" w:eastAsia="Arial" w:hAnsi="Times New Roman"/>
          <w:spacing w:val="-1"/>
          <w:sz w:val="24"/>
          <w:szCs w:val="24"/>
        </w:rPr>
        <w:t>н</w:t>
      </w:r>
      <w:r w:rsidRPr="00674C28">
        <w:rPr>
          <w:rFonts w:ascii="Times New Roman" w:eastAsia="Arial" w:hAnsi="Times New Roman"/>
          <w:sz w:val="24"/>
          <w:szCs w:val="24"/>
        </w:rPr>
        <w:t>и</w:t>
      </w:r>
      <w:r w:rsidRPr="00674C28">
        <w:rPr>
          <w:rFonts w:ascii="Times New Roman" w:eastAsia="Arial" w:hAnsi="Times New Roman"/>
          <w:spacing w:val="1"/>
          <w:sz w:val="24"/>
          <w:szCs w:val="24"/>
        </w:rPr>
        <w:t>ј</w:t>
      </w:r>
      <w:r w:rsidRPr="00674C28">
        <w:rPr>
          <w:rFonts w:ascii="Times New Roman" w:eastAsia="Arial" w:hAnsi="Times New Roman"/>
          <w:sz w:val="24"/>
          <w:szCs w:val="24"/>
        </w:rPr>
        <w:t>е д</w:t>
      </w:r>
      <w:r w:rsidRPr="00674C28">
        <w:rPr>
          <w:rFonts w:ascii="Times New Roman" w:eastAsia="Arial" w:hAnsi="Times New Roman"/>
          <w:spacing w:val="-2"/>
          <w:sz w:val="24"/>
          <w:szCs w:val="24"/>
        </w:rPr>
        <w:t>оз</w:t>
      </w:r>
      <w:r w:rsidRPr="00674C28">
        <w:rPr>
          <w:rFonts w:ascii="Times New Roman" w:eastAsia="Arial" w:hAnsi="Times New Roman"/>
          <w:spacing w:val="-1"/>
          <w:sz w:val="24"/>
          <w:szCs w:val="24"/>
        </w:rPr>
        <w:t>в</w:t>
      </w:r>
      <w:r w:rsidRPr="00674C28">
        <w:rPr>
          <w:rFonts w:ascii="Times New Roman" w:eastAsia="Arial" w:hAnsi="Times New Roman"/>
          <w:sz w:val="24"/>
          <w:szCs w:val="24"/>
        </w:rPr>
        <w:t>оље</w:t>
      </w:r>
      <w:r w:rsidRPr="00674C28">
        <w:rPr>
          <w:rFonts w:ascii="Times New Roman" w:eastAsia="Arial" w:hAnsi="Times New Roman"/>
          <w:spacing w:val="-1"/>
          <w:sz w:val="24"/>
          <w:szCs w:val="24"/>
        </w:rPr>
        <w:t>н</w:t>
      </w:r>
      <w:r w:rsidRPr="00674C28">
        <w:rPr>
          <w:rFonts w:ascii="Times New Roman" w:eastAsia="Arial" w:hAnsi="Times New Roman"/>
          <w:sz w:val="24"/>
          <w:szCs w:val="24"/>
        </w:rPr>
        <w:t>о.</w:t>
      </w:r>
    </w:p>
    <w:p w:rsidR="00535648" w:rsidRPr="00674C28" w:rsidRDefault="00535648">
      <w:pPr>
        <w:spacing w:before="2" w:line="140" w:lineRule="exact"/>
        <w:rPr>
          <w:sz w:val="24"/>
          <w:szCs w:val="24"/>
        </w:rPr>
      </w:pPr>
    </w:p>
    <w:p w:rsidR="00535648" w:rsidRPr="00674C28" w:rsidRDefault="00535648">
      <w:pPr>
        <w:spacing w:line="200" w:lineRule="exact"/>
        <w:rPr>
          <w:sz w:val="24"/>
          <w:szCs w:val="24"/>
        </w:rPr>
      </w:pPr>
    </w:p>
    <w:p w:rsidR="00535648" w:rsidRPr="00674C28" w:rsidRDefault="00535648">
      <w:pPr>
        <w:spacing w:line="200" w:lineRule="exact"/>
        <w:rPr>
          <w:sz w:val="24"/>
          <w:szCs w:val="24"/>
        </w:rPr>
      </w:pPr>
    </w:p>
    <w:p w:rsidR="00535648" w:rsidRPr="00674C28" w:rsidRDefault="00AE78AB">
      <w:pPr>
        <w:ind w:left="242" w:right="3252"/>
        <w:jc w:val="both"/>
        <w:rPr>
          <w:rFonts w:eastAsia="Arial"/>
          <w:sz w:val="24"/>
          <w:szCs w:val="24"/>
        </w:rPr>
      </w:pPr>
      <w:r w:rsidRPr="00674C28">
        <w:rPr>
          <w:rFonts w:eastAsia="Arial"/>
          <w:b/>
          <w:spacing w:val="1"/>
          <w:sz w:val="24"/>
          <w:szCs w:val="24"/>
          <w:lang w:val="sr-Cyrl-CS"/>
        </w:rPr>
        <w:t>5</w:t>
      </w:r>
      <w:r w:rsidR="00B25940" w:rsidRPr="00674C28">
        <w:rPr>
          <w:rFonts w:eastAsia="Arial"/>
          <w:b/>
          <w:sz w:val="24"/>
          <w:szCs w:val="24"/>
        </w:rPr>
        <w:t>.</w:t>
      </w:r>
      <w:r w:rsidR="00B25940" w:rsidRPr="00674C28">
        <w:rPr>
          <w:rFonts w:eastAsia="Arial"/>
          <w:b/>
          <w:spacing w:val="1"/>
          <w:sz w:val="24"/>
          <w:szCs w:val="24"/>
        </w:rPr>
        <w:t xml:space="preserve"> </w:t>
      </w:r>
      <w:r w:rsidR="00B25940" w:rsidRPr="00674C28">
        <w:rPr>
          <w:rFonts w:eastAsia="Arial"/>
          <w:b/>
          <w:spacing w:val="-1"/>
          <w:sz w:val="24"/>
          <w:szCs w:val="24"/>
        </w:rPr>
        <w:t>И</w:t>
      </w:r>
      <w:r w:rsidR="00B25940" w:rsidRPr="00674C28">
        <w:rPr>
          <w:rFonts w:eastAsia="Arial"/>
          <w:b/>
          <w:spacing w:val="2"/>
          <w:sz w:val="24"/>
          <w:szCs w:val="24"/>
        </w:rPr>
        <w:t>З</w:t>
      </w:r>
      <w:r w:rsidR="00B25940" w:rsidRPr="00674C28">
        <w:rPr>
          <w:rFonts w:eastAsia="Arial"/>
          <w:b/>
          <w:spacing w:val="-4"/>
          <w:sz w:val="24"/>
          <w:szCs w:val="24"/>
        </w:rPr>
        <w:t>М</w:t>
      </w:r>
      <w:r w:rsidR="00B25940" w:rsidRPr="00674C28">
        <w:rPr>
          <w:rFonts w:eastAsia="Arial"/>
          <w:b/>
          <w:spacing w:val="2"/>
          <w:sz w:val="24"/>
          <w:szCs w:val="24"/>
        </w:rPr>
        <w:t>Е</w:t>
      </w:r>
      <w:r w:rsidR="00B25940" w:rsidRPr="00674C28">
        <w:rPr>
          <w:rFonts w:eastAsia="Arial"/>
          <w:b/>
          <w:spacing w:val="1"/>
          <w:sz w:val="24"/>
          <w:szCs w:val="24"/>
        </w:rPr>
        <w:t>Н</w:t>
      </w:r>
      <w:r w:rsidR="00B25940" w:rsidRPr="00674C28">
        <w:rPr>
          <w:rFonts w:eastAsia="Arial"/>
          <w:b/>
          <w:sz w:val="24"/>
          <w:szCs w:val="24"/>
        </w:rPr>
        <w:t>Е,</w:t>
      </w:r>
      <w:r w:rsidR="00B25940" w:rsidRPr="00674C28">
        <w:rPr>
          <w:rFonts w:eastAsia="Arial"/>
          <w:b/>
          <w:spacing w:val="1"/>
          <w:sz w:val="24"/>
          <w:szCs w:val="24"/>
        </w:rPr>
        <w:t xml:space="preserve"> Д</w:t>
      </w:r>
      <w:r w:rsidR="00B25940" w:rsidRPr="00674C28">
        <w:rPr>
          <w:rFonts w:eastAsia="Arial"/>
          <w:b/>
          <w:spacing w:val="-1"/>
          <w:sz w:val="24"/>
          <w:szCs w:val="24"/>
        </w:rPr>
        <w:t>ОПУ</w:t>
      </w:r>
      <w:r w:rsidR="00B25940" w:rsidRPr="00674C28">
        <w:rPr>
          <w:rFonts w:eastAsia="Arial"/>
          <w:b/>
          <w:spacing w:val="1"/>
          <w:sz w:val="24"/>
          <w:szCs w:val="24"/>
        </w:rPr>
        <w:t>Н</w:t>
      </w:r>
      <w:r w:rsidR="00B25940" w:rsidRPr="00674C28">
        <w:rPr>
          <w:rFonts w:eastAsia="Arial"/>
          <w:b/>
          <w:sz w:val="24"/>
          <w:szCs w:val="24"/>
        </w:rPr>
        <w:t>Е И</w:t>
      </w:r>
      <w:r w:rsidR="00B25940" w:rsidRPr="00674C28">
        <w:rPr>
          <w:rFonts w:eastAsia="Arial"/>
          <w:b/>
          <w:spacing w:val="1"/>
          <w:sz w:val="24"/>
          <w:szCs w:val="24"/>
        </w:rPr>
        <w:t xml:space="preserve"> </w:t>
      </w:r>
      <w:r w:rsidR="00B25940" w:rsidRPr="00674C28">
        <w:rPr>
          <w:rFonts w:eastAsia="Arial"/>
          <w:b/>
          <w:spacing w:val="-1"/>
          <w:sz w:val="24"/>
          <w:szCs w:val="24"/>
        </w:rPr>
        <w:t>ОП</w:t>
      </w:r>
      <w:r w:rsidR="00B25940" w:rsidRPr="00674C28">
        <w:rPr>
          <w:rFonts w:eastAsia="Arial"/>
          <w:b/>
          <w:spacing w:val="1"/>
          <w:sz w:val="24"/>
          <w:szCs w:val="24"/>
        </w:rPr>
        <w:t>О</w:t>
      </w:r>
      <w:r w:rsidR="00B25940" w:rsidRPr="00674C28">
        <w:rPr>
          <w:rFonts w:eastAsia="Arial"/>
          <w:b/>
          <w:sz w:val="24"/>
          <w:szCs w:val="24"/>
        </w:rPr>
        <w:t>З</w:t>
      </w:r>
      <w:r w:rsidR="00B25940" w:rsidRPr="00674C28">
        <w:rPr>
          <w:rFonts w:eastAsia="Arial"/>
          <w:b/>
          <w:spacing w:val="-1"/>
          <w:sz w:val="24"/>
          <w:szCs w:val="24"/>
        </w:rPr>
        <w:t>И</w:t>
      </w:r>
      <w:r w:rsidR="00B25940" w:rsidRPr="00674C28">
        <w:rPr>
          <w:rFonts w:eastAsia="Arial"/>
          <w:b/>
          <w:spacing w:val="-9"/>
          <w:sz w:val="24"/>
          <w:szCs w:val="24"/>
        </w:rPr>
        <w:t>В</w:t>
      </w:r>
      <w:r w:rsidR="00B25940" w:rsidRPr="00674C28">
        <w:rPr>
          <w:rFonts w:eastAsia="Arial"/>
          <w:b/>
          <w:sz w:val="24"/>
          <w:szCs w:val="24"/>
        </w:rPr>
        <w:t xml:space="preserve">А </w:t>
      </w:r>
      <w:r w:rsidR="00B25940" w:rsidRPr="00674C28">
        <w:rPr>
          <w:rFonts w:eastAsia="Arial"/>
          <w:b/>
          <w:spacing w:val="1"/>
          <w:sz w:val="24"/>
          <w:szCs w:val="24"/>
        </w:rPr>
        <w:t>П</w:t>
      </w:r>
      <w:r w:rsidR="00B25940" w:rsidRPr="00674C28">
        <w:rPr>
          <w:rFonts w:eastAsia="Arial"/>
          <w:b/>
          <w:spacing w:val="-1"/>
          <w:sz w:val="24"/>
          <w:szCs w:val="24"/>
        </w:rPr>
        <w:t>О</w:t>
      </w:r>
      <w:r w:rsidR="00B25940" w:rsidRPr="00674C28">
        <w:rPr>
          <w:rFonts w:eastAsia="Arial"/>
          <w:b/>
          <w:spacing w:val="1"/>
          <w:sz w:val="24"/>
          <w:szCs w:val="24"/>
        </w:rPr>
        <w:t>Н</w:t>
      </w:r>
      <w:r w:rsidR="00B25940" w:rsidRPr="00674C28">
        <w:rPr>
          <w:rFonts w:eastAsia="Arial"/>
          <w:b/>
          <w:spacing w:val="-11"/>
          <w:sz w:val="24"/>
          <w:szCs w:val="24"/>
        </w:rPr>
        <w:t>У</w:t>
      </w:r>
      <w:r w:rsidR="00B25940" w:rsidRPr="00674C28">
        <w:rPr>
          <w:rFonts w:eastAsia="Arial"/>
          <w:b/>
          <w:spacing w:val="1"/>
          <w:sz w:val="24"/>
          <w:szCs w:val="24"/>
        </w:rPr>
        <w:t>Д</w:t>
      </w:r>
      <w:r w:rsidR="00B25940" w:rsidRPr="00674C28">
        <w:rPr>
          <w:rFonts w:eastAsia="Arial"/>
          <w:b/>
          <w:sz w:val="24"/>
          <w:szCs w:val="24"/>
        </w:rPr>
        <w:t>Е</w:t>
      </w:r>
    </w:p>
    <w:p w:rsidR="00535648" w:rsidRPr="00674C28" w:rsidRDefault="00535648">
      <w:pPr>
        <w:spacing w:before="16" w:line="260" w:lineRule="exact"/>
        <w:rPr>
          <w:sz w:val="24"/>
          <w:szCs w:val="24"/>
        </w:rPr>
      </w:pPr>
    </w:p>
    <w:p w:rsidR="00AE78AB" w:rsidRPr="00674C28" w:rsidRDefault="00AE78AB" w:rsidP="00AE78AB">
      <w:pPr>
        <w:pStyle w:val="ListParagraph"/>
        <w:numPr>
          <w:ilvl w:val="0"/>
          <w:numId w:val="4"/>
        </w:numPr>
        <w:autoSpaceDE w:val="0"/>
        <w:autoSpaceDN w:val="0"/>
        <w:adjustRightInd w:val="0"/>
        <w:jc w:val="both"/>
        <w:rPr>
          <w:rFonts w:ascii="Times New Roman" w:eastAsia="TimesNewRomanPSMT" w:hAnsi="Times New Roman"/>
          <w:b/>
          <w:bCs/>
          <w:i/>
          <w:iCs/>
          <w:color w:val="002060"/>
          <w:sz w:val="24"/>
          <w:szCs w:val="24"/>
          <w:u w:val="single"/>
        </w:rPr>
      </w:pPr>
      <w:r w:rsidRPr="00674C28">
        <w:rPr>
          <w:rFonts w:ascii="Times New Roman" w:eastAsia="TimesNewRomanPSMT" w:hAnsi="Times New Roman"/>
          <w:bCs/>
          <w:iCs/>
          <w:sz w:val="24"/>
          <w:szCs w:val="24"/>
        </w:rPr>
        <w:t xml:space="preserve">У року за подношење понуде понуђач може да измени, допуни или опозове своју понуду, на исти начин на који је поднео и саму понуду - непосредно или путем поште у затвореној коверти или кутији. </w:t>
      </w:r>
    </w:p>
    <w:p w:rsidR="00AE78AB" w:rsidRPr="00674C28" w:rsidRDefault="00AE78AB" w:rsidP="00AE78AB">
      <w:pPr>
        <w:pStyle w:val="ListParagraph"/>
        <w:numPr>
          <w:ilvl w:val="0"/>
          <w:numId w:val="4"/>
        </w:numPr>
        <w:autoSpaceDE w:val="0"/>
        <w:autoSpaceDN w:val="0"/>
        <w:adjustRightInd w:val="0"/>
        <w:jc w:val="both"/>
        <w:rPr>
          <w:rFonts w:ascii="Times New Roman" w:eastAsia="TimesNewRomanPSMT" w:hAnsi="Times New Roman"/>
          <w:b/>
          <w:bCs/>
          <w:i/>
          <w:iCs/>
          <w:color w:val="002060"/>
          <w:sz w:val="24"/>
          <w:szCs w:val="24"/>
          <w:u w:val="single"/>
        </w:rPr>
      </w:pPr>
      <w:r w:rsidRPr="00674C28">
        <w:rPr>
          <w:rFonts w:ascii="Times New Roman" w:eastAsia="TimesNewRomanPSMT" w:hAnsi="Times New Roman"/>
          <w:bCs/>
          <w:iCs/>
          <w:sz w:val="24"/>
          <w:szCs w:val="24"/>
        </w:rPr>
        <w:t>У случају измене, допуне или опозива понуде, понуђач треба на коверти или кутији да назначи назив понуђача, адресу и телефон, као и име и презиме овлашћеног лица за контакт. У случају да је понуду поднела група понуђача, на коверти је потребно назначити да се ради о групи понуђача и навести називе и адресу свих учесника у заједничкој понуди.</w:t>
      </w:r>
    </w:p>
    <w:p w:rsidR="00AE78AB" w:rsidRPr="00674C28" w:rsidRDefault="00AE78AB" w:rsidP="00AE78AB">
      <w:pPr>
        <w:pStyle w:val="ListParagraph"/>
        <w:numPr>
          <w:ilvl w:val="0"/>
          <w:numId w:val="4"/>
        </w:numPr>
        <w:autoSpaceDE w:val="0"/>
        <w:autoSpaceDN w:val="0"/>
        <w:adjustRightInd w:val="0"/>
        <w:jc w:val="both"/>
        <w:rPr>
          <w:rFonts w:ascii="Times New Roman" w:eastAsia="TimesNewRomanPSMT" w:hAnsi="Times New Roman"/>
          <w:b/>
          <w:bCs/>
          <w:i/>
          <w:iCs/>
          <w:color w:val="002060"/>
          <w:sz w:val="24"/>
          <w:szCs w:val="24"/>
          <w:u w:val="single"/>
        </w:rPr>
      </w:pPr>
      <w:r w:rsidRPr="00674C28">
        <w:rPr>
          <w:rFonts w:ascii="Times New Roman" w:eastAsia="TimesNewRomanPSMT" w:hAnsi="Times New Roman"/>
          <w:bCs/>
          <w:iCs/>
          <w:sz w:val="24"/>
          <w:szCs w:val="24"/>
        </w:rPr>
        <w:t xml:space="preserve">Измену, допуну или опозив понуде треба доставити на адресу: </w:t>
      </w:r>
      <w:r w:rsidRPr="00674C28">
        <w:rPr>
          <w:rFonts w:ascii="Times New Roman" w:eastAsia="TimesNewRomanPSMT" w:hAnsi="Times New Roman"/>
          <w:b/>
          <w:bCs/>
          <w:color w:val="000000"/>
          <w:sz w:val="24"/>
          <w:szCs w:val="24"/>
          <w:lang w:val="sr-Cyrl-CS"/>
        </w:rPr>
        <w:t xml:space="preserve">ЈАВНО </w:t>
      </w:r>
      <w:r w:rsidR="001322B3" w:rsidRPr="00674C28">
        <w:rPr>
          <w:rFonts w:ascii="Times New Roman" w:eastAsia="TimesNewRomanPSMT" w:hAnsi="Times New Roman"/>
          <w:b/>
          <w:bCs/>
          <w:color w:val="000000"/>
          <w:sz w:val="24"/>
          <w:szCs w:val="24"/>
          <w:lang w:val="sr-Cyrl-CS"/>
        </w:rPr>
        <w:t xml:space="preserve">КОМУНАЛНО </w:t>
      </w:r>
      <w:r w:rsidRPr="00674C28">
        <w:rPr>
          <w:rFonts w:ascii="Times New Roman" w:eastAsia="TimesNewRomanPSMT" w:hAnsi="Times New Roman"/>
          <w:b/>
          <w:bCs/>
          <w:color w:val="000000"/>
          <w:sz w:val="24"/>
          <w:szCs w:val="24"/>
          <w:lang w:val="sr-Cyrl-CS"/>
        </w:rPr>
        <w:t xml:space="preserve">ПРЕДУЗЕЋЕ </w:t>
      </w:r>
      <w:r w:rsidR="001322B3" w:rsidRPr="00674C28">
        <w:rPr>
          <w:rFonts w:ascii="Times New Roman" w:eastAsia="TimesNewRomanPSMT" w:hAnsi="Times New Roman"/>
          <w:b/>
          <w:bCs/>
          <w:color w:val="000000"/>
          <w:sz w:val="24"/>
          <w:szCs w:val="24"/>
          <w:lang w:val="sr-Cyrl-CS"/>
        </w:rPr>
        <w:t>ПУТЕВИ</w:t>
      </w:r>
      <w:r w:rsidRPr="00674C28">
        <w:rPr>
          <w:rFonts w:ascii="Times New Roman" w:eastAsia="TimesNewRomanPSMT" w:hAnsi="Times New Roman"/>
          <w:b/>
          <w:bCs/>
          <w:color w:val="000000"/>
          <w:sz w:val="24"/>
          <w:szCs w:val="24"/>
          <w:lang w:val="sr-Cyrl-CS"/>
        </w:rPr>
        <w:t xml:space="preserve"> РАШКА, ул. Немањина 1/</w:t>
      </w:r>
      <w:r w:rsidRPr="00674C28">
        <w:rPr>
          <w:rFonts w:ascii="Times New Roman" w:eastAsia="TimesNewRomanPSMT" w:hAnsi="Times New Roman"/>
          <w:b/>
          <w:bCs/>
          <w:color w:val="000000"/>
          <w:sz w:val="24"/>
          <w:szCs w:val="24"/>
        </w:rPr>
        <w:t>II</w:t>
      </w:r>
      <w:r w:rsidRPr="00674C28">
        <w:rPr>
          <w:rFonts w:ascii="Times New Roman" w:eastAsia="TimesNewRomanPSMT" w:hAnsi="Times New Roman"/>
          <w:b/>
          <w:bCs/>
          <w:color w:val="000000"/>
          <w:sz w:val="24"/>
          <w:szCs w:val="24"/>
          <w:lang w:val="sr-Cyrl-CS"/>
        </w:rPr>
        <w:t>, 36350 Рашка</w:t>
      </w:r>
      <w:r w:rsidRPr="00674C28">
        <w:rPr>
          <w:rFonts w:ascii="Times New Roman" w:eastAsia="TimesNewRomanPSMT" w:hAnsi="Times New Roman"/>
          <w:bCs/>
          <w:iCs/>
          <w:sz w:val="24"/>
          <w:szCs w:val="24"/>
        </w:rPr>
        <w:t xml:space="preserve"> са назнаком:</w:t>
      </w:r>
    </w:p>
    <w:p w:rsidR="00AE78AB" w:rsidRPr="00674C28" w:rsidRDefault="00AE78AB" w:rsidP="00AE78AB">
      <w:pPr>
        <w:pStyle w:val="ListParagraph"/>
        <w:autoSpaceDE w:val="0"/>
        <w:autoSpaceDN w:val="0"/>
        <w:adjustRightInd w:val="0"/>
        <w:ind w:left="0"/>
        <w:jc w:val="center"/>
        <w:rPr>
          <w:rFonts w:ascii="Times New Roman" w:eastAsia="TimesNewRomanPSMT" w:hAnsi="Times New Roman"/>
          <w:bCs/>
          <w:iCs/>
          <w:sz w:val="24"/>
          <w:szCs w:val="24"/>
          <w:lang w:val="sr-Cyrl-CS"/>
        </w:rPr>
      </w:pPr>
      <w:r w:rsidRPr="00674C28">
        <w:rPr>
          <w:rFonts w:ascii="Times New Roman" w:eastAsia="TimesNewRomanPSMT" w:hAnsi="Times New Roman"/>
          <w:bCs/>
          <w:iCs/>
          <w:sz w:val="24"/>
          <w:szCs w:val="24"/>
        </w:rPr>
        <w:t xml:space="preserve">„Измена понуде за ЈН бр. </w:t>
      </w:r>
      <w:r w:rsidR="00027227" w:rsidRPr="00674C28">
        <w:rPr>
          <w:rFonts w:ascii="Times New Roman" w:eastAsia="TimesNewRomanPSMT" w:hAnsi="Times New Roman"/>
          <w:bCs/>
          <w:iCs/>
          <w:sz w:val="24"/>
          <w:szCs w:val="24"/>
          <w:lang w:val="sr-Cyrl-CS"/>
        </w:rPr>
        <w:t>0</w:t>
      </w:r>
      <w:r w:rsidR="001322B3" w:rsidRPr="00674C28">
        <w:rPr>
          <w:rFonts w:ascii="Times New Roman" w:eastAsia="TimesNewRomanPSMT" w:hAnsi="Times New Roman"/>
          <w:bCs/>
          <w:iCs/>
          <w:sz w:val="24"/>
          <w:szCs w:val="24"/>
          <w:lang w:val="sr-Cyrl-CS"/>
        </w:rPr>
        <w:t>6</w:t>
      </w:r>
      <w:r w:rsidR="00027227" w:rsidRPr="00674C28">
        <w:rPr>
          <w:rFonts w:ascii="Times New Roman" w:eastAsia="TimesNewRomanPSMT" w:hAnsi="Times New Roman"/>
          <w:bCs/>
          <w:iCs/>
          <w:sz w:val="24"/>
          <w:szCs w:val="24"/>
        </w:rPr>
        <w:t>/201</w:t>
      </w:r>
      <w:r w:rsidR="001322B3" w:rsidRPr="00674C28">
        <w:rPr>
          <w:rFonts w:ascii="Times New Roman" w:eastAsia="TimesNewRomanPSMT" w:hAnsi="Times New Roman"/>
          <w:bCs/>
          <w:iCs/>
          <w:sz w:val="24"/>
          <w:szCs w:val="24"/>
        </w:rPr>
        <w:t>7</w:t>
      </w:r>
      <w:r w:rsidRPr="00674C28">
        <w:rPr>
          <w:rFonts w:ascii="Times New Roman" w:eastAsia="TimesNewRomanPSMT" w:hAnsi="Times New Roman"/>
          <w:bCs/>
          <w:iCs/>
          <w:sz w:val="24"/>
          <w:szCs w:val="24"/>
        </w:rPr>
        <w:t>“</w:t>
      </w:r>
    </w:p>
    <w:p w:rsidR="00AE78AB" w:rsidRPr="00674C28" w:rsidRDefault="00AE78AB" w:rsidP="00AE78AB">
      <w:pPr>
        <w:pStyle w:val="ListParagraph"/>
        <w:autoSpaceDE w:val="0"/>
        <w:autoSpaceDN w:val="0"/>
        <w:adjustRightInd w:val="0"/>
        <w:ind w:left="0"/>
        <w:jc w:val="center"/>
        <w:rPr>
          <w:rFonts w:ascii="Times New Roman" w:eastAsia="TimesNewRomanPSMT" w:hAnsi="Times New Roman"/>
          <w:bCs/>
          <w:iCs/>
          <w:sz w:val="24"/>
          <w:szCs w:val="24"/>
          <w:lang w:val="sr-Cyrl-CS"/>
        </w:rPr>
      </w:pPr>
      <w:r w:rsidRPr="00674C28">
        <w:rPr>
          <w:rFonts w:ascii="Times New Roman" w:eastAsia="TimesNewRomanPSMT" w:hAnsi="Times New Roman"/>
          <w:bCs/>
          <w:iCs/>
          <w:sz w:val="24"/>
          <w:szCs w:val="24"/>
        </w:rPr>
        <w:t>или</w:t>
      </w:r>
    </w:p>
    <w:p w:rsidR="00AE78AB" w:rsidRPr="00674C28" w:rsidRDefault="00AE78AB" w:rsidP="00AE78AB">
      <w:pPr>
        <w:pStyle w:val="ListParagraph"/>
        <w:autoSpaceDE w:val="0"/>
        <w:autoSpaceDN w:val="0"/>
        <w:adjustRightInd w:val="0"/>
        <w:ind w:left="0"/>
        <w:jc w:val="center"/>
        <w:rPr>
          <w:rFonts w:ascii="Times New Roman" w:eastAsia="TimesNewRomanPSMT" w:hAnsi="Times New Roman"/>
          <w:bCs/>
          <w:iCs/>
          <w:sz w:val="24"/>
          <w:szCs w:val="24"/>
          <w:lang w:val="sr-Cyrl-CS"/>
        </w:rPr>
      </w:pPr>
      <w:r w:rsidRPr="00674C28">
        <w:rPr>
          <w:rFonts w:ascii="Times New Roman" w:eastAsia="TimesNewRomanPSMT" w:hAnsi="Times New Roman"/>
          <w:bCs/>
          <w:iCs/>
          <w:sz w:val="24"/>
          <w:szCs w:val="24"/>
        </w:rPr>
        <w:t xml:space="preserve">„Допуна понуде за ЈН бр. </w:t>
      </w:r>
      <w:r w:rsidR="00027227" w:rsidRPr="00674C28">
        <w:rPr>
          <w:rFonts w:ascii="Times New Roman" w:eastAsia="TimesNewRomanPSMT" w:hAnsi="Times New Roman"/>
          <w:bCs/>
          <w:iCs/>
          <w:sz w:val="24"/>
          <w:szCs w:val="24"/>
          <w:lang w:val="sr-Cyrl-CS"/>
        </w:rPr>
        <w:t>0</w:t>
      </w:r>
      <w:r w:rsidR="00223F87" w:rsidRPr="00674C28">
        <w:rPr>
          <w:rFonts w:ascii="Times New Roman" w:eastAsia="TimesNewRomanPSMT" w:hAnsi="Times New Roman"/>
          <w:bCs/>
          <w:iCs/>
          <w:sz w:val="24"/>
          <w:szCs w:val="24"/>
          <w:lang w:val="sr-Cyrl-CS"/>
        </w:rPr>
        <w:t>6</w:t>
      </w:r>
      <w:r w:rsidR="00027227" w:rsidRPr="00674C28">
        <w:rPr>
          <w:rFonts w:ascii="Times New Roman" w:eastAsia="TimesNewRomanPSMT" w:hAnsi="Times New Roman"/>
          <w:bCs/>
          <w:iCs/>
          <w:sz w:val="24"/>
          <w:szCs w:val="24"/>
        </w:rPr>
        <w:t>/201</w:t>
      </w:r>
      <w:r w:rsidR="00223F87" w:rsidRPr="00674C28">
        <w:rPr>
          <w:rFonts w:ascii="Times New Roman" w:eastAsia="TimesNewRomanPSMT" w:hAnsi="Times New Roman"/>
          <w:bCs/>
          <w:iCs/>
          <w:sz w:val="24"/>
          <w:szCs w:val="24"/>
        </w:rPr>
        <w:t>7</w:t>
      </w:r>
      <w:r w:rsidRPr="00674C28">
        <w:rPr>
          <w:rFonts w:ascii="Times New Roman" w:eastAsia="TimesNewRomanPSMT" w:hAnsi="Times New Roman"/>
          <w:bCs/>
          <w:iCs/>
          <w:sz w:val="24"/>
          <w:szCs w:val="24"/>
        </w:rPr>
        <w:t xml:space="preserve"> “</w:t>
      </w:r>
    </w:p>
    <w:p w:rsidR="00AE78AB" w:rsidRPr="00674C28" w:rsidRDefault="00AE78AB" w:rsidP="00AE78AB">
      <w:pPr>
        <w:pStyle w:val="ListParagraph"/>
        <w:autoSpaceDE w:val="0"/>
        <w:autoSpaceDN w:val="0"/>
        <w:adjustRightInd w:val="0"/>
        <w:ind w:left="0"/>
        <w:jc w:val="center"/>
        <w:rPr>
          <w:rFonts w:ascii="Times New Roman" w:eastAsia="TimesNewRomanPSMT" w:hAnsi="Times New Roman"/>
          <w:bCs/>
          <w:iCs/>
          <w:sz w:val="24"/>
          <w:szCs w:val="24"/>
          <w:lang w:val="sr-Cyrl-CS"/>
        </w:rPr>
      </w:pPr>
      <w:r w:rsidRPr="00674C28">
        <w:rPr>
          <w:rFonts w:ascii="Times New Roman" w:eastAsia="TimesNewRomanPSMT" w:hAnsi="Times New Roman"/>
          <w:bCs/>
          <w:iCs/>
          <w:sz w:val="24"/>
          <w:szCs w:val="24"/>
        </w:rPr>
        <w:t>или</w:t>
      </w:r>
    </w:p>
    <w:p w:rsidR="00027227" w:rsidRPr="00674C28" w:rsidRDefault="00027227" w:rsidP="00AE78AB">
      <w:pPr>
        <w:pStyle w:val="ListParagraph"/>
        <w:autoSpaceDE w:val="0"/>
        <w:autoSpaceDN w:val="0"/>
        <w:adjustRightInd w:val="0"/>
        <w:ind w:left="0"/>
        <w:jc w:val="center"/>
        <w:rPr>
          <w:rFonts w:ascii="Times New Roman" w:eastAsia="TimesNewRomanPSMT" w:hAnsi="Times New Roman"/>
          <w:bCs/>
          <w:iCs/>
          <w:sz w:val="24"/>
          <w:szCs w:val="24"/>
          <w:lang w:val="sr-Cyrl-CS"/>
        </w:rPr>
      </w:pPr>
      <w:r w:rsidRPr="00674C28">
        <w:rPr>
          <w:rFonts w:ascii="Times New Roman" w:eastAsia="TimesNewRomanPSMT" w:hAnsi="Times New Roman"/>
          <w:bCs/>
          <w:iCs/>
          <w:sz w:val="24"/>
          <w:szCs w:val="24"/>
          <w:lang w:val="sr-Cyrl-CS"/>
        </w:rPr>
        <w:t>„Опозив понуде за ЈН бр. 0</w:t>
      </w:r>
      <w:r w:rsidR="00223F87" w:rsidRPr="00674C28">
        <w:rPr>
          <w:rFonts w:ascii="Times New Roman" w:eastAsia="TimesNewRomanPSMT" w:hAnsi="Times New Roman"/>
          <w:bCs/>
          <w:iCs/>
          <w:sz w:val="24"/>
          <w:szCs w:val="24"/>
          <w:lang w:val="sr-Cyrl-CS"/>
        </w:rPr>
        <w:t>6</w:t>
      </w:r>
      <w:r w:rsidRPr="00674C28">
        <w:rPr>
          <w:rFonts w:ascii="Times New Roman" w:eastAsia="TimesNewRomanPSMT" w:hAnsi="Times New Roman"/>
          <w:bCs/>
          <w:iCs/>
          <w:sz w:val="24"/>
          <w:szCs w:val="24"/>
          <w:lang w:val="sr-Cyrl-CS"/>
        </w:rPr>
        <w:t>/201</w:t>
      </w:r>
      <w:r w:rsidR="00223F87" w:rsidRPr="00674C28">
        <w:rPr>
          <w:rFonts w:ascii="Times New Roman" w:eastAsia="TimesNewRomanPSMT" w:hAnsi="Times New Roman"/>
          <w:bCs/>
          <w:iCs/>
          <w:sz w:val="24"/>
          <w:szCs w:val="24"/>
          <w:lang w:val="sr-Cyrl-CS"/>
        </w:rPr>
        <w:t>7</w:t>
      </w:r>
      <w:r w:rsidRPr="00674C28">
        <w:rPr>
          <w:rFonts w:ascii="Times New Roman" w:eastAsia="TimesNewRomanPSMT" w:hAnsi="Times New Roman"/>
          <w:bCs/>
          <w:iCs/>
          <w:sz w:val="24"/>
          <w:szCs w:val="24"/>
          <w:lang w:val="sr-Cyrl-CS"/>
        </w:rPr>
        <w:t>“</w:t>
      </w:r>
    </w:p>
    <w:p w:rsidR="00535648" w:rsidRPr="00674C28" w:rsidRDefault="00AE78AB" w:rsidP="00027227">
      <w:pPr>
        <w:spacing w:before="2" w:line="140" w:lineRule="exact"/>
        <w:rPr>
          <w:sz w:val="24"/>
          <w:szCs w:val="24"/>
        </w:rPr>
      </w:pPr>
      <w:r w:rsidRPr="00674C28">
        <w:rPr>
          <w:rFonts w:eastAsia="TimesNewRomanPSMT"/>
          <w:bCs/>
          <w:iCs/>
          <w:sz w:val="24"/>
          <w:szCs w:val="24"/>
        </w:rPr>
        <w:t xml:space="preserve"> “</w:t>
      </w:r>
    </w:p>
    <w:p w:rsidR="00535648" w:rsidRPr="00674C28" w:rsidRDefault="00535648">
      <w:pPr>
        <w:spacing w:line="200" w:lineRule="exact"/>
        <w:rPr>
          <w:sz w:val="24"/>
          <w:szCs w:val="24"/>
        </w:rPr>
      </w:pPr>
    </w:p>
    <w:p w:rsidR="00535648" w:rsidRPr="00674C28" w:rsidRDefault="00535648">
      <w:pPr>
        <w:spacing w:line="200" w:lineRule="exact"/>
        <w:rPr>
          <w:sz w:val="24"/>
          <w:szCs w:val="24"/>
        </w:rPr>
      </w:pPr>
    </w:p>
    <w:p w:rsidR="00535648" w:rsidRPr="00674C28" w:rsidRDefault="00C3380A">
      <w:pPr>
        <w:ind w:left="242" w:right="917"/>
        <w:jc w:val="both"/>
        <w:rPr>
          <w:rFonts w:eastAsia="Arial"/>
          <w:sz w:val="24"/>
          <w:szCs w:val="24"/>
        </w:rPr>
      </w:pPr>
      <w:r w:rsidRPr="00674C28">
        <w:rPr>
          <w:rFonts w:eastAsia="Arial"/>
          <w:b/>
          <w:spacing w:val="1"/>
          <w:sz w:val="24"/>
          <w:szCs w:val="24"/>
          <w:lang w:val="sr-Cyrl-CS"/>
        </w:rPr>
        <w:t>6</w:t>
      </w:r>
      <w:r w:rsidR="00B25940" w:rsidRPr="00674C28">
        <w:rPr>
          <w:rFonts w:eastAsia="Arial"/>
          <w:b/>
          <w:sz w:val="24"/>
          <w:szCs w:val="24"/>
        </w:rPr>
        <w:t>.</w:t>
      </w:r>
      <w:r w:rsidR="00B25940" w:rsidRPr="00674C28">
        <w:rPr>
          <w:rFonts w:eastAsia="Arial"/>
          <w:b/>
          <w:spacing w:val="-1"/>
          <w:sz w:val="24"/>
          <w:szCs w:val="24"/>
        </w:rPr>
        <w:t xml:space="preserve"> У</w:t>
      </w:r>
      <w:r w:rsidR="00B25940" w:rsidRPr="00674C28">
        <w:rPr>
          <w:rFonts w:eastAsia="Arial"/>
          <w:b/>
          <w:sz w:val="24"/>
          <w:szCs w:val="24"/>
        </w:rPr>
        <w:t>ЧЕ</w:t>
      </w:r>
      <w:r w:rsidR="00B25940" w:rsidRPr="00674C28">
        <w:rPr>
          <w:rFonts w:eastAsia="Arial"/>
          <w:b/>
          <w:spacing w:val="-7"/>
          <w:sz w:val="24"/>
          <w:szCs w:val="24"/>
        </w:rPr>
        <w:t>С</w:t>
      </w:r>
      <w:r w:rsidR="00B25940" w:rsidRPr="00674C28">
        <w:rPr>
          <w:rFonts w:eastAsia="Arial"/>
          <w:b/>
          <w:spacing w:val="-1"/>
          <w:sz w:val="24"/>
          <w:szCs w:val="24"/>
        </w:rPr>
        <w:t>Т</w:t>
      </w:r>
      <w:r w:rsidR="00B25940" w:rsidRPr="00674C28">
        <w:rPr>
          <w:rFonts w:eastAsia="Arial"/>
          <w:b/>
          <w:spacing w:val="-5"/>
          <w:sz w:val="24"/>
          <w:szCs w:val="24"/>
        </w:rPr>
        <w:t>В</w:t>
      </w:r>
      <w:r w:rsidR="00B25940" w:rsidRPr="00674C28">
        <w:rPr>
          <w:rFonts w:eastAsia="Arial"/>
          <w:b/>
          <w:spacing w:val="-1"/>
          <w:sz w:val="24"/>
          <w:szCs w:val="24"/>
        </w:rPr>
        <w:t>О</w:t>
      </w:r>
      <w:r w:rsidR="00B25940" w:rsidRPr="00674C28">
        <w:rPr>
          <w:rFonts w:eastAsia="Arial"/>
          <w:b/>
          <w:spacing w:val="-9"/>
          <w:sz w:val="24"/>
          <w:szCs w:val="24"/>
        </w:rPr>
        <w:t>В</w:t>
      </w:r>
      <w:r w:rsidR="00B25940" w:rsidRPr="00674C28">
        <w:rPr>
          <w:rFonts w:eastAsia="Arial"/>
          <w:b/>
          <w:spacing w:val="1"/>
          <w:sz w:val="24"/>
          <w:szCs w:val="24"/>
        </w:rPr>
        <w:t>А</w:t>
      </w:r>
      <w:r w:rsidR="00B25940" w:rsidRPr="00674C28">
        <w:rPr>
          <w:rFonts w:eastAsia="Arial"/>
          <w:b/>
          <w:sz w:val="24"/>
          <w:szCs w:val="24"/>
        </w:rPr>
        <w:t>ЊЕ У</w:t>
      </w:r>
      <w:r w:rsidR="00B25940" w:rsidRPr="00674C28">
        <w:rPr>
          <w:rFonts w:eastAsia="Arial"/>
          <w:b/>
          <w:spacing w:val="1"/>
          <w:sz w:val="24"/>
          <w:szCs w:val="24"/>
        </w:rPr>
        <w:t xml:space="preserve"> </w:t>
      </w:r>
      <w:r w:rsidR="00B25940" w:rsidRPr="00674C28">
        <w:rPr>
          <w:rFonts w:eastAsia="Arial"/>
          <w:b/>
          <w:sz w:val="24"/>
          <w:szCs w:val="24"/>
        </w:rPr>
        <w:t>З</w:t>
      </w:r>
      <w:r w:rsidR="00B25940" w:rsidRPr="00674C28">
        <w:rPr>
          <w:rFonts w:eastAsia="Arial"/>
          <w:b/>
          <w:spacing w:val="-1"/>
          <w:sz w:val="24"/>
          <w:szCs w:val="24"/>
        </w:rPr>
        <w:t>А</w:t>
      </w:r>
      <w:r w:rsidR="00B25940" w:rsidRPr="00674C28">
        <w:rPr>
          <w:rFonts w:eastAsia="Arial"/>
          <w:b/>
          <w:sz w:val="24"/>
          <w:szCs w:val="24"/>
        </w:rPr>
        <w:t>ЈЕ</w:t>
      </w:r>
      <w:r w:rsidR="00B25940" w:rsidRPr="00674C28">
        <w:rPr>
          <w:rFonts w:eastAsia="Arial"/>
          <w:b/>
          <w:spacing w:val="1"/>
          <w:sz w:val="24"/>
          <w:szCs w:val="24"/>
        </w:rPr>
        <w:t>ДН</w:t>
      </w:r>
      <w:r w:rsidR="00B25940" w:rsidRPr="00674C28">
        <w:rPr>
          <w:rFonts w:eastAsia="Arial"/>
          <w:b/>
          <w:spacing w:val="-1"/>
          <w:sz w:val="24"/>
          <w:szCs w:val="24"/>
        </w:rPr>
        <w:t>И</w:t>
      </w:r>
      <w:r w:rsidR="00B25940" w:rsidRPr="00674C28">
        <w:rPr>
          <w:rFonts w:eastAsia="Arial"/>
          <w:b/>
          <w:sz w:val="24"/>
          <w:szCs w:val="24"/>
        </w:rPr>
        <w:t>Ч</w:t>
      </w:r>
      <w:r w:rsidR="00B25940" w:rsidRPr="00674C28">
        <w:rPr>
          <w:rFonts w:eastAsia="Arial"/>
          <w:b/>
          <w:spacing w:val="-4"/>
          <w:sz w:val="24"/>
          <w:szCs w:val="24"/>
        </w:rPr>
        <w:t>К</w:t>
      </w:r>
      <w:r w:rsidR="00B25940" w:rsidRPr="00674C28">
        <w:rPr>
          <w:rFonts w:eastAsia="Arial"/>
          <w:b/>
          <w:spacing w:val="-1"/>
          <w:sz w:val="24"/>
          <w:szCs w:val="24"/>
        </w:rPr>
        <w:t>О</w:t>
      </w:r>
      <w:r w:rsidR="00B25940" w:rsidRPr="00674C28">
        <w:rPr>
          <w:rFonts w:eastAsia="Arial"/>
          <w:b/>
          <w:sz w:val="24"/>
          <w:szCs w:val="24"/>
        </w:rPr>
        <w:t>Ј</w:t>
      </w:r>
      <w:r w:rsidR="00B25940" w:rsidRPr="00674C28">
        <w:rPr>
          <w:rFonts w:eastAsia="Arial"/>
          <w:b/>
          <w:spacing w:val="2"/>
          <w:sz w:val="24"/>
          <w:szCs w:val="24"/>
        </w:rPr>
        <w:t xml:space="preserve"> </w:t>
      </w:r>
      <w:r w:rsidR="00B25940" w:rsidRPr="00674C28">
        <w:rPr>
          <w:rFonts w:eastAsia="Arial"/>
          <w:b/>
          <w:spacing w:val="-1"/>
          <w:sz w:val="24"/>
          <w:szCs w:val="24"/>
        </w:rPr>
        <w:t>ПО</w:t>
      </w:r>
      <w:r w:rsidR="00B25940" w:rsidRPr="00674C28">
        <w:rPr>
          <w:rFonts w:eastAsia="Arial"/>
          <w:b/>
          <w:spacing w:val="1"/>
          <w:sz w:val="24"/>
          <w:szCs w:val="24"/>
        </w:rPr>
        <w:t>Н</w:t>
      </w:r>
      <w:r w:rsidR="00B25940" w:rsidRPr="00674C28">
        <w:rPr>
          <w:rFonts w:eastAsia="Arial"/>
          <w:b/>
          <w:spacing w:val="-11"/>
          <w:sz w:val="24"/>
          <w:szCs w:val="24"/>
        </w:rPr>
        <w:t>У</w:t>
      </w:r>
      <w:r w:rsidR="00B25940" w:rsidRPr="00674C28">
        <w:rPr>
          <w:rFonts w:eastAsia="Arial"/>
          <w:b/>
          <w:spacing w:val="1"/>
          <w:sz w:val="24"/>
          <w:szCs w:val="24"/>
        </w:rPr>
        <w:t>Д</w:t>
      </w:r>
      <w:r w:rsidR="00B25940" w:rsidRPr="00674C28">
        <w:rPr>
          <w:rFonts w:eastAsia="Arial"/>
          <w:b/>
          <w:sz w:val="24"/>
          <w:szCs w:val="24"/>
        </w:rPr>
        <w:t>И</w:t>
      </w:r>
      <w:r w:rsidR="00B25940" w:rsidRPr="00674C28">
        <w:rPr>
          <w:rFonts w:eastAsia="Arial"/>
          <w:b/>
          <w:spacing w:val="1"/>
          <w:sz w:val="24"/>
          <w:szCs w:val="24"/>
        </w:rPr>
        <w:t xml:space="preserve"> </w:t>
      </w:r>
      <w:r w:rsidR="00B25940" w:rsidRPr="00674C28">
        <w:rPr>
          <w:rFonts w:eastAsia="Arial"/>
          <w:b/>
          <w:spacing w:val="-1"/>
          <w:sz w:val="24"/>
          <w:szCs w:val="24"/>
        </w:rPr>
        <w:t>ИЛ</w:t>
      </w:r>
      <w:r w:rsidR="00B25940" w:rsidRPr="00674C28">
        <w:rPr>
          <w:rFonts w:eastAsia="Arial"/>
          <w:b/>
          <w:sz w:val="24"/>
          <w:szCs w:val="24"/>
        </w:rPr>
        <w:t>И</w:t>
      </w:r>
      <w:r w:rsidR="00B25940" w:rsidRPr="00674C28">
        <w:rPr>
          <w:rFonts w:eastAsia="Arial"/>
          <w:b/>
          <w:spacing w:val="1"/>
          <w:sz w:val="24"/>
          <w:szCs w:val="24"/>
        </w:rPr>
        <w:t xml:space="preserve"> К</w:t>
      </w:r>
      <w:r w:rsidR="00B25940" w:rsidRPr="00674C28">
        <w:rPr>
          <w:rFonts w:eastAsia="Arial"/>
          <w:b/>
          <w:spacing w:val="-11"/>
          <w:sz w:val="24"/>
          <w:szCs w:val="24"/>
        </w:rPr>
        <w:t>А</w:t>
      </w:r>
      <w:r w:rsidR="00B25940" w:rsidRPr="00674C28">
        <w:rPr>
          <w:rFonts w:eastAsia="Arial"/>
          <w:b/>
          <w:sz w:val="24"/>
          <w:szCs w:val="24"/>
        </w:rPr>
        <w:t>О</w:t>
      </w:r>
      <w:r w:rsidR="00B25940" w:rsidRPr="00674C28">
        <w:rPr>
          <w:rFonts w:eastAsia="Arial"/>
          <w:b/>
          <w:spacing w:val="-1"/>
          <w:sz w:val="24"/>
          <w:szCs w:val="24"/>
        </w:rPr>
        <w:t xml:space="preserve"> </w:t>
      </w:r>
      <w:r w:rsidR="00B25940" w:rsidRPr="00674C28">
        <w:rPr>
          <w:rFonts w:eastAsia="Arial"/>
          <w:b/>
          <w:spacing w:val="1"/>
          <w:sz w:val="24"/>
          <w:szCs w:val="24"/>
        </w:rPr>
        <w:t>П</w:t>
      </w:r>
      <w:r w:rsidR="00B25940" w:rsidRPr="00674C28">
        <w:rPr>
          <w:rFonts w:eastAsia="Arial"/>
          <w:b/>
          <w:spacing w:val="-5"/>
          <w:sz w:val="24"/>
          <w:szCs w:val="24"/>
        </w:rPr>
        <w:t>О</w:t>
      </w:r>
      <w:r w:rsidR="00B25940" w:rsidRPr="00674C28">
        <w:rPr>
          <w:rFonts w:eastAsia="Arial"/>
          <w:b/>
          <w:spacing w:val="1"/>
          <w:sz w:val="24"/>
          <w:szCs w:val="24"/>
        </w:rPr>
        <w:t>Д</w:t>
      </w:r>
      <w:r w:rsidR="00B25940" w:rsidRPr="00674C28">
        <w:rPr>
          <w:rFonts w:eastAsia="Arial"/>
          <w:b/>
          <w:spacing w:val="-1"/>
          <w:sz w:val="24"/>
          <w:szCs w:val="24"/>
        </w:rPr>
        <w:t>И</w:t>
      </w:r>
      <w:r w:rsidR="00B25940" w:rsidRPr="00674C28">
        <w:rPr>
          <w:rFonts w:eastAsia="Arial"/>
          <w:b/>
          <w:sz w:val="24"/>
          <w:szCs w:val="24"/>
        </w:rPr>
        <w:t>З</w:t>
      </w:r>
      <w:r w:rsidR="00B25940" w:rsidRPr="00674C28">
        <w:rPr>
          <w:rFonts w:eastAsia="Arial"/>
          <w:b/>
          <w:spacing w:val="-5"/>
          <w:sz w:val="24"/>
          <w:szCs w:val="24"/>
        </w:rPr>
        <w:t>В</w:t>
      </w:r>
      <w:r w:rsidR="00B25940" w:rsidRPr="00674C28">
        <w:rPr>
          <w:rFonts w:eastAsia="Arial"/>
          <w:b/>
          <w:spacing w:val="-1"/>
          <w:sz w:val="24"/>
          <w:szCs w:val="24"/>
        </w:rPr>
        <w:t>ОЂ</w:t>
      </w:r>
      <w:r w:rsidR="00B25940" w:rsidRPr="00674C28">
        <w:rPr>
          <w:rFonts w:eastAsia="Arial"/>
          <w:b/>
          <w:spacing w:val="-11"/>
          <w:sz w:val="24"/>
          <w:szCs w:val="24"/>
        </w:rPr>
        <w:t>А</w:t>
      </w:r>
      <w:r w:rsidR="00B25940" w:rsidRPr="00674C28">
        <w:rPr>
          <w:rFonts w:eastAsia="Arial"/>
          <w:b/>
          <w:sz w:val="24"/>
          <w:szCs w:val="24"/>
        </w:rPr>
        <w:t>Ч</w:t>
      </w:r>
    </w:p>
    <w:p w:rsidR="00535648" w:rsidRPr="00674C28" w:rsidRDefault="00535648">
      <w:pPr>
        <w:spacing w:before="16" w:line="260" w:lineRule="exact"/>
        <w:rPr>
          <w:sz w:val="24"/>
          <w:szCs w:val="24"/>
        </w:rPr>
      </w:pPr>
    </w:p>
    <w:p w:rsidR="00C3380A" w:rsidRPr="00674C28" w:rsidRDefault="00C3380A" w:rsidP="00C3380A">
      <w:pPr>
        <w:pStyle w:val="ListParagraph"/>
        <w:numPr>
          <w:ilvl w:val="0"/>
          <w:numId w:val="5"/>
        </w:numPr>
        <w:autoSpaceDE w:val="0"/>
        <w:autoSpaceDN w:val="0"/>
        <w:adjustRightInd w:val="0"/>
        <w:jc w:val="both"/>
        <w:rPr>
          <w:rFonts w:ascii="Times New Roman" w:eastAsia="TimesNewRomanPSMT" w:hAnsi="Times New Roman"/>
          <w:bCs/>
          <w:sz w:val="24"/>
          <w:szCs w:val="24"/>
        </w:rPr>
      </w:pPr>
      <w:r w:rsidRPr="00674C28">
        <w:rPr>
          <w:rFonts w:ascii="Times New Roman" w:eastAsia="TimesNewRomanPSMT" w:hAnsi="Times New Roman"/>
          <w:bCs/>
          <w:sz w:val="24"/>
          <w:szCs w:val="24"/>
        </w:rPr>
        <w:t>Понуђач може да поднесе само једну понуду.</w:t>
      </w:r>
    </w:p>
    <w:p w:rsidR="003C3C7C" w:rsidRPr="00674C28" w:rsidRDefault="00C3380A" w:rsidP="003C3C7C">
      <w:pPr>
        <w:pStyle w:val="ListParagraph"/>
        <w:numPr>
          <w:ilvl w:val="0"/>
          <w:numId w:val="5"/>
        </w:numPr>
        <w:autoSpaceDE w:val="0"/>
        <w:autoSpaceDN w:val="0"/>
        <w:adjustRightInd w:val="0"/>
        <w:jc w:val="both"/>
        <w:rPr>
          <w:rFonts w:ascii="Times New Roman" w:eastAsia="TimesNewRomanPSMT" w:hAnsi="Times New Roman"/>
          <w:bCs/>
          <w:color w:val="000000"/>
          <w:sz w:val="24"/>
          <w:szCs w:val="24"/>
        </w:rPr>
      </w:pPr>
      <w:r w:rsidRPr="00674C28">
        <w:rPr>
          <w:rFonts w:ascii="Times New Roman" w:eastAsia="TimesNewRomanPSMT" w:hAnsi="Times New Roman"/>
          <w:bCs/>
          <w:color w:val="000000"/>
          <w:sz w:val="24"/>
          <w:szCs w:val="24"/>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 У супротном, такве понуде ће бити одбијене.</w:t>
      </w:r>
    </w:p>
    <w:p w:rsidR="00535648" w:rsidRPr="00674C28" w:rsidRDefault="00535648">
      <w:pPr>
        <w:ind w:left="242" w:right="194"/>
        <w:jc w:val="both"/>
        <w:rPr>
          <w:rFonts w:eastAsia="Arial"/>
          <w:sz w:val="24"/>
          <w:szCs w:val="24"/>
        </w:rPr>
      </w:pPr>
    </w:p>
    <w:p w:rsidR="00645B18" w:rsidRPr="00674C28" w:rsidRDefault="00645B18">
      <w:pPr>
        <w:ind w:left="242" w:right="194"/>
        <w:jc w:val="both"/>
        <w:rPr>
          <w:rFonts w:eastAsia="Arial"/>
          <w:sz w:val="24"/>
          <w:szCs w:val="24"/>
        </w:rPr>
      </w:pPr>
    </w:p>
    <w:p w:rsidR="00645B18" w:rsidRPr="00674C28" w:rsidRDefault="00645B18">
      <w:pPr>
        <w:ind w:left="242" w:right="194"/>
        <w:jc w:val="both"/>
        <w:rPr>
          <w:rFonts w:eastAsia="Arial"/>
          <w:sz w:val="24"/>
          <w:szCs w:val="24"/>
        </w:rPr>
      </w:pPr>
    </w:p>
    <w:p w:rsidR="00645B18" w:rsidRDefault="00645B18">
      <w:pPr>
        <w:ind w:left="242" w:right="194"/>
        <w:jc w:val="both"/>
        <w:rPr>
          <w:rFonts w:eastAsia="Arial"/>
          <w:sz w:val="24"/>
          <w:szCs w:val="24"/>
        </w:rPr>
      </w:pPr>
    </w:p>
    <w:p w:rsidR="00CB5174" w:rsidRDefault="00CB5174">
      <w:pPr>
        <w:ind w:left="242" w:right="194"/>
        <w:jc w:val="both"/>
        <w:rPr>
          <w:rFonts w:eastAsia="Arial"/>
          <w:sz w:val="24"/>
          <w:szCs w:val="24"/>
        </w:rPr>
      </w:pPr>
    </w:p>
    <w:p w:rsidR="00CB5174" w:rsidRDefault="00CB5174">
      <w:pPr>
        <w:ind w:left="242" w:right="194"/>
        <w:jc w:val="both"/>
        <w:rPr>
          <w:rFonts w:eastAsia="Arial"/>
          <w:sz w:val="24"/>
          <w:szCs w:val="24"/>
        </w:rPr>
      </w:pPr>
    </w:p>
    <w:p w:rsidR="00CB5174" w:rsidRDefault="00CB5174">
      <w:pPr>
        <w:ind w:left="242" w:right="194"/>
        <w:jc w:val="both"/>
        <w:rPr>
          <w:rFonts w:eastAsia="Arial"/>
          <w:sz w:val="24"/>
          <w:szCs w:val="24"/>
        </w:rPr>
      </w:pPr>
    </w:p>
    <w:p w:rsidR="00CB5174" w:rsidRDefault="00CB5174">
      <w:pPr>
        <w:ind w:left="242" w:right="194"/>
        <w:jc w:val="both"/>
        <w:rPr>
          <w:rFonts w:eastAsia="Arial"/>
          <w:sz w:val="24"/>
          <w:szCs w:val="24"/>
        </w:rPr>
      </w:pPr>
    </w:p>
    <w:p w:rsidR="00CB5174" w:rsidRDefault="00CB5174">
      <w:pPr>
        <w:ind w:left="242" w:right="194"/>
        <w:jc w:val="both"/>
        <w:rPr>
          <w:rFonts w:eastAsia="Arial"/>
          <w:sz w:val="24"/>
          <w:szCs w:val="24"/>
        </w:rPr>
      </w:pPr>
    </w:p>
    <w:p w:rsidR="00CB5174" w:rsidRPr="00674C28" w:rsidRDefault="00CB5174">
      <w:pPr>
        <w:ind w:left="242" w:right="194"/>
        <w:jc w:val="both"/>
        <w:rPr>
          <w:rFonts w:eastAsia="Arial"/>
          <w:sz w:val="24"/>
          <w:szCs w:val="24"/>
        </w:rPr>
      </w:pPr>
    </w:p>
    <w:p w:rsidR="00645B18" w:rsidRPr="00674C28" w:rsidRDefault="00645B18">
      <w:pPr>
        <w:ind w:left="242" w:right="194"/>
        <w:jc w:val="both"/>
        <w:rPr>
          <w:rFonts w:eastAsia="Arial"/>
          <w:sz w:val="24"/>
          <w:szCs w:val="24"/>
        </w:rPr>
      </w:pPr>
    </w:p>
    <w:p w:rsidR="00645B18" w:rsidRPr="00674C28" w:rsidRDefault="00645B18">
      <w:pPr>
        <w:ind w:left="242" w:right="194"/>
        <w:jc w:val="both"/>
        <w:rPr>
          <w:rFonts w:eastAsia="Arial"/>
          <w:sz w:val="24"/>
          <w:szCs w:val="24"/>
        </w:rPr>
      </w:pPr>
    </w:p>
    <w:p w:rsidR="003C3C7C" w:rsidRPr="00674C28" w:rsidRDefault="003C3C7C">
      <w:pPr>
        <w:ind w:left="242" w:right="194"/>
        <w:jc w:val="both"/>
        <w:rPr>
          <w:rFonts w:eastAsia="Arial"/>
          <w:sz w:val="24"/>
          <w:szCs w:val="24"/>
        </w:rPr>
      </w:pPr>
    </w:p>
    <w:p w:rsidR="00535648" w:rsidRPr="00674C28" w:rsidRDefault="00535648">
      <w:pPr>
        <w:spacing w:before="2" w:line="140" w:lineRule="exact"/>
        <w:rPr>
          <w:sz w:val="24"/>
          <w:szCs w:val="24"/>
          <w:lang w:val="sr-Cyrl-CS"/>
        </w:rPr>
      </w:pPr>
    </w:p>
    <w:p w:rsidR="00535648" w:rsidRPr="00674C28" w:rsidRDefault="00C3380A">
      <w:pPr>
        <w:ind w:left="242" w:right="5332"/>
        <w:jc w:val="both"/>
        <w:rPr>
          <w:rFonts w:eastAsia="Arial"/>
          <w:sz w:val="24"/>
          <w:szCs w:val="24"/>
          <w:lang w:val="sr-Cyrl-CS"/>
        </w:rPr>
      </w:pPr>
      <w:r w:rsidRPr="00674C28">
        <w:rPr>
          <w:rFonts w:eastAsia="Arial"/>
          <w:b/>
          <w:spacing w:val="1"/>
          <w:sz w:val="24"/>
          <w:szCs w:val="24"/>
          <w:lang w:val="sr-Cyrl-CS"/>
        </w:rPr>
        <w:lastRenderedPageBreak/>
        <w:t>7</w:t>
      </w:r>
      <w:r w:rsidR="00B25940" w:rsidRPr="00674C28">
        <w:rPr>
          <w:rFonts w:eastAsia="Arial"/>
          <w:b/>
          <w:sz w:val="24"/>
          <w:szCs w:val="24"/>
        </w:rPr>
        <w:t>.</w:t>
      </w:r>
      <w:r w:rsidRPr="00674C28">
        <w:rPr>
          <w:rFonts w:eastAsia="Arial"/>
          <w:b/>
          <w:sz w:val="24"/>
          <w:szCs w:val="24"/>
          <w:lang w:val="sr-Cyrl-CS"/>
        </w:rPr>
        <w:t xml:space="preserve"> </w:t>
      </w:r>
      <w:r w:rsidRPr="00674C28">
        <w:rPr>
          <w:rFonts w:eastAsia="Arial"/>
          <w:b/>
          <w:spacing w:val="-1"/>
          <w:sz w:val="24"/>
          <w:szCs w:val="24"/>
          <w:lang w:val="sr-Cyrl-CS"/>
        </w:rPr>
        <w:t xml:space="preserve">УЧЕШЋЕ </w:t>
      </w:r>
      <w:r w:rsidR="00B25940" w:rsidRPr="00674C28">
        <w:rPr>
          <w:rFonts w:eastAsia="Arial"/>
          <w:b/>
          <w:spacing w:val="-1"/>
          <w:sz w:val="24"/>
          <w:szCs w:val="24"/>
        </w:rPr>
        <w:t>П</w:t>
      </w:r>
      <w:r w:rsidR="00B25940" w:rsidRPr="00674C28">
        <w:rPr>
          <w:rFonts w:eastAsia="Arial"/>
          <w:b/>
          <w:spacing w:val="-5"/>
          <w:sz w:val="24"/>
          <w:szCs w:val="24"/>
        </w:rPr>
        <w:t>О</w:t>
      </w:r>
      <w:r w:rsidR="00B25940" w:rsidRPr="00674C28">
        <w:rPr>
          <w:rFonts w:eastAsia="Arial"/>
          <w:b/>
          <w:spacing w:val="1"/>
          <w:sz w:val="24"/>
          <w:szCs w:val="24"/>
        </w:rPr>
        <w:t>Д</w:t>
      </w:r>
      <w:r w:rsidR="00B25940" w:rsidRPr="00674C28">
        <w:rPr>
          <w:rFonts w:eastAsia="Arial"/>
          <w:b/>
          <w:spacing w:val="-1"/>
          <w:sz w:val="24"/>
          <w:szCs w:val="24"/>
        </w:rPr>
        <w:t>И</w:t>
      </w:r>
      <w:r w:rsidR="00B25940" w:rsidRPr="00674C28">
        <w:rPr>
          <w:rFonts w:eastAsia="Arial"/>
          <w:b/>
          <w:sz w:val="24"/>
          <w:szCs w:val="24"/>
        </w:rPr>
        <w:t>З</w:t>
      </w:r>
      <w:r w:rsidR="00B25940" w:rsidRPr="00674C28">
        <w:rPr>
          <w:rFonts w:eastAsia="Arial"/>
          <w:b/>
          <w:spacing w:val="-5"/>
          <w:sz w:val="24"/>
          <w:szCs w:val="24"/>
        </w:rPr>
        <w:t>В</w:t>
      </w:r>
      <w:r w:rsidR="00B25940" w:rsidRPr="00674C28">
        <w:rPr>
          <w:rFonts w:eastAsia="Arial"/>
          <w:b/>
          <w:spacing w:val="1"/>
          <w:sz w:val="24"/>
          <w:szCs w:val="24"/>
        </w:rPr>
        <w:t>О</w:t>
      </w:r>
      <w:r w:rsidR="00B25940" w:rsidRPr="00674C28">
        <w:rPr>
          <w:rFonts w:eastAsia="Arial"/>
          <w:b/>
          <w:spacing w:val="-1"/>
          <w:sz w:val="24"/>
          <w:szCs w:val="24"/>
        </w:rPr>
        <w:t>Ђ</w:t>
      </w:r>
      <w:r w:rsidR="00B25940" w:rsidRPr="00674C28">
        <w:rPr>
          <w:rFonts w:eastAsia="Arial"/>
          <w:b/>
          <w:spacing w:val="-11"/>
          <w:sz w:val="24"/>
          <w:szCs w:val="24"/>
        </w:rPr>
        <w:t>А</w:t>
      </w:r>
      <w:r w:rsidR="00B25940" w:rsidRPr="00674C28">
        <w:rPr>
          <w:rFonts w:eastAsia="Arial"/>
          <w:b/>
          <w:sz w:val="24"/>
          <w:szCs w:val="24"/>
        </w:rPr>
        <w:t>Ч</w:t>
      </w:r>
      <w:r w:rsidRPr="00674C28">
        <w:rPr>
          <w:rFonts w:eastAsia="Arial"/>
          <w:b/>
          <w:sz w:val="24"/>
          <w:szCs w:val="24"/>
          <w:lang w:val="sr-Cyrl-CS"/>
        </w:rPr>
        <w:t>А</w:t>
      </w:r>
    </w:p>
    <w:p w:rsidR="00535648" w:rsidRPr="00674C28" w:rsidRDefault="00535648">
      <w:pPr>
        <w:spacing w:before="16" w:line="260" w:lineRule="exact"/>
        <w:rPr>
          <w:sz w:val="24"/>
          <w:szCs w:val="24"/>
        </w:rPr>
      </w:pPr>
    </w:p>
    <w:p w:rsidR="00C3380A" w:rsidRPr="00674C28" w:rsidRDefault="00C3380A" w:rsidP="00C3380A">
      <w:pPr>
        <w:pStyle w:val="ListParagraph"/>
        <w:numPr>
          <w:ilvl w:val="0"/>
          <w:numId w:val="6"/>
        </w:numPr>
        <w:autoSpaceDE w:val="0"/>
        <w:autoSpaceDN w:val="0"/>
        <w:adjustRightInd w:val="0"/>
        <w:jc w:val="both"/>
        <w:rPr>
          <w:rFonts w:ascii="Times New Roman" w:eastAsia="TimesNewRomanPSMT" w:hAnsi="Times New Roman"/>
          <w:bCs/>
          <w:color w:val="000000"/>
          <w:sz w:val="24"/>
          <w:szCs w:val="24"/>
        </w:rPr>
      </w:pPr>
      <w:r w:rsidRPr="00674C28">
        <w:rPr>
          <w:rFonts w:ascii="Times New Roman" w:eastAsia="TimesNewRomanPSMT" w:hAnsi="Times New Roman"/>
          <w:bCs/>
          <w:color w:val="000000"/>
          <w:sz w:val="24"/>
          <w:szCs w:val="24"/>
        </w:rPr>
        <w:t>Уколико</w:t>
      </w:r>
      <w:r w:rsidRPr="00674C28">
        <w:rPr>
          <w:rFonts w:ascii="Times New Roman" w:eastAsia="TimesNewRomanPSMT" w:hAnsi="Times New Roman"/>
          <w:bCs/>
          <w:color w:val="000000"/>
          <w:sz w:val="24"/>
          <w:szCs w:val="24"/>
          <w:lang w:val="sr-Cyrl-CS"/>
        </w:rPr>
        <w:t xml:space="preserve"> </w:t>
      </w:r>
      <w:r w:rsidRPr="00674C28">
        <w:rPr>
          <w:rFonts w:ascii="Times New Roman" w:eastAsia="TimesNewRomanPSMT" w:hAnsi="Times New Roman"/>
          <w:bCs/>
          <w:color w:val="000000"/>
          <w:sz w:val="24"/>
          <w:szCs w:val="24"/>
        </w:rPr>
        <w:t>понуђач</w:t>
      </w:r>
      <w:r w:rsidRPr="00674C28">
        <w:rPr>
          <w:rFonts w:ascii="Times New Roman" w:eastAsia="TimesNewRomanPSMT" w:hAnsi="Times New Roman"/>
          <w:bCs/>
          <w:color w:val="000000"/>
          <w:sz w:val="24"/>
          <w:szCs w:val="24"/>
          <w:lang w:val="sr-Cyrl-CS"/>
        </w:rPr>
        <w:t xml:space="preserve"> </w:t>
      </w:r>
      <w:r w:rsidRPr="00674C28">
        <w:rPr>
          <w:rFonts w:ascii="Times New Roman" w:eastAsia="TimesNewRomanPSMT" w:hAnsi="Times New Roman"/>
          <w:bCs/>
          <w:color w:val="000000"/>
          <w:sz w:val="24"/>
          <w:szCs w:val="24"/>
        </w:rPr>
        <w:t>подноси понуду са подизвођачем, дужан је да у понуди наведе да ће извршење набавке делимично поверити подизвођачу, проценат укупне вредности набавке који ће поверити подизвођачу, као и део предмета набавке који ће извршити преко подизвођача.</w:t>
      </w:r>
    </w:p>
    <w:p w:rsidR="00C3380A" w:rsidRPr="00674C28" w:rsidRDefault="00C3380A" w:rsidP="00C3380A">
      <w:pPr>
        <w:pStyle w:val="ListParagraph"/>
        <w:numPr>
          <w:ilvl w:val="0"/>
          <w:numId w:val="6"/>
        </w:numPr>
        <w:autoSpaceDE w:val="0"/>
        <w:autoSpaceDN w:val="0"/>
        <w:adjustRightInd w:val="0"/>
        <w:jc w:val="both"/>
        <w:rPr>
          <w:rFonts w:ascii="Times New Roman" w:eastAsia="TimesNewRomanPSMT" w:hAnsi="Times New Roman"/>
          <w:bCs/>
          <w:color w:val="000000"/>
          <w:sz w:val="24"/>
          <w:szCs w:val="24"/>
        </w:rPr>
      </w:pPr>
      <w:r w:rsidRPr="00674C28">
        <w:rPr>
          <w:rFonts w:ascii="Times New Roman" w:eastAsia="TimesNewRomanPSMT" w:hAnsi="Times New Roman"/>
          <w:bCs/>
          <w:color w:val="000000"/>
          <w:sz w:val="24"/>
          <w:szCs w:val="24"/>
        </w:rPr>
        <w:t>Проценат укупне вредности набавке који ће понуђач поверити подизвођачу не може бити већи од 50%.</w:t>
      </w:r>
    </w:p>
    <w:p w:rsidR="00C3380A" w:rsidRPr="00674C28" w:rsidRDefault="00C3380A" w:rsidP="00C3380A">
      <w:pPr>
        <w:pStyle w:val="ListParagraph"/>
        <w:numPr>
          <w:ilvl w:val="0"/>
          <w:numId w:val="6"/>
        </w:numPr>
        <w:autoSpaceDE w:val="0"/>
        <w:autoSpaceDN w:val="0"/>
        <w:adjustRightInd w:val="0"/>
        <w:jc w:val="both"/>
        <w:rPr>
          <w:rFonts w:ascii="Times New Roman" w:eastAsia="TimesNewRomanPSMT" w:hAnsi="Times New Roman"/>
          <w:bCs/>
          <w:sz w:val="24"/>
          <w:szCs w:val="24"/>
        </w:rPr>
      </w:pPr>
      <w:r w:rsidRPr="00674C28">
        <w:rPr>
          <w:rFonts w:ascii="Times New Roman" w:eastAsia="TimesNewRomanPSMT" w:hAnsi="Times New Roman"/>
          <w:bCs/>
          <w:sz w:val="24"/>
          <w:szCs w:val="24"/>
        </w:rPr>
        <w:t>Понуђач је дужан да за подизвођаче достави доказе о испуњености услова који су тражени у Упутству како се доказује испуњеност услова.</w:t>
      </w:r>
    </w:p>
    <w:p w:rsidR="003B0261" w:rsidRPr="00674C28" w:rsidRDefault="00A93D7E" w:rsidP="00A93D7E">
      <w:pPr>
        <w:pStyle w:val="ListParagraph"/>
        <w:tabs>
          <w:tab w:val="left" w:pos="7530"/>
          <w:tab w:val="right" w:pos="9500"/>
        </w:tabs>
        <w:autoSpaceDE w:val="0"/>
        <w:autoSpaceDN w:val="0"/>
        <w:adjustRightInd w:val="0"/>
        <w:rPr>
          <w:rFonts w:ascii="Times New Roman" w:eastAsia="TimesNewRomanPSMT" w:hAnsi="Times New Roman"/>
          <w:bCs/>
          <w:sz w:val="24"/>
          <w:szCs w:val="24"/>
        </w:rPr>
      </w:pPr>
      <w:r w:rsidRPr="00674C28">
        <w:rPr>
          <w:rFonts w:ascii="Times New Roman" w:eastAsia="Arial" w:hAnsi="Times New Roman"/>
          <w:b/>
          <w:sz w:val="24"/>
          <w:szCs w:val="24"/>
          <w:lang w:val="sr-Cyrl-CS"/>
        </w:rPr>
        <w:tab/>
      </w:r>
      <w:r w:rsidRPr="00674C28">
        <w:rPr>
          <w:rFonts w:ascii="Times New Roman" w:eastAsia="Arial" w:hAnsi="Times New Roman"/>
          <w:b/>
          <w:sz w:val="24"/>
          <w:szCs w:val="24"/>
          <w:lang w:val="sr-Cyrl-CS"/>
        </w:rPr>
        <w:tab/>
      </w:r>
    </w:p>
    <w:p w:rsidR="00C3380A" w:rsidRPr="00674C28" w:rsidRDefault="00C3380A" w:rsidP="00C3380A">
      <w:pPr>
        <w:pStyle w:val="ListParagraph"/>
        <w:numPr>
          <w:ilvl w:val="0"/>
          <w:numId w:val="6"/>
        </w:numPr>
        <w:autoSpaceDE w:val="0"/>
        <w:autoSpaceDN w:val="0"/>
        <w:adjustRightInd w:val="0"/>
        <w:jc w:val="both"/>
        <w:rPr>
          <w:rFonts w:ascii="Times New Roman" w:eastAsia="TimesNewRomanPSMT" w:hAnsi="Times New Roman"/>
          <w:bCs/>
          <w:color w:val="000000"/>
          <w:sz w:val="24"/>
          <w:szCs w:val="24"/>
        </w:rPr>
      </w:pPr>
      <w:r w:rsidRPr="00674C28">
        <w:rPr>
          <w:rFonts w:ascii="Times New Roman" w:eastAsia="TimesNewRomanPSMT" w:hAnsi="Times New Roman"/>
          <w:bCs/>
          <w:color w:val="000000"/>
          <w:sz w:val="24"/>
          <w:szCs w:val="24"/>
        </w:rPr>
        <w:t>Понуђач је дужан да наручиоцу, на његов захтев, омогући приступ код</w:t>
      </w:r>
      <w:r w:rsidRPr="00674C28">
        <w:rPr>
          <w:rFonts w:ascii="Times New Roman" w:eastAsia="TimesNewRomanPSMT" w:hAnsi="Times New Roman"/>
          <w:bCs/>
          <w:color w:val="000000"/>
          <w:sz w:val="24"/>
          <w:szCs w:val="24"/>
          <w:lang w:val="sr-Cyrl-CS"/>
        </w:rPr>
        <w:t xml:space="preserve"> </w:t>
      </w:r>
      <w:r w:rsidRPr="00674C28">
        <w:rPr>
          <w:rFonts w:ascii="Times New Roman" w:eastAsia="TimesNewRomanPSMT" w:hAnsi="Times New Roman"/>
          <w:bCs/>
          <w:color w:val="000000"/>
          <w:sz w:val="24"/>
          <w:szCs w:val="24"/>
        </w:rPr>
        <w:t>подизвођача ради утврђивања испуњености услова.</w:t>
      </w:r>
    </w:p>
    <w:p w:rsidR="00C3380A" w:rsidRPr="00674C28" w:rsidRDefault="00C3380A" w:rsidP="00C3380A">
      <w:pPr>
        <w:pStyle w:val="ListParagraph"/>
        <w:numPr>
          <w:ilvl w:val="0"/>
          <w:numId w:val="6"/>
        </w:numPr>
        <w:autoSpaceDE w:val="0"/>
        <w:autoSpaceDN w:val="0"/>
        <w:adjustRightInd w:val="0"/>
        <w:jc w:val="both"/>
        <w:rPr>
          <w:rFonts w:ascii="Times New Roman" w:eastAsia="TimesNewRomanPSMT" w:hAnsi="Times New Roman"/>
          <w:bCs/>
          <w:color w:val="000000"/>
          <w:sz w:val="24"/>
          <w:szCs w:val="24"/>
        </w:rPr>
      </w:pPr>
      <w:r w:rsidRPr="00674C28">
        <w:rPr>
          <w:rFonts w:ascii="Times New Roman" w:eastAsia="TimesNewRomanPSMT" w:hAnsi="Times New Roman"/>
          <w:bCs/>
          <w:color w:val="000000"/>
          <w:sz w:val="24"/>
          <w:szCs w:val="24"/>
        </w:rPr>
        <w:t>Наручилац може на захтев подизвођача и где природа предмета набавке то дозвољава пренети доспела потраживања директно подизвођачу, за део набавке која се извршава преко тог подизвођача. Пре доношења одлуке о преношењу доспелих потраживања директно подизвођачу наручилац ће омогућити добављачу да</w:t>
      </w:r>
      <w:r w:rsidRPr="00674C28">
        <w:rPr>
          <w:rFonts w:ascii="Times New Roman" w:eastAsia="TimesNewRomanPSMT" w:hAnsi="Times New Roman"/>
          <w:bCs/>
          <w:color w:val="000000"/>
          <w:sz w:val="24"/>
          <w:szCs w:val="24"/>
          <w:lang w:val="sr-Cyrl-CS"/>
        </w:rPr>
        <w:t xml:space="preserve"> </w:t>
      </w:r>
      <w:r w:rsidRPr="00674C28">
        <w:rPr>
          <w:rFonts w:ascii="Times New Roman" w:eastAsia="TimesNewRomanPSMT" w:hAnsi="Times New Roman"/>
          <w:bCs/>
          <w:color w:val="000000"/>
          <w:sz w:val="24"/>
          <w:szCs w:val="24"/>
        </w:rPr>
        <w:t>у року од 5 дана од дана добијања позива наручиоца приговори уколико потраживање није доспело. Све ово не утиче на правило да понуђач, односно добављач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535648" w:rsidRPr="00674C28" w:rsidRDefault="00535648">
      <w:pPr>
        <w:spacing w:before="2" w:line="140" w:lineRule="exact"/>
        <w:rPr>
          <w:sz w:val="24"/>
          <w:szCs w:val="24"/>
        </w:rPr>
      </w:pPr>
    </w:p>
    <w:p w:rsidR="00535648" w:rsidRPr="00674C28" w:rsidRDefault="00535648">
      <w:pPr>
        <w:spacing w:line="200" w:lineRule="exact"/>
        <w:rPr>
          <w:sz w:val="24"/>
          <w:szCs w:val="24"/>
        </w:rPr>
      </w:pPr>
    </w:p>
    <w:p w:rsidR="00535648" w:rsidRPr="00674C28" w:rsidRDefault="00535648">
      <w:pPr>
        <w:spacing w:line="200" w:lineRule="exact"/>
        <w:rPr>
          <w:sz w:val="24"/>
          <w:szCs w:val="24"/>
        </w:rPr>
      </w:pPr>
    </w:p>
    <w:p w:rsidR="00535648" w:rsidRPr="00674C28" w:rsidRDefault="00C3380A" w:rsidP="00C3380A">
      <w:pPr>
        <w:tabs>
          <w:tab w:val="left" w:pos="9356"/>
        </w:tabs>
        <w:ind w:left="242" w:right="144"/>
        <w:jc w:val="both"/>
        <w:rPr>
          <w:rFonts w:eastAsia="Arial"/>
          <w:sz w:val="24"/>
          <w:szCs w:val="24"/>
          <w:lang w:val="sr-Cyrl-CS"/>
        </w:rPr>
      </w:pPr>
      <w:r w:rsidRPr="00674C28">
        <w:rPr>
          <w:rFonts w:eastAsia="Arial"/>
          <w:b/>
          <w:sz w:val="24"/>
          <w:szCs w:val="24"/>
          <w:lang w:val="sr-Cyrl-CS"/>
        </w:rPr>
        <w:t>8</w:t>
      </w:r>
      <w:r w:rsidR="00B25940" w:rsidRPr="00674C28">
        <w:rPr>
          <w:rFonts w:eastAsia="Arial"/>
          <w:b/>
          <w:sz w:val="24"/>
          <w:szCs w:val="24"/>
        </w:rPr>
        <w:t>.</w:t>
      </w:r>
      <w:r w:rsidR="00B25940" w:rsidRPr="00674C28">
        <w:rPr>
          <w:rFonts w:eastAsia="Arial"/>
          <w:b/>
          <w:spacing w:val="-1"/>
          <w:sz w:val="24"/>
          <w:szCs w:val="24"/>
        </w:rPr>
        <w:t xml:space="preserve"> </w:t>
      </w:r>
      <w:r w:rsidRPr="00674C28">
        <w:rPr>
          <w:rFonts w:eastAsia="Arial"/>
          <w:b/>
          <w:spacing w:val="-1"/>
          <w:sz w:val="24"/>
          <w:szCs w:val="24"/>
          <w:lang w:val="sr-Cyrl-CS"/>
        </w:rPr>
        <w:t xml:space="preserve">ПОДНОШЕЊЕ </w:t>
      </w:r>
      <w:r w:rsidR="00B25940" w:rsidRPr="00674C28">
        <w:rPr>
          <w:rFonts w:eastAsia="Arial"/>
          <w:b/>
          <w:sz w:val="24"/>
          <w:szCs w:val="24"/>
        </w:rPr>
        <w:t>З</w:t>
      </w:r>
      <w:r w:rsidR="00B25940" w:rsidRPr="00674C28">
        <w:rPr>
          <w:rFonts w:eastAsia="Arial"/>
          <w:b/>
          <w:spacing w:val="1"/>
          <w:sz w:val="24"/>
          <w:szCs w:val="24"/>
        </w:rPr>
        <w:t>А</w:t>
      </w:r>
      <w:r w:rsidR="00B25940" w:rsidRPr="00674C28">
        <w:rPr>
          <w:rFonts w:eastAsia="Arial"/>
          <w:b/>
          <w:sz w:val="24"/>
          <w:szCs w:val="24"/>
        </w:rPr>
        <w:t>Ј</w:t>
      </w:r>
      <w:r w:rsidR="00B25940" w:rsidRPr="00674C28">
        <w:rPr>
          <w:rFonts w:eastAsia="Arial"/>
          <w:b/>
          <w:spacing w:val="-2"/>
          <w:sz w:val="24"/>
          <w:szCs w:val="24"/>
        </w:rPr>
        <w:t>Е</w:t>
      </w:r>
      <w:r w:rsidR="00B25940" w:rsidRPr="00674C28">
        <w:rPr>
          <w:rFonts w:eastAsia="Arial"/>
          <w:b/>
          <w:spacing w:val="1"/>
          <w:sz w:val="24"/>
          <w:szCs w:val="24"/>
        </w:rPr>
        <w:t>ДН</w:t>
      </w:r>
      <w:r w:rsidR="00B25940" w:rsidRPr="00674C28">
        <w:rPr>
          <w:rFonts w:eastAsia="Arial"/>
          <w:b/>
          <w:spacing w:val="-1"/>
          <w:sz w:val="24"/>
          <w:szCs w:val="24"/>
        </w:rPr>
        <w:t>И</w:t>
      </w:r>
      <w:r w:rsidR="00B25940" w:rsidRPr="00674C28">
        <w:rPr>
          <w:rFonts w:eastAsia="Arial"/>
          <w:b/>
          <w:sz w:val="24"/>
          <w:szCs w:val="24"/>
        </w:rPr>
        <w:t>Ч</w:t>
      </w:r>
      <w:r w:rsidR="00B25940" w:rsidRPr="00674C28">
        <w:rPr>
          <w:rFonts w:eastAsia="Arial"/>
          <w:b/>
          <w:spacing w:val="1"/>
          <w:sz w:val="24"/>
          <w:szCs w:val="24"/>
        </w:rPr>
        <w:t>К</w:t>
      </w:r>
      <w:r w:rsidR="00B03B4E" w:rsidRPr="00674C28">
        <w:rPr>
          <w:rFonts w:eastAsia="Arial"/>
          <w:b/>
          <w:spacing w:val="1"/>
          <w:sz w:val="24"/>
          <w:szCs w:val="24"/>
          <w:lang w:val="sr-Cyrl-CS"/>
        </w:rPr>
        <w:t>Е</w:t>
      </w:r>
      <w:r w:rsidR="00B25940" w:rsidRPr="00674C28">
        <w:rPr>
          <w:rFonts w:eastAsia="Arial"/>
          <w:b/>
          <w:sz w:val="24"/>
          <w:szCs w:val="24"/>
        </w:rPr>
        <w:t xml:space="preserve"> </w:t>
      </w:r>
      <w:r w:rsidR="00B25940" w:rsidRPr="00674C28">
        <w:rPr>
          <w:rFonts w:eastAsia="Arial"/>
          <w:b/>
          <w:spacing w:val="-1"/>
          <w:sz w:val="24"/>
          <w:szCs w:val="24"/>
        </w:rPr>
        <w:t>ПО</w:t>
      </w:r>
      <w:r w:rsidR="00B25940" w:rsidRPr="00674C28">
        <w:rPr>
          <w:rFonts w:eastAsia="Arial"/>
          <w:b/>
          <w:spacing w:val="3"/>
          <w:sz w:val="24"/>
          <w:szCs w:val="24"/>
        </w:rPr>
        <w:t>Н</w:t>
      </w:r>
      <w:r w:rsidR="00B25940" w:rsidRPr="00674C28">
        <w:rPr>
          <w:rFonts w:eastAsia="Arial"/>
          <w:b/>
          <w:spacing w:val="-11"/>
          <w:sz w:val="24"/>
          <w:szCs w:val="24"/>
        </w:rPr>
        <w:t>У</w:t>
      </w:r>
      <w:r w:rsidR="00B25940" w:rsidRPr="00674C28">
        <w:rPr>
          <w:rFonts w:eastAsia="Arial"/>
          <w:b/>
          <w:spacing w:val="-1"/>
          <w:sz w:val="24"/>
          <w:szCs w:val="24"/>
        </w:rPr>
        <w:t>Д</w:t>
      </w:r>
      <w:r w:rsidR="00B03B4E" w:rsidRPr="00674C28">
        <w:rPr>
          <w:rFonts w:eastAsia="Arial"/>
          <w:b/>
          <w:spacing w:val="-1"/>
          <w:sz w:val="24"/>
          <w:szCs w:val="24"/>
          <w:lang w:val="sr-Cyrl-CS"/>
        </w:rPr>
        <w:t>Е</w:t>
      </w:r>
    </w:p>
    <w:p w:rsidR="00535648" w:rsidRPr="00674C28" w:rsidRDefault="00535648">
      <w:pPr>
        <w:spacing w:before="16" w:line="260" w:lineRule="exact"/>
        <w:rPr>
          <w:sz w:val="24"/>
          <w:szCs w:val="24"/>
        </w:rPr>
      </w:pPr>
    </w:p>
    <w:p w:rsidR="00C3380A" w:rsidRPr="00674C28" w:rsidRDefault="00C3380A" w:rsidP="00C3380A">
      <w:pPr>
        <w:pStyle w:val="ListParagraph"/>
        <w:numPr>
          <w:ilvl w:val="0"/>
          <w:numId w:val="7"/>
        </w:numPr>
        <w:autoSpaceDE w:val="0"/>
        <w:autoSpaceDN w:val="0"/>
        <w:adjustRightInd w:val="0"/>
        <w:jc w:val="both"/>
        <w:rPr>
          <w:rFonts w:ascii="Times New Roman" w:eastAsia="TimesNewRomanPSMT" w:hAnsi="Times New Roman"/>
          <w:bCs/>
          <w:color w:val="000000"/>
          <w:sz w:val="24"/>
          <w:szCs w:val="24"/>
        </w:rPr>
      </w:pPr>
      <w:r w:rsidRPr="00674C28">
        <w:rPr>
          <w:rFonts w:ascii="Times New Roman" w:eastAsia="TimesNewRomanPSMT" w:hAnsi="Times New Roman"/>
          <w:bCs/>
          <w:color w:val="000000"/>
          <w:sz w:val="24"/>
          <w:szCs w:val="24"/>
        </w:rPr>
        <w:t>Понуду може поднети група понуђача.</w:t>
      </w:r>
    </w:p>
    <w:p w:rsidR="00C3380A" w:rsidRPr="00674C28" w:rsidRDefault="00C3380A" w:rsidP="00C3380A">
      <w:pPr>
        <w:pStyle w:val="ListParagraph"/>
        <w:numPr>
          <w:ilvl w:val="0"/>
          <w:numId w:val="7"/>
        </w:numPr>
        <w:autoSpaceDE w:val="0"/>
        <w:autoSpaceDN w:val="0"/>
        <w:adjustRightInd w:val="0"/>
        <w:jc w:val="both"/>
        <w:rPr>
          <w:rFonts w:ascii="Times New Roman" w:eastAsia="TimesNewRomanPSMT" w:hAnsi="Times New Roman"/>
          <w:bCs/>
          <w:color w:val="000000"/>
          <w:sz w:val="24"/>
          <w:szCs w:val="24"/>
        </w:rPr>
      </w:pPr>
      <w:r w:rsidRPr="00674C28">
        <w:rPr>
          <w:rFonts w:ascii="Times New Roman" w:eastAsia="TimesNewRomanPSMT" w:hAnsi="Times New Roman"/>
          <w:bCs/>
          <w:color w:val="000000"/>
          <w:sz w:val="24"/>
          <w:szCs w:val="24"/>
        </w:rPr>
        <w:t>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w:t>
      </w:r>
    </w:p>
    <w:p w:rsidR="00C3380A" w:rsidRPr="00674C28" w:rsidRDefault="00C3380A" w:rsidP="00C3380A">
      <w:pPr>
        <w:pStyle w:val="ListParagraph"/>
        <w:numPr>
          <w:ilvl w:val="0"/>
          <w:numId w:val="8"/>
        </w:numPr>
        <w:autoSpaceDE w:val="0"/>
        <w:autoSpaceDN w:val="0"/>
        <w:adjustRightInd w:val="0"/>
        <w:jc w:val="both"/>
        <w:rPr>
          <w:rFonts w:ascii="Times New Roman" w:eastAsia="TimesNewRomanPSMT" w:hAnsi="Times New Roman"/>
          <w:bCs/>
          <w:color w:val="000000"/>
          <w:sz w:val="24"/>
          <w:szCs w:val="24"/>
        </w:rPr>
      </w:pPr>
      <w:r w:rsidRPr="00674C28">
        <w:rPr>
          <w:rFonts w:ascii="Times New Roman" w:eastAsia="TimesNewRomanPSMT" w:hAnsi="Times New Roman"/>
          <w:bCs/>
          <w:color w:val="000000"/>
          <w:sz w:val="24"/>
          <w:szCs w:val="24"/>
        </w:rPr>
        <w:t>члану групе који ће бити носилац посла, односно који ће поднети понуду и који ће заступати групу понуђача пред наручиоцем;</w:t>
      </w:r>
    </w:p>
    <w:p w:rsidR="00C3380A" w:rsidRPr="00674C28" w:rsidRDefault="003C3C7C" w:rsidP="00C3380A">
      <w:pPr>
        <w:pStyle w:val="ListParagraph"/>
        <w:numPr>
          <w:ilvl w:val="0"/>
          <w:numId w:val="8"/>
        </w:numPr>
        <w:autoSpaceDE w:val="0"/>
        <w:autoSpaceDN w:val="0"/>
        <w:adjustRightInd w:val="0"/>
        <w:jc w:val="both"/>
        <w:rPr>
          <w:rFonts w:ascii="Times New Roman" w:eastAsia="TimesNewRomanPSMT" w:hAnsi="Times New Roman"/>
          <w:bCs/>
          <w:color w:val="000000"/>
          <w:sz w:val="24"/>
          <w:szCs w:val="24"/>
        </w:rPr>
      </w:pPr>
      <w:r w:rsidRPr="00674C28">
        <w:rPr>
          <w:rFonts w:ascii="Times New Roman" w:eastAsia="TimesNewRomanPSMT" w:hAnsi="Times New Roman"/>
          <w:bCs/>
          <w:color w:val="000000"/>
          <w:sz w:val="24"/>
          <w:szCs w:val="24"/>
        </w:rPr>
        <w:t>опис послова сваког од понуђача из групе понуђача у извршењу уговора</w:t>
      </w:r>
      <w:r w:rsidR="00C3380A" w:rsidRPr="00674C28">
        <w:rPr>
          <w:rFonts w:ascii="Times New Roman" w:eastAsia="TimesNewRomanPSMT" w:hAnsi="Times New Roman"/>
          <w:bCs/>
          <w:color w:val="000000"/>
          <w:sz w:val="24"/>
          <w:szCs w:val="24"/>
        </w:rPr>
        <w:t>;</w:t>
      </w:r>
    </w:p>
    <w:p w:rsidR="003C3C7C" w:rsidRPr="00674C28" w:rsidRDefault="003C3C7C" w:rsidP="00C3380A">
      <w:pPr>
        <w:ind w:left="242" w:right="222"/>
        <w:jc w:val="both"/>
        <w:rPr>
          <w:rFonts w:eastAsia="TimesNewRomanPSMT"/>
          <w:bCs/>
          <w:color w:val="000000"/>
          <w:sz w:val="24"/>
          <w:szCs w:val="24"/>
        </w:rPr>
      </w:pPr>
    </w:p>
    <w:p w:rsidR="00C3380A" w:rsidRPr="00674C28" w:rsidRDefault="00C3380A" w:rsidP="00C3380A">
      <w:pPr>
        <w:ind w:left="242" w:right="222"/>
        <w:jc w:val="both"/>
        <w:rPr>
          <w:rFonts w:eastAsia="TimesNewRomanPSMT"/>
          <w:bCs/>
          <w:color w:val="000000"/>
          <w:sz w:val="24"/>
          <w:szCs w:val="24"/>
          <w:lang w:val="sr-Cyrl-CS"/>
        </w:rPr>
      </w:pPr>
      <w:r w:rsidRPr="00674C28">
        <w:rPr>
          <w:rFonts w:eastAsia="TimesNewRomanPSMT"/>
          <w:bCs/>
          <w:color w:val="000000"/>
          <w:sz w:val="24"/>
          <w:szCs w:val="24"/>
        </w:rPr>
        <w:t>Група понуђача је дужна да достави све тражене доказе о испуњености услова који су наведени у Упутству како се доказује испуњеност услова.</w:t>
      </w:r>
    </w:p>
    <w:p w:rsidR="00535648" w:rsidRPr="00674C28" w:rsidRDefault="00535648">
      <w:pPr>
        <w:spacing w:before="2" w:line="140" w:lineRule="exact"/>
        <w:rPr>
          <w:sz w:val="24"/>
          <w:szCs w:val="24"/>
          <w:lang w:val="sr-Cyrl-CS"/>
        </w:rPr>
      </w:pPr>
    </w:p>
    <w:p w:rsidR="00C3380A" w:rsidRPr="00674C28" w:rsidRDefault="00C3380A">
      <w:pPr>
        <w:spacing w:before="2" w:line="140" w:lineRule="exact"/>
        <w:rPr>
          <w:sz w:val="24"/>
          <w:szCs w:val="24"/>
          <w:lang w:val="sr-Cyrl-CS"/>
        </w:rPr>
      </w:pPr>
    </w:p>
    <w:p w:rsidR="00535648" w:rsidRPr="00674C28" w:rsidRDefault="00C3380A" w:rsidP="003B0261">
      <w:pPr>
        <w:ind w:left="242" w:right="217"/>
        <w:jc w:val="both"/>
        <w:rPr>
          <w:rFonts w:eastAsia="Arial"/>
          <w:sz w:val="24"/>
          <w:szCs w:val="24"/>
          <w:lang w:val="sr-Cyrl-CS"/>
        </w:rPr>
      </w:pPr>
      <w:r w:rsidRPr="00674C28">
        <w:rPr>
          <w:rFonts w:eastAsia="Arial"/>
          <w:b/>
          <w:spacing w:val="1"/>
          <w:sz w:val="24"/>
          <w:szCs w:val="24"/>
          <w:lang w:val="sr-Cyrl-CS"/>
        </w:rPr>
        <w:t>9</w:t>
      </w:r>
      <w:r w:rsidR="00B25940" w:rsidRPr="00674C28">
        <w:rPr>
          <w:rFonts w:eastAsia="Arial"/>
          <w:b/>
          <w:sz w:val="24"/>
          <w:szCs w:val="24"/>
        </w:rPr>
        <w:t xml:space="preserve">. </w:t>
      </w:r>
      <w:r w:rsidRPr="00674C28">
        <w:rPr>
          <w:rFonts w:eastAsia="TimesNewRomanPSMT"/>
          <w:b/>
          <w:bCs/>
          <w:iCs/>
          <w:sz w:val="24"/>
          <w:szCs w:val="24"/>
        </w:rPr>
        <w:t>ОСТАЛИ ЗАХТЕВИ НАРУЧИОЦА</w:t>
      </w:r>
    </w:p>
    <w:p w:rsidR="007E3BD8" w:rsidRPr="00674C28" w:rsidRDefault="007E3BD8" w:rsidP="00970982">
      <w:pPr>
        <w:pStyle w:val="ListParagraph"/>
        <w:numPr>
          <w:ilvl w:val="0"/>
          <w:numId w:val="10"/>
        </w:numPr>
        <w:autoSpaceDE w:val="0"/>
        <w:autoSpaceDN w:val="0"/>
        <w:adjustRightInd w:val="0"/>
        <w:ind w:hanging="76"/>
        <w:jc w:val="both"/>
        <w:rPr>
          <w:rFonts w:ascii="Times New Roman" w:eastAsia="TimesNewRomanPSMT" w:hAnsi="Times New Roman"/>
          <w:bCs/>
          <w:iCs/>
          <w:color w:val="000000"/>
          <w:sz w:val="24"/>
          <w:szCs w:val="24"/>
        </w:rPr>
      </w:pPr>
      <w:r w:rsidRPr="00674C28">
        <w:rPr>
          <w:rFonts w:ascii="Times New Roman" w:eastAsia="TimesNewRomanPSMT" w:hAnsi="Times New Roman"/>
          <w:bCs/>
          <w:iCs/>
          <w:color w:val="000000"/>
          <w:sz w:val="24"/>
          <w:szCs w:val="24"/>
          <w:u w:val="single"/>
        </w:rPr>
        <w:t>Начин и услови плаћања</w:t>
      </w:r>
      <w:r w:rsidRPr="00674C28">
        <w:rPr>
          <w:rFonts w:ascii="Times New Roman" w:eastAsia="TimesNewRomanPSMT" w:hAnsi="Times New Roman"/>
          <w:bCs/>
          <w:iCs/>
          <w:color w:val="000000"/>
          <w:sz w:val="24"/>
          <w:szCs w:val="24"/>
        </w:rPr>
        <w:t xml:space="preserve">: </w:t>
      </w:r>
    </w:p>
    <w:p w:rsidR="007E3BD8" w:rsidRPr="00674C28" w:rsidRDefault="007E3BD8" w:rsidP="004A394E">
      <w:pPr>
        <w:pStyle w:val="ListParagraph"/>
        <w:autoSpaceDE w:val="0"/>
        <w:autoSpaceDN w:val="0"/>
        <w:adjustRightInd w:val="0"/>
        <w:jc w:val="both"/>
        <w:rPr>
          <w:rFonts w:ascii="Times New Roman" w:eastAsia="TimesNewRomanPSMT" w:hAnsi="Times New Roman"/>
          <w:bCs/>
          <w:iCs/>
          <w:color w:val="000000"/>
          <w:sz w:val="24"/>
          <w:szCs w:val="24"/>
          <w:lang w:val="sr-Cyrl-CS"/>
        </w:rPr>
      </w:pPr>
      <w:r w:rsidRPr="00674C28">
        <w:rPr>
          <w:rFonts w:ascii="Times New Roman" w:eastAsia="TimesNewRomanPSMT" w:hAnsi="Times New Roman"/>
          <w:bCs/>
          <w:iCs/>
          <w:color w:val="000000"/>
          <w:sz w:val="24"/>
          <w:szCs w:val="24"/>
        </w:rPr>
        <w:t xml:space="preserve">Плаћање се врши </w:t>
      </w:r>
      <w:r w:rsidR="004A394E" w:rsidRPr="00674C28">
        <w:rPr>
          <w:rFonts w:ascii="Times New Roman" w:eastAsia="TimesNewRomanPSMT" w:hAnsi="Times New Roman"/>
          <w:bCs/>
          <w:iCs/>
          <w:color w:val="000000"/>
          <w:sz w:val="24"/>
          <w:szCs w:val="24"/>
          <w:lang w:val="sr-Cyrl-CS"/>
        </w:rPr>
        <w:t>вирмански, одложено након сукцесивног преузимања горива од стране купца, у року од 15 дана од датума фактурисања,тако да дужничко-поверилачки однос ( ДПО) настаје 15.-ог у текућем месецу за продају остварену у периоде 01.-15. у текућем месецу и последњег дана у текућем месецу за продају остварену у периоду од 16.-ог у текућем месецу до последњег дана у текућем месецу.</w:t>
      </w:r>
    </w:p>
    <w:p w:rsidR="007E3BD8" w:rsidRDefault="007E3BD8" w:rsidP="007E3BD8">
      <w:pPr>
        <w:ind w:left="720"/>
        <w:jc w:val="both"/>
        <w:rPr>
          <w:rFonts w:eastAsia="TimesNewRomanPSMT"/>
          <w:b/>
          <w:bCs/>
          <w:sz w:val="24"/>
          <w:szCs w:val="24"/>
        </w:rPr>
      </w:pPr>
      <w:r w:rsidRPr="00674C28">
        <w:rPr>
          <w:rFonts w:eastAsia="TimesNewRomanPSMT"/>
          <w:b/>
          <w:bCs/>
          <w:sz w:val="24"/>
          <w:szCs w:val="24"/>
        </w:rPr>
        <w:t xml:space="preserve">Понуде са авансним плаћањем биће одбијене као неприхватљиве. </w:t>
      </w:r>
    </w:p>
    <w:p w:rsidR="00CB5174" w:rsidRDefault="00CB5174" w:rsidP="007E3BD8">
      <w:pPr>
        <w:ind w:left="720"/>
        <w:jc w:val="both"/>
        <w:rPr>
          <w:rFonts w:eastAsia="TimesNewRomanPSMT"/>
          <w:b/>
          <w:bCs/>
          <w:sz w:val="24"/>
          <w:szCs w:val="24"/>
        </w:rPr>
      </w:pPr>
    </w:p>
    <w:p w:rsidR="00CB5174" w:rsidRPr="00674C28" w:rsidRDefault="00CB5174" w:rsidP="007E3BD8">
      <w:pPr>
        <w:ind w:left="720"/>
        <w:jc w:val="both"/>
        <w:rPr>
          <w:rFonts w:eastAsia="TimesNewRomanPSMT"/>
          <w:b/>
          <w:bCs/>
          <w:sz w:val="24"/>
          <w:szCs w:val="24"/>
          <w:lang w:val="sr-Cyrl-CS"/>
        </w:rPr>
      </w:pPr>
    </w:p>
    <w:p w:rsidR="007E3BD8" w:rsidRPr="00674C28" w:rsidRDefault="007E3BD8" w:rsidP="007E3BD8">
      <w:pPr>
        <w:ind w:left="720"/>
        <w:jc w:val="both"/>
        <w:rPr>
          <w:rFonts w:eastAsia="TimesNewRomanPSMT"/>
          <w:b/>
          <w:bCs/>
          <w:iCs/>
          <w:sz w:val="24"/>
          <w:szCs w:val="24"/>
          <w:lang w:val="sr-Cyrl-CS"/>
        </w:rPr>
      </w:pPr>
    </w:p>
    <w:p w:rsidR="007E3BD8" w:rsidRPr="00674C28" w:rsidRDefault="007E3BD8" w:rsidP="00CB5174">
      <w:pPr>
        <w:pStyle w:val="ListParagraph"/>
        <w:numPr>
          <w:ilvl w:val="0"/>
          <w:numId w:val="10"/>
        </w:numPr>
        <w:autoSpaceDE w:val="0"/>
        <w:autoSpaceDN w:val="0"/>
        <w:adjustRightInd w:val="0"/>
        <w:ind w:left="426" w:firstLine="0"/>
        <w:jc w:val="both"/>
        <w:rPr>
          <w:rFonts w:ascii="Times New Roman" w:eastAsia="TimesNewRomanPSMT" w:hAnsi="Times New Roman"/>
          <w:bCs/>
          <w:iCs/>
          <w:sz w:val="24"/>
          <w:szCs w:val="24"/>
        </w:rPr>
      </w:pPr>
      <w:r w:rsidRPr="00674C28">
        <w:rPr>
          <w:rFonts w:ascii="Times New Roman" w:eastAsia="TimesNewRomanPSMT" w:hAnsi="Times New Roman"/>
          <w:bCs/>
          <w:iCs/>
          <w:sz w:val="24"/>
          <w:szCs w:val="24"/>
          <w:u w:val="single"/>
        </w:rPr>
        <w:lastRenderedPageBreak/>
        <w:t xml:space="preserve">Рок </w:t>
      </w:r>
      <w:r w:rsidRPr="00674C28">
        <w:rPr>
          <w:rFonts w:ascii="Times New Roman" w:eastAsia="TimesNewRomanPSMT" w:hAnsi="Times New Roman"/>
          <w:bCs/>
          <w:iCs/>
          <w:sz w:val="24"/>
          <w:szCs w:val="24"/>
          <w:u w:val="single"/>
          <w:lang w:val="sr-Cyrl-CS"/>
        </w:rPr>
        <w:t>испоруке добара:</w:t>
      </w:r>
    </w:p>
    <w:p w:rsidR="00535648" w:rsidRDefault="007E3BD8" w:rsidP="003B0261">
      <w:pPr>
        <w:autoSpaceDE w:val="0"/>
        <w:autoSpaceDN w:val="0"/>
        <w:adjustRightInd w:val="0"/>
        <w:ind w:left="720"/>
        <w:contextualSpacing/>
        <w:jc w:val="both"/>
        <w:rPr>
          <w:sz w:val="24"/>
          <w:szCs w:val="24"/>
          <w:lang w:val="en-GB"/>
        </w:rPr>
      </w:pPr>
      <w:r w:rsidRPr="00674C28">
        <w:rPr>
          <w:sz w:val="24"/>
          <w:szCs w:val="24"/>
        </w:rPr>
        <w:t xml:space="preserve">Рок испоруке добра </w:t>
      </w:r>
      <w:r w:rsidRPr="00674C28">
        <w:rPr>
          <w:sz w:val="24"/>
          <w:szCs w:val="24"/>
          <w:lang w:val="sr-Cyrl-CS"/>
        </w:rPr>
        <w:t>је сукцесивно у току 201</w:t>
      </w:r>
      <w:r w:rsidR="00223F87" w:rsidRPr="00674C28">
        <w:rPr>
          <w:sz w:val="24"/>
          <w:szCs w:val="24"/>
          <w:lang w:val="sr-Cyrl-CS"/>
        </w:rPr>
        <w:t>7</w:t>
      </w:r>
      <w:r w:rsidRPr="00674C28">
        <w:rPr>
          <w:sz w:val="24"/>
          <w:szCs w:val="24"/>
          <w:lang w:val="sr-Cyrl-CS"/>
        </w:rPr>
        <w:t>. године по захтевима наручиоца.</w:t>
      </w:r>
    </w:p>
    <w:p w:rsidR="00CB5174" w:rsidRPr="00CB5174" w:rsidRDefault="00CB5174" w:rsidP="003B0261">
      <w:pPr>
        <w:autoSpaceDE w:val="0"/>
        <w:autoSpaceDN w:val="0"/>
        <w:adjustRightInd w:val="0"/>
        <w:ind w:left="720"/>
        <w:contextualSpacing/>
        <w:jc w:val="both"/>
        <w:rPr>
          <w:sz w:val="24"/>
          <w:szCs w:val="24"/>
          <w:lang w:val="en-GB"/>
        </w:rPr>
      </w:pPr>
    </w:p>
    <w:p w:rsidR="007E3BD8" w:rsidRPr="00674C28" w:rsidRDefault="007E3BD8" w:rsidP="007E3BD8">
      <w:pPr>
        <w:pStyle w:val="ListParagraph"/>
        <w:numPr>
          <w:ilvl w:val="0"/>
          <w:numId w:val="9"/>
        </w:numPr>
        <w:autoSpaceDE w:val="0"/>
        <w:autoSpaceDN w:val="0"/>
        <w:adjustRightInd w:val="0"/>
        <w:jc w:val="both"/>
        <w:rPr>
          <w:rFonts w:ascii="Times New Roman" w:eastAsia="TimesNewRomanPSMT" w:hAnsi="Times New Roman"/>
          <w:bCs/>
          <w:color w:val="000000"/>
          <w:sz w:val="24"/>
          <w:szCs w:val="24"/>
        </w:rPr>
      </w:pPr>
      <w:r w:rsidRPr="00674C28">
        <w:rPr>
          <w:rFonts w:ascii="Times New Roman" w:eastAsia="TimesNewRomanPSMT" w:hAnsi="Times New Roman"/>
          <w:bCs/>
          <w:color w:val="000000"/>
          <w:sz w:val="24"/>
          <w:szCs w:val="24"/>
          <w:u w:val="single"/>
        </w:rPr>
        <w:t>Важ</w:t>
      </w:r>
      <w:r w:rsidRPr="00674C28">
        <w:rPr>
          <w:rFonts w:ascii="Times New Roman" w:eastAsia="TimesNewRomanPSMT" w:hAnsi="Times New Roman"/>
          <w:bCs/>
          <w:color w:val="000000"/>
          <w:sz w:val="24"/>
          <w:szCs w:val="24"/>
          <w:u w:val="single"/>
          <w:lang w:val="sr-Cyrl-CS"/>
        </w:rPr>
        <w:t>ење</w:t>
      </w:r>
      <w:r w:rsidRPr="00674C28">
        <w:rPr>
          <w:rFonts w:ascii="Times New Roman" w:eastAsia="TimesNewRomanPSMT" w:hAnsi="Times New Roman"/>
          <w:bCs/>
          <w:color w:val="000000"/>
          <w:sz w:val="24"/>
          <w:szCs w:val="24"/>
          <w:u w:val="single"/>
        </w:rPr>
        <w:t xml:space="preserve"> понуде</w:t>
      </w:r>
      <w:r w:rsidRPr="00674C28">
        <w:rPr>
          <w:rFonts w:ascii="Times New Roman" w:eastAsia="TimesNewRomanPSMT" w:hAnsi="Times New Roman"/>
          <w:bCs/>
          <w:color w:val="000000"/>
          <w:sz w:val="24"/>
          <w:szCs w:val="24"/>
        </w:rPr>
        <w:t>:</w:t>
      </w:r>
    </w:p>
    <w:p w:rsidR="00535648" w:rsidRPr="00674C28" w:rsidRDefault="00CB5174" w:rsidP="007E3BD8">
      <w:pPr>
        <w:ind w:left="242" w:right="476"/>
        <w:jc w:val="both"/>
        <w:rPr>
          <w:rFonts w:eastAsia="Arial"/>
          <w:sz w:val="24"/>
          <w:szCs w:val="24"/>
        </w:rPr>
      </w:pPr>
      <w:r>
        <w:rPr>
          <w:rFonts w:eastAsia="Arial"/>
          <w:spacing w:val="-12"/>
          <w:sz w:val="24"/>
          <w:szCs w:val="24"/>
        </w:rPr>
        <w:tab/>
      </w:r>
      <w:r w:rsidR="00B25940" w:rsidRPr="00674C28">
        <w:rPr>
          <w:rFonts w:eastAsia="Arial"/>
          <w:spacing w:val="-12"/>
          <w:sz w:val="24"/>
          <w:szCs w:val="24"/>
        </w:rPr>
        <w:t>Р</w:t>
      </w:r>
      <w:r w:rsidR="00B25940" w:rsidRPr="00674C28">
        <w:rPr>
          <w:rFonts w:eastAsia="Arial"/>
          <w:sz w:val="24"/>
          <w:szCs w:val="24"/>
        </w:rPr>
        <w:t xml:space="preserve">ок </w:t>
      </w:r>
      <w:r w:rsidR="00B25940" w:rsidRPr="00674C28">
        <w:rPr>
          <w:rFonts w:eastAsia="Arial"/>
          <w:spacing w:val="-2"/>
          <w:sz w:val="24"/>
          <w:szCs w:val="24"/>
        </w:rPr>
        <w:t>в</w:t>
      </w:r>
      <w:r w:rsidR="00B25940" w:rsidRPr="00674C28">
        <w:rPr>
          <w:rFonts w:eastAsia="Arial"/>
          <w:sz w:val="24"/>
          <w:szCs w:val="24"/>
        </w:rPr>
        <w:t>а</w:t>
      </w:r>
      <w:r w:rsidR="00B25940" w:rsidRPr="00674C28">
        <w:rPr>
          <w:rFonts w:eastAsia="Arial"/>
          <w:spacing w:val="-3"/>
          <w:sz w:val="24"/>
          <w:szCs w:val="24"/>
        </w:rPr>
        <w:t>ж</w:t>
      </w:r>
      <w:r w:rsidR="00B25940" w:rsidRPr="00674C28">
        <w:rPr>
          <w:rFonts w:eastAsia="Arial"/>
          <w:sz w:val="24"/>
          <w:szCs w:val="24"/>
        </w:rPr>
        <w:t>е</w:t>
      </w:r>
      <w:r w:rsidR="00B25940" w:rsidRPr="00674C28">
        <w:rPr>
          <w:rFonts w:eastAsia="Arial"/>
          <w:spacing w:val="1"/>
          <w:sz w:val="24"/>
          <w:szCs w:val="24"/>
        </w:rPr>
        <w:t>њ</w:t>
      </w:r>
      <w:r w:rsidR="00B25940" w:rsidRPr="00674C28">
        <w:rPr>
          <w:rFonts w:eastAsia="Arial"/>
          <w:sz w:val="24"/>
          <w:szCs w:val="24"/>
        </w:rPr>
        <w:t>а по</w:t>
      </w:r>
      <w:r w:rsidR="00B25940" w:rsidRPr="00674C28">
        <w:rPr>
          <w:rFonts w:eastAsia="Arial"/>
          <w:spacing w:val="1"/>
          <w:sz w:val="24"/>
          <w:szCs w:val="24"/>
        </w:rPr>
        <w:t>н</w:t>
      </w:r>
      <w:r w:rsidR="00B25940" w:rsidRPr="00674C28">
        <w:rPr>
          <w:rFonts w:eastAsia="Arial"/>
          <w:spacing w:val="-12"/>
          <w:sz w:val="24"/>
          <w:szCs w:val="24"/>
        </w:rPr>
        <w:t>у</w:t>
      </w:r>
      <w:r w:rsidR="00B25940" w:rsidRPr="00674C28">
        <w:rPr>
          <w:rFonts w:eastAsia="Arial"/>
          <w:sz w:val="24"/>
          <w:szCs w:val="24"/>
        </w:rPr>
        <w:t>де</w:t>
      </w:r>
      <w:r w:rsidR="00B25940" w:rsidRPr="00674C28">
        <w:rPr>
          <w:rFonts w:eastAsia="Arial"/>
          <w:spacing w:val="2"/>
          <w:sz w:val="24"/>
          <w:szCs w:val="24"/>
        </w:rPr>
        <w:t xml:space="preserve"> </w:t>
      </w:r>
      <w:r w:rsidR="00B25940" w:rsidRPr="00674C28">
        <w:rPr>
          <w:rFonts w:eastAsia="Arial"/>
          <w:spacing w:val="-1"/>
          <w:sz w:val="24"/>
          <w:szCs w:val="24"/>
        </w:rPr>
        <w:t>н</w:t>
      </w:r>
      <w:r w:rsidR="00B25940" w:rsidRPr="00674C28">
        <w:rPr>
          <w:rFonts w:eastAsia="Arial"/>
          <w:sz w:val="24"/>
          <w:szCs w:val="24"/>
        </w:rPr>
        <w:t xml:space="preserve">е </w:t>
      </w:r>
      <w:r w:rsidR="00B25940" w:rsidRPr="00674C28">
        <w:rPr>
          <w:rFonts w:eastAsia="Arial"/>
          <w:spacing w:val="1"/>
          <w:sz w:val="24"/>
          <w:szCs w:val="24"/>
        </w:rPr>
        <w:t>м</w:t>
      </w:r>
      <w:r w:rsidR="00B25940" w:rsidRPr="00674C28">
        <w:rPr>
          <w:rFonts w:eastAsia="Arial"/>
          <w:spacing w:val="-3"/>
          <w:sz w:val="24"/>
          <w:szCs w:val="24"/>
        </w:rPr>
        <w:t>о</w:t>
      </w:r>
      <w:r w:rsidR="00B25940" w:rsidRPr="00674C28">
        <w:rPr>
          <w:rFonts w:eastAsia="Arial"/>
          <w:sz w:val="24"/>
          <w:szCs w:val="24"/>
        </w:rPr>
        <w:t>же</w:t>
      </w:r>
      <w:r w:rsidR="00B25940" w:rsidRPr="00674C28">
        <w:rPr>
          <w:rFonts w:eastAsia="Arial"/>
          <w:spacing w:val="2"/>
          <w:sz w:val="24"/>
          <w:szCs w:val="24"/>
        </w:rPr>
        <w:t xml:space="preserve"> </w:t>
      </w:r>
      <w:r w:rsidR="00B25940" w:rsidRPr="00674C28">
        <w:rPr>
          <w:rFonts w:eastAsia="Arial"/>
          <w:spacing w:val="-1"/>
          <w:sz w:val="24"/>
          <w:szCs w:val="24"/>
        </w:rPr>
        <w:t>б</w:t>
      </w:r>
      <w:r w:rsidR="00B25940" w:rsidRPr="00674C28">
        <w:rPr>
          <w:rFonts w:eastAsia="Arial"/>
          <w:sz w:val="24"/>
          <w:szCs w:val="24"/>
        </w:rPr>
        <w:t>ити</w:t>
      </w:r>
      <w:r w:rsidR="00B25940" w:rsidRPr="00674C28">
        <w:rPr>
          <w:rFonts w:eastAsia="Arial"/>
          <w:spacing w:val="1"/>
          <w:sz w:val="24"/>
          <w:szCs w:val="24"/>
        </w:rPr>
        <w:t xml:space="preserve"> </w:t>
      </w:r>
      <w:r w:rsidR="00B25940" w:rsidRPr="00674C28">
        <w:rPr>
          <w:rFonts w:eastAsia="Arial"/>
          <w:spacing w:val="-1"/>
          <w:sz w:val="24"/>
          <w:szCs w:val="24"/>
        </w:rPr>
        <w:t>к</w:t>
      </w:r>
      <w:r w:rsidR="00B25940" w:rsidRPr="00674C28">
        <w:rPr>
          <w:rFonts w:eastAsia="Arial"/>
          <w:sz w:val="24"/>
          <w:szCs w:val="24"/>
        </w:rPr>
        <w:t>р</w:t>
      </w:r>
      <w:r w:rsidR="00B25940" w:rsidRPr="00674C28">
        <w:rPr>
          <w:rFonts w:eastAsia="Arial"/>
          <w:spacing w:val="-1"/>
          <w:sz w:val="24"/>
          <w:szCs w:val="24"/>
        </w:rPr>
        <w:t>а</w:t>
      </w:r>
      <w:r w:rsidR="00B25940" w:rsidRPr="00674C28">
        <w:rPr>
          <w:rFonts w:eastAsia="Arial"/>
          <w:sz w:val="24"/>
          <w:szCs w:val="24"/>
        </w:rPr>
        <w:t>ћи</w:t>
      </w:r>
      <w:r w:rsidR="00B25940" w:rsidRPr="00674C28">
        <w:rPr>
          <w:rFonts w:eastAsia="Arial"/>
          <w:spacing w:val="1"/>
          <w:sz w:val="24"/>
          <w:szCs w:val="24"/>
        </w:rPr>
        <w:t xml:space="preserve"> </w:t>
      </w:r>
      <w:r w:rsidR="00B25940" w:rsidRPr="00674C28">
        <w:rPr>
          <w:rFonts w:eastAsia="Arial"/>
          <w:spacing w:val="-6"/>
          <w:sz w:val="24"/>
          <w:szCs w:val="24"/>
        </w:rPr>
        <w:t>о</w:t>
      </w:r>
      <w:r w:rsidR="00B25940" w:rsidRPr="00674C28">
        <w:rPr>
          <w:rFonts w:eastAsia="Arial"/>
          <w:sz w:val="24"/>
          <w:szCs w:val="24"/>
        </w:rPr>
        <w:t>д 30 да</w:t>
      </w:r>
      <w:r w:rsidR="00B25940" w:rsidRPr="00674C28">
        <w:rPr>
          <w:rFonts w:eastAsia="Arial"/>
          <w:spacing w:val="-1"/>
          <w:sz w:val="24"/>
          <w:szCs w:val="24"/>
        </w:rPr>
        <w:t>н</w:t>
      </w:r>
      <w:r w:rsidR="00B25940" w:rsidRPr="00674C28">
        <w:rPr>
          <w:rFonts w:eastAsia="Arial"/>
          <w:sz w:val="24"/>
          <w:szCs w:val="24"/>
        </w:rPr>
        <w:t xml:space="preserve">а </w:t>
      </w:r>
      <w:r w:rsidR="00B25940" w:rsidRPr="00674C28">
        <w:rPr>
          <w:rFonts w:eastAsia="Arial"/>
          <w:spacing w:val="-6"/>
          <w:sz w:val="24"/>
          <w:szCs w:val="24"/>
        </w:rPr>
        <w:t>о</w:t>
      </w:r>
      <w:r w:rsidR="00B25940" w:rsidRPr="00674C28">
        <w:rPr>
          <w:rFonts w:eastAsia="Arial"/>
          <w:sz w:val="24"/>
          <w:szCs w:val="24"/>
        </w:rPr>
        <w:t>д да</w:t>
      </w:r>
      <w:r w:rsidR="00B25940" w:rsidRPr="00674C28">
        <w:rPr>
          <w:rFonts w:eastAsia="Arial"/>
          <w:spacing w:val="-1"/>
          <w:sz w:val="24"/>
          <w:szCs w:val="24"/>
        </w:rPr>
        <w:t>н</w:t>
      </w:r>
      <w:r w:rsidR="00B25940" w:rsidRPr="00674C28">
        <w:rPr>
          <w:rFonts w:eastAsia="Arial"/>
          <w:sz w:val="24"/>
          <w:szCs w:val="24"/>
        </w:rPr>
        <w:t>а</w:t>
      </w:r>
      <w:r w:rsidR="00B25940" w:rsidRPr="00674C28">
        <w:rPr>
          <w:rFonts w:eastAsia="Arial"/>
          <w:spacing w:val="2"/>
          <w:sz w:val="24"/>
          <w:szCs w:val="24"/>
        </w:rPr>
        <w:t xml:space="preserve"> </w:t>
      </w:r>
      <w:r w:rsidR="00B25940" w:rsidRPr="00674C28">
        <w:rPr>
          <w:rFonts w:eastAsia="Arial"/>
          <w:spacing w:val="-6"/>
          <w:sz w:val="24"/>
          <w:szCs w:val="24"/>
        </w:rPr>
        <w:t>о</w:t>
      </w:r>
      <w:r w:rsidR="00B25940" w:rsidRPr="00674C28">
        <w:rPr>
          <w:rFonts w:eastAsia="Arial"/>
          <w:spacing w:val="-2"/>
          <w:sz w:val="24"/>
          <w:szCs w:val="24"/>
        </w:rPr>
        <w:t>т</w:t>
      </w:r>
      <w:r w:rsidR="00B25940" w:rsidRPr="00674C28">
        <w:rPr>
          <w:rFonts w:eastAsia="Arial"/>
          <w:spacing w:val="-1"/>
          <w:sz w:val="24"/>
          <w:szCs w:val="24"/>
        </w:rPr>
        <w:t>в</w:t>
      </w:r>
      <w:r w:rsidR="00B25940" w:rsidRPr="00674C28">
        <w:rPr>
          <w:rFonts w:eastAsia="Arial"/>
          <w:sz w:val="24"/>
          <w:szCs w:val="24"/>
        </w:rPr>
        <w:t>а</w:t>
      </w:r>
      <w:r w:rsidR="00B25940" w:rsidRPr="00674C28">
        <w:rPr>
          <w:rFonts w:eastAsia="Arial"/>
          <w:spacing w:val="-1"/>
          <w:sz w:val="24"/>
          <w:szCs w:val="24"/>
        </w:rPr>
        <w:t>р</w:t>
      </w:r>
      <w:r w:rsidR="00B25940" w:rsidRPr="00674C28">
        <w:rPr>
          <w:rFonts w:eastAsia="Arial"/>
          <w:sz w:val="24"/>
          <w:szCs w:val="24"/>
        </w:rPr>
        <w:t>а</w:t>
      </w:r>
      <w:r w:rsidR="00B25940" w:rsidRPr="00674C28">
        <w:rPr>
          <w:rFonts w:eastAsia="Arial"/>
          <w:spacing w:val="1"/>
          <w:sz w:val="24"/>
          <w:szCs w:val="24"/>
        </w:rPr>
        <w:t>њ</w:t>
      </w:r>
      <w:r w:rsidR="00B25940" w:rsidRPr="00674C28">
        <w:rPr>
          <w:rFonts w:eastAsia="Arial"/>
          <w:sz w:val="24"/>
          <w:szCs w:val="24"/>
        </w:rPr>
        <w:t>а по</w:t>
      </w:r>
      <w:r w:rsidR="00B25940" w:rsidRPr="00674C28">
        <w:rPr>
          <w:rFonts w:eastAsia="Arial"/>
          <w:spacing w:val="1"/>
          <w:sz w:val="24"/>
          <w:szCs w:val="24"/>
        </w:rPr>
        <w:t>н</w:t>
      </w:r>
      <w:r w:rsidR="00B25940" w:rsidRPr="00674C28">
        <w:rPr>
          <w:rFonts w:eastAsia="Arial"/>
          <w:spacing w:val="-12"/>
          <w:sz w:val="24"/>
          <w:szCs w:val="24"/>
        </w:rPr>
        <w:t>у</w:t>
      </w:r>
      <w:r w:rsidR="00B25940" w:rsidRPr="00674C28">
        <w:rPr>
          <w:rFonts w:eastAsia="Arial"/>
          <w:sz w:val="24"/>
          <w:szCs w:val="24"/>
        </w:rPr>
        <w:t>да.</w:t>
      </w:r>
    </w:p>
    <w:p w:rsidR="00535648" w:rsidRPr="00674C28" w:rsidRDefault="00CB5174">
      <w:pPr>
        <w:ind w:left="242" w:right="198"/>
        <w:jc w:val="both"/>
        <w:rPr>
          <w:rFonts w:eastAsia="Arial"/>
          <w:sz w:val="24"/>
          <w:szCs w:val="24"/>
        </w:rPr>
      </w:pPr>
      <w:r>
        <w:rPr>
          <w:rFonts w:eastAsia="Arial"/>
          <w:sz w:val="24"/>
          <w:szCs w:val="24"/>
        </w:rPr>
        <w:tab/>
      </w:r>
      <w:r w:rsidR="00B25940" w:rsidRPr="00674C28">
        <w:rPr>
          <w:rFonts w:eastAsia="Arial"/>
          <w:sz w:val="24"/>
          <w:szCs w:val="24"/>
        </w:rPr>
        <w:t>У</w:t>
      </w:r>
      <w:r w:rsidR="00B25940" w:rsidRPr="00674C28">
        <w:rPr>
          <w:rFonts w:eastAsia="Arial"/>
          <w:spacing w:val="2"/>
          <w:sz w:val="24"/>
          <w:szCs w:val="24"/>
        </w:rPr>
        <w:t xml:space="preserve"> </w:t>
      </w:r>
      <w:r w:rsidR="00B25940" w:rsidRPr="00674C28">
        <w:rPr>
          <w:rFonts w:eastAsia="Arial"/>
          <w:sz w:val="24"/>
          <w:szCs w:val="24"/>
        </w:rPr>
        <w:t>с</w:t>
      </w:r>
      <w:r w:rsidR="00B25940" w:rsidRPr="00674C28">
        <w:rPr>
          <w:rFonts w:eastAsia="Arial"/>
          <w:spacing w:val="2"/>
          <w:sz w:val="24"/>
          <w:szCs w:val="24"/>
        </w:rPr>
        <w:t>л</w:t>
      </w:r>
      <w:r w:rsidR="00B25940" w:rsidRPr="00674C28">
        <w:rPr>
          <w:rFonts w:eastAsia="Arial"/>
          <w:spacing w:val="-4"/>
          <w:sz w:val="24"/>
          <w:szCs w:val="24"/>
        </w:rPr>
        <w:t>у</w:t>
      </w:r>
      <w:r w:rsidR="00B25940" w:rsidRPr="00674C28">
        <w:rPr>
          <w:rFonts w:eastAsia="Arial"/>
          <w:spacing w:val="1"/>
          <w:sz w:val="24"/>
          <w:szCs w:val="24"/>
        </w:rPr>
        <w:t>ч</w:t>
      </w:r>
      <w:r w:rsidR="00B25940" w:rsidRPr="00674C28">
        <w:rPr>
          <w:rFonts w:eastAsia="Arial"/>
          <w:sz w:val="24"/>
          <w:szCs w:val="24"/>
        </w:rPr>
        <w:t>а</w:t>
      </w:r>
      <w:r w:rsidR="00B25940" w:rsidRPr="00674C28">
        <w:rPr>
          <w:rFonts w:eastAsia="Arial"/>
          <w:spacing w:val="3"/>
          <w:sz w:val="24"/>
          <w:szCs w:val="24"/>
        </w:rPr>
        <w:t>ј</w:t>
      </w:r>
      <w:r w:rsidR="00B25940" w:rsidRPr="00674C28">
        <w:rPr>
          <w:rFonts w:eastAsia="Arial"/>
          <w:sz w:val="24"/>
          <w:szCs w:val="24"/>
        </w:rPr>
        <w:t>у и</w:t>
      </w:r>
      <w:r w:rsidR="00B25940" w:rsidRPr="00674C28">
        <w:rPr>
          <w:rFonts w:eastAsia="Arial"/>
          <w:spacing w:val="-2"/>
          <w:sz w:val="24"/>
          <w:szCs w:val="24"/>
        </w:rPr>
        <w:t>ст</w:t>
      </w:r>
      <w:r w:rsidR="00B25940" w:rsidRPr="00674C28">
        <w:rPr>
          <w:rFonts w:eastAsia="Arial"/>
          <w:sz w:val="24"/>
          <w:szCs w:val="24"/>
        </w:rPr>
        <w:t>е</w:t>
      </w:r>
      <w:r w:rsidR="00B25940" w:rsidRPr="00674C28">
        <w:rPr>
          <w:rFonts w:eastAsia="Arial"/>
          <w:spacing w:val="5"/>
          <w:sz w:val="24"/>
          <w:szCs w:val="24"/>
        </w:rPr>
        <w:t>к</w:t>
      </w:r>
      <w:r w:rsidR="00B25940" w:rsidRPr="00674C28">
        <w:rPr>
          <w:rFonts w:eastAsia="Arial"/>
          <w:sz w:val="24"/>
          <w:szCs w:val="24"/>
        </w:rPr>
        <w:t>а</w:t>
      </w:r>
      <w:r w:rsidR="00B25940" w:rsidRPr="00674C28">
        <w:rPr>
          <w:rFonts w:eastAsia="Arial"/>
          <w:spacing w:val="3"/>
          <w:sz w:val="24"/>
          <w:szCs w:val="24"/>
        </w:rPr>
        <w:t xml:space="preserve"> </w:t>
      </w:r>
      <w:r w:rsidR="00B25940" w:rsidRPr="00674C28">
        <w:rPr>
          <w:rFonts w:eastAsia="Arial"/>
          <w:spacing w:val="-1"/>
          <w:sz w:val="24"/>
          <w:szCs w:val="24"/>
        </w:rPr>
        <w:t>р</w:t>
      </w:r>
      <w:r w:rsidR="00B25940" w:rsidRPr="00674C28">
        <w:rPr>
          <w:rFonts w:eastAsia="Arial"/>
          <w:sz w:val="24"/>
          <w:szCs w:val="24"/>
        </w:rPr>
        <w:t>о</w:t>
      </w:r>
      <w:r w:rsidR="00B25940" w:rsidRPr="00674C28">
        <w:rPr>
          <w:rFonts w:eastAsia="Arial"/>
          <w:spacing w:val="5"/>
          <w:sz w:val="24"/>
          <w:szCs w:val="24"/>
        </w:rPr>
        <w:t>к</w:t>
      </w:r>
      <w:r w:rsidR="00B25940" w:rsidRPr="00674C28">
        <w:rPr>
          <w:rFonts w:eastAsia="Arial"/>
          <w:sz w:val="24"/>
          <w:szCs w:val="24"/>
        </w:rPr>
        <w:t>а</w:t>
      </w:r>
      <w:r w:rsidR="00B25940" w:rsidRPr="00674C28">
        <w:rPr>
          <w:rFonts w:eastAsia="Arial"/>
          <w:spacing w:val="3"/>
          <w:sz w:val="24"/>
          <w:szCs w:val="24"/>
        </w:rPr>
        <w:t xml:space="preserve"> </w:t>
      </w:r>
      <w:r w:rsidR="00B25940" w:rsidRPr="00674C28">
        <w:rPr>
          <w:rFonts w:eastAsia="Arial"/>
          <w:spacing w:val="-1"/>
          <w:sz w:val="24"/>
          <w:szCs w:val="24"/>
        </w:rPr>
        <w:t>ва</w:t>
      </w:r>
      <w:r w:rsidR="00B25940" w:rsidRPr="00674C28">
        <w:rPr>
          <w:rFonts w:eastAsia="Arial"/>
          <w:sz w:val="24"/>
          <w:szCs w:val="24"/>
        </w:rPr>
        <w:t>же</w:t>
      </w:r>
      <w:r w:rsidR="00B25940" w:rsidRPr="00674C28">
        <w:rPr>
          <w:rFonts w:eastAsia="Arial"/>
          <w:spacing w:val="-1"/>
          <w:sz w:val="24"/>
          <w:szCs w:val="24"/>
        </w:rPr>
        <w:t>њ</w:t>
      </w:r>
      <w:r w:rsidR="00B25940" w:rsidRPr="00674C28">
        <w:rPr>
          <w:rFonts w:eastAsia="Arial"/>
          <w:sz w:val="24"/>
          <w:szCs w:val="24"/>
        </w:rPr>
        <w:t>а</w:t>
      </w:r>
      <w:r w:rsidR="00B25940" w:rsidRPr="00674C28">
        <w:rPr>
          <w:rFonts w:eastAsia="Arial"/>
          <w:spacing w:val="3"/>
          <w:sz w:val="24"/>
          <w:szCs w:val="24"/>
        </w:rPr>
        <w:t xml:space="preserve"> </w:t>
      </w:r>
      <w:r w:rsidR="00B25940" w:rsidRPr="00674C28">
        <w:rPr>
          <w:rFonts w:eastAsia="Arial"/>
          <w:sz w:val="24"/>
          <w:szCs w:val="24"/>
        </w:rPr>
        <w:t>по</w:t>
      </w:r>
      <w:r w:rsidR="00B25940" w:rsidRPr="00674C28">
        <w:rPr>
          <w:rFonts w:eastAsia="Arial"/>
          <w:spacing w:val="4"/>
          <w:sz w:val="24"/>
          <w:szCs w:val="24"/>
        </w:rPr>
        <w:t>н</w:t>
      </w:r>
      <w:r w:rsidR="00B25940" w:rsidRPr="00674C28">
        <w:rPr>
          <w:rFonts w:eastAsia="Arial"/>
          <w:spacing w:val="-14"/>
          <w:sz w:val="24"/>
          <w:szCs w:val="24"/>
        </w:rPr>
        <w:t>у</w:t>
      </w:r>
      <w:r w:rsidR="00B25940" w:rsidRPr="00674C28">
        <w:rPr>
          <w:rFonts w:eastAsia="Arial"/>
          <w:spacing w:val="2"/>
          <w:sz w:val="24"/>
          <w:szCs w:val="24"/>
        </w:rPr>
        <w:t>д</w:t>
      </w:r>
      <w:r w:rsidR="00B25940" w:rsidRPr="00674C28">
        <w:rPr>
          <w:rFonts w:eastAsia="Arial"/>
          <w:sz w:val="24"/>
          <w:szCs w:val="24"/>
        </w:rPr>
        <w:t>е,</w:t>
      </w:r>
      <w:r w:rsidR="00B25940" w:rsidRPr="00674C28">
        <w:rPr>
          <w:rFonts w:eastAsia="Arial"/>
          <w:spacing w:val="2"/>
          <w:sz w:val="24"/>
          <w:szCs w:val="24"/>
        </w:rPr>
        <w:t xml:space="preserve"> </w:t>
      </w:r>
      <w:r w:rsidR="00B25940" w:rsidRPr="00674C28">
        <w:rPr>
          <w:rFonts w:eastAsia="Arial"/>
          <w:spacing w:val="-1"/>
          <w:sz w:val="24"/>
          <w:szCs w:val="24"/>
        </w:rPr>
        <w:t>н</w:t>
      </w:r>
      <w:r w:rsidR="00B25940" w:rsidRPr="00674C28">
        <w:rPr>
          <w:rFonts w:eastAsia="Arial"/>
          <w:sz w:val="24"/>
          <w:szCs w:val="24"/>
        </w:rPr>
        <w:t>ар</w:t>
      </w:r>
      <w:r w:rsidR="00B25940" w:rsidRPr="00674C28">
        <w:rPr>
          <w:rFonts w:eastAsia="Arial"/>
          <w:spacing w:val="-4"/>
          <w:sz w:val="24"/>
          <w:szCs w:val="24"/>
        </w:rPr>
        <w:t>у</w:t>
      </w:r>
      <w:r w:rsidR="00B25940" w:rsidRPr="00674C28">
        <w:rPr>
          <w:rFonts w:eastAsia="Arial"/>
          <w:spacing w:val="1"/>
          <w:sz w:val="24"/>
          <w:szCs w:val="24"/>
        </w:rPr>
        <w:t>ч</w:t>
      </w:r>
      <w:r w:rsidR="00B25940" w:rsidRPr="00674C28">
        <w:rPr>
          <w:rFonts w:eastAsia="Arial"/>
          <w:sz w:val="24"/>
          <w:szCs w:val="24"/>
        </w:rPr>
        <w:t>илац</w:t>
      </w:r>
      <w:r w:rsidR="00B25940" w:rsidRPr="00674C28">
        <w:rPr>
          <w:rFonts w:eastAsia="Arial"/>
          <w:spacing w:val="1"/>
          <w:sz w:val="24"/>
          <w:szCs w:val="24"/>
        </w:rPr>
        <w:t xml:space="preserve"> ј</w:t>
      </w:r>
      <w:r w:rsidR="00B25940" w:rsidRPr="00674C28">
        <w:rPr>
          <w:rFonts w:eastAsia="Arial"/>
          <w:sz w:val="24"/>
          <w:szCs w:val="24"/>
        </w:rPr>
        <w:t>е</w:t>
      </w:r>
      <w:r w:rsidR="00B25940" w:rsidRPr="00674C28">
        <w:rPr>
          <w:rFonts w:eastAsia="Arial"/>
          <w:spacing w:val="3"/>
          <w:sz w:val="24"/>
          <w:szCs w:val="24"/>
        </w:rPr>
        <w:t xml:space="preserve"> </w:t>
      </w:r>
      <w:r w:rsidR="00B25940" w:rsidRPr="00674C28">
        <w:rPr>
          <w:rFonts w:eastAsia="Arial"/>
          <w:spacing w:val="2"/>
          <w:sz w:val="24"/>
          <w:szCs w:val="24"/>
        </w:rPr>
        <w:t>д</w:t>
      </w:r>
      <w:r w:rsidR="00B25940" w:rsidRPr="00674C28">
        <w:rPr>
          <w:rFonts w:eastAsia="Arial"/>
          <w:spacing w:val="-2"/>
          <w:sz w:val="24"/>
          <w:szCs w:val="24"/>
        </w:rPr>
        <w:t>у</w:t>
      </w:r>
      <w:r w:rsidR="00B25940" w:rsidRPr="00674C28">
        <w:rPr>
          <w:rFonts w:eastAsia="Arial"/>
          <w:spacing w:val="1"/>
          <w:sz w:val="24"/>
          <w:szCs w:val="24"/>
        </w:rPr>
        <w:t>ж</w:t>
      </w:r>
      <w:r w:rsidR="00B25940" w:rsidRPr="00674C28">
        <w:rPr>
          <w:rFonts w:eastAsia="Arial"/>
          <w:sz w:val="24"/>
          <w:szCs w:val="24"/>
        </w:rPr>
        <w:t>ан</w:t>
      </w:r>
      <w:r w:rsidR="00B25940" w:rsidRPr="00674C28">
        <w:rPr>
          <w:rFonts w:eastAsia="Arial"/>
          <w:spacing w:val="2"/>
          <w:sz w:val="24"/>
          <w:szCs w:val="24"/>
        </w:rPr>
        <w:t xml:space="preserve"> </w:t>
      </w:r>
      <w:r w:rsidR="00B25940" w:rsidRPr="00674C28">
        <w:rPr>
          <w:rFonts w:eastAsia="Arial"/>
          <w:sz w:val="24"/>
          <w:szCs w:val="24"/>
        </w:rPr>
        <w:t>да</w:t>
      </w:r>
      <w:r w:rsidR="00B25940" w:rsidRPr="00674C28">
        <w:rPr>
          <w:rFonts w:eastAsia="Arial"/>
          <w:spacing w:val="3"/>
          <w:sz w:val="24"/>
          <w:szCs w:val="24"/>
        </w:rPr>
        <w:t xml:space="preserve"> </w:t>
      </w:r>
      <w:r w:rsidR="00B25940" w:rsidRPr="00674C28">
        <w:rPr>
          <w:rFonts w:eastAsia="Arial"/>
          <w:sz w:val="24"/>
          <w:szCs w:val="24"/>
        </w:rPr>
        <w:t>у</w:t>
      </w:r>
      <w:r w:rsidR="00B25940" w:rsidRPr="00674C28">
        <w:rPr>
          <w:rFonts w:eastAsia="Arial"/>
          <w:spacing w:val="3"/>
          <w:sz w:val="24"/>
          <w:szCs w:val="24"/>
        </w:rPr>
        <w:t xml:space="preserve"> </w:t>
      </w:r>
      <w:r w:rsidR="00B25940" w:rsidRPr="00674C28">
        <w:rPr>
          <w:rFonts w:eastAsia="Arial"/>
          <w:sz w:val="24"/>
          <w:szCs w:val="24"/>
        </w:rPr>
        <w:t>пи</w:t>
      </w:r>
      <w:r w:rsidR="00B25940" w:rsidRPr="00674C28">
        <w:rPr>
          <w:rFonts w:eastAsia="Arial"/>
          <w:spacing w:val="-2"/>
          <w:sz w:val="24"/>
          <w:szCs w:val="24"/>
        </w:rPr>
        <w:t>с</w:t>
      </w:r>
      <w:r w:rsidR="00B25940" w:rsidRPr="00674C28">
        <w:rPr>
          <w:rFonts w:eastAsia="Arial"/>
          <w:sz w:val="24"/>
          <w:szCs w:val="24"/>
        </w:rPr>
        <w:t>а</w:t>
      </w:r>
      <w:r w:rsidR="00B25940" w:rsidRPr="00674C28">
        <w:rPr>
          <w:rFonts w:eastAsia="Arial"/>
          <w:spacing w:val="-1"/>
          <w:sz w:val="24"/>
          <w:szCs w:val="24"/>
        </w:rPr>
        <w:t>н</w:t>
      </w:r>
      <w:r w:rsidR="00B25940" w:rsidRPr="00674C28">
        <w:rPr>
          <w:rFonts w:eastAsia="Arial"/>
          <w:sz w:val="24"/>
          <w:szCs w:val="24"/>
        </w:rPr>
        <w:t>ом</w:t>
      </w:r>
      <w:r w:rsidR="00B25940" w:rsidRPr="00674C28">
        <w:rPr>
          <w:rFonts w:eastAsia="Arial"/>
          <w:spacing w:val="3"/>
          <w:sz w:val="24"/>
          <w:szCs w:val="24"/>
        </w:rPr>
        <w:t xml:space="preserve"> </w:t>
      </w:r>
      <w:r w:rsidR="00B25940" w:rsidRPr="00674C28">
        <w:rPr>
          <w:rFonts w:eastAsia="Arial"/>
          <w:spacing w:val="-1"/>
          <w:sz w:val="24"/>
          <w:szCs w:val="24"/>
        </w:rPr>
        <w:t>о</w:t>
      </w:r>
      <w:r w:rsidR="00B25940" w:rsidRPr="00674C28">
        <w:rPr>
          <w:rFonts w:eastAsia="Arial"/>
          <w:spacing w:val="-10"/>
          <w:sz w:val="24"/>
          <w:szCs w:val="24"/>
        </w:rPr>
        <w:t>б</w:t>
      </w:r>
      <w:r w:rsidR="00B25940" w:rsidRPr="00674C28">
        <w:rPr>
          <w:rFonts w:eastAsia="Arial"/>
          <w:sz w:val="24"/>
          <w:szCs w:val="24"/>
        </w:rPr>
        <w:t>ли</w:t>
      </w:r>
      <w:r w:rsidR="00B25940" w:rsidRPr="00674C28">
        <w:rPr>
          <w:rFonts w:eastAsia="Arial"/>
          <w:spacing w:val="5"/>
          <w:sz w:val="24"/>
          <w:szCs w:val="24"/>
        </w:rPr>
        <w:t>к</w:t>
      </w:r>
      <w:r w:rsidR="00B25940" w:rsidRPr="00674C28">
        <w:rPr>
          <w:rFonts w:eastAsia="Arial"/>
          <w:sz w:val="24"/>
          <w:szCs w:val="24"/>
        </w:rPr>
        <w:t xml:space="preserve">у </w:t>
      </w:r>
      <w:r>
        <w:rPr>
          <w:rFonts w:eastAsia="Arial"/>
          <w:sz w:val="24"/>
          <w:szCs w:val="24"/>
        </w:rPr>
        <w:tab/>
      </w:r>
      <w:r w:rsidR="00B25940" w:rsidRPr="00674C28">
        <w:rPr>
          <w:rFonts w:eastAsia="Arial"/>
          <w:sz w:val="24"/>
          <w:szCs w:val="24"/>
        </w:rPr>
        <w:t>з</w:t>
      </w:r>
      <w:r w:rsidR="00B25940" w:rsidRPr="00674C28">
        <w:rPr>
          <w:rFonts w:eastAsia="Arial"/>
          <w:spacing w:val="-6"/>
          <w:sz w:val="24"/>
          <w:szCs w:val="24"/>
        </w:rPr>
        <w:t>а</w:t>
      </w:r>
      <w:r w:rsidR="00B25940" w:rsidRPr="00674C28">
        <w:rPr>
          <w:rFonts w:eastAsia="Arial"/>
          <w:sz w:val="24"/>
          <w:szCs w:val="24"/>
        </w:rPr>
        <w:t>т</w:t>
      </w:r>
      <w:r w:rsidR="00B25940" w:rsidRPr="00674C28">
        <w:rPr>
          <w:rFonts w:eastAsia="Arial"/>
          <w:spacing w:val="-1"/>
          <w:sz w:val="24"/>
          <w:szCs w:val="24"/>
        </w:rPr>
        <w:t>р</w:t>
      </w:r>
      <w:r w:rsidR="00B25940" w:rsidRPr="00674C28">
        <w:rPr>
          <w:rFonts w:eastAsia="Arial"/>
          <w:sz w:val="24"/>
          <w:szCs w:val="24"/>
        </w:rPr>
        <w:t>ажи</w:t>
      </w:r>
      <w:r w:rsidR="00B25940" w:rsidRPr="00674C28">
        <w:rPr>
          <w:rFonts w:eastAsia="Arial"/>
          <w:spacing w:val="2"/>
          <w:sz w:val="24"/>
          <w:szCs w:val="24"/>
        </w:rPr>
        <w:t xml:space="preserve"> </w:t>
      </w:r>
      <w:r w:rsidR="00B25940" w:rsidRPr="00674C28">
        <w:rPr>
          <w:rFonts w:eastAsia="Arial"/>
          <w:spacing w:val="-6"/>
          <w:sz w:val="24"/>
          <w:szCs w:val="24"/>
        </w:rPr>
        <w:t>о</w:t>
      </w:r>
      <w:r w:rsidR="00B25940" w:rsidRPr="00674C28">
        <w:rPr>
          <w:rFonts w:eastAsia="Arial"/>
          <w:sz w:val="24"/>
          <w:szCs w:val="24"/>
        </w:rPr>
        <w:t>д по</w:t>
      </w:r>
      <w:r w:rsidR="00B25940" w:rsidRPr="00674C28">
        <w:rPr>
          <w:rFonts w:eastAsia="Arial"/>
          <w:spacing w:val="4"/>
          <w:sz w:val="24"/>
          <w:szCs w:val="24"/>
        </w:rPr>
        <w:t>н</w:t>
      </w:r>
      <w:r w:rsidR="00B25940" w:rsidRPr="00674C28">
        <w:rPr>
          <w:rFonts w:eastAsia="Arial"/>
          <w:spacing w:val="-6"/>
          <w:sz w:val="24"/>
          <w:szCs w:val="24"/>
        </w:rPr>
        <w:t>у</w:t>
      </w:r>
      <w:r w:rsidR="00B25940" w:rsidRPr="00674C28">
        <w:rPr>
          <w:rFonts w:eastAsia="Arial"/>
          <w:spacing w:val="3"/>
          <w:sz w:val="24"/>
          <w:szCs w:val="24"/>
        </w:rPr>
        <w:t>ђ</w:t>
      </w:r>
      <w:r w:rsidR="00B25940" w:rsidRPr="00674C28">
        <w:rPr>
          <w:rFonts w:eastAsia="Arial"/>
          <w:spacing w:val="-6"/>
          <w:sz w:val="24"/>
          <w:szCs w:val="24"/>
        </w:rPr>
        <w:t>а</w:t>
      </w:r>
      <w:r w:rsidR="00B25940" w:rsidRPr="00674C28">
        <w:rPr>
          <w:rFonts w:eastAsia="Arial"/>
          <w:spacing w:val="-1"/>
          <w:sz w:val="24"/>
          <w:szCs w:val="24"/>
        </w:rPr>
        <w:t>ч</w:t>
      </w:r>
      <w:r w:rsidR="00B25940" w:rsidRPr="00674C28">
        <w:rPr>
          <w:rFonts w:eastAsia="Arial"/>
          <w:sz w:val="24"/>
          <w:szCs w:val="24"/>
        </w:rPr>
        <w:t>а</w:t>
      </w:r>
      <w:r w:rsidR="00B25940" w:rsidRPr="00674C28">
        <w:rPr>
          <w:rFonts w:eastAsia="Arial"/>
          <w:spacing w:val="2"/>
          <w:sz w:val="24"/>
          <w:szCs w:val="24"/>
        </w:rPr>
        <w:t xml:space="preserve"> </w:t>
      </w:r>
      <w:r w:rsidR="00B25940" w:rsidRPr="00674C28">
        <w:rPr>
          <w:rFonts w:eastAsia="Arial"/>
          <w:sz w:val="24"/>
          <w:szCs w:val="24"/>
        </w:rPr>
        <w:t>пр</w:t>
      </w:r>
      <w:r w:rsidR="00B25940" w:rsidRPr="00674C28">
        <w:rPr>
          <w:rFonts w:eastAsia="Arial"/>
          <w:spacing w:val="-6"/>
          <w:sz w:val="24"/>
          <w:szCs w:val="24"/>
        </w:rPr>
        <w:t>о</w:t>
      </w:r>
      <w:r w:rsidR="00B25940" w:rsidRPr="00674C28">
        <w:rPr>
          <w:rFonts w:eastAsia="Arial"/>
          <w:spacing w:val="2"/>
          <w:sz w:val="24"/>
          <w:szCs w:val="24"/>
        </w:rPr>
        <w:t>д</w:t>
      </w:r>
      <w:r w:rsidR="00B25940" w:rsidRPr="00674C28">
        <w:rPr>
          <w:rFonts w:eastAsia="Arial"/>
          <w:spacing w:val="-2"/>
          <w:sz w:val="24"/>
          <w:szCs w:val="24"/>
        </w:rPr>
        <w:t>у</w:t>
      </w:r>
      <w:r w:rsidR="00B25940" w:rsidRPr="00674C28">
        <w:rPr>
          <w:rFonts w:eastAsia="Arial"/>
          <w:sz w:val="24"/>
          <w:szCs w:val="24"/>
        </w:rPr>
        <w:t>же</w:t>
      </w:r>
      <w:r w:rsidR="00B25940" w:rsidRPr="00674C28">
        <w:rPr>
          <w:rFonts w:eastAsia="Arial"/>
          <w:spacing w:val="1"/>
          <w:sz w:val="24"/>
          <w:szCs w:val="24"/>
        </w:rPr>
        <w:t>њ</w:t>
      </w:r>
      <w:r w:rsidR="00B25940" w:rsidRPr="00674C28">
        <w:rPr>
          <w:rFonts w:eastAsia="Arial"/>
          <w:sz w:val="24"/>
          <w:szCs w:val="24"/>
        </w:rPr>
        <w:t>е</w:t>
      </w:r>
      <w:r w:rsidR="00B25940" w:rsidRPr="00674C28">
        <w:rPr>
          <w:rFonts w:eastAsia="Arial"/>
          <w:spacing w:val="2"/>
          <w:sz w:val="24"/>
          <w:szCs w:val="24"/>
        </w:rPr>
        <w:t xml:space="preserve"> </w:t>
      </w:r>
      <w:r w:rsidR="00B25940" w:rsidRPr="00674C28">
        <w:rPr>
          <w:rFonts w:eastAsia="Arial"/>
          <w:spacing w:val="-1"/>
          <w:sz w:val="24"/>
          <w:szCs w:val="24"/>
        </w:rPr>
        <w:t>р</w:t>
      </w:r>
      <w:r w:rsidR="00B25940" w:rsidRPr="00674C28">
        <w:rPr>
          <w:rFonts w:eastAsia="Arial"/>
          <w:sz w:val="24"/>
          <w:szCs w:val="24"/>
        </w:rPr>
        <w:t>о</w:t>
      </w:r>
      <w:r w:rsidR="00B25940" w:rsidRPr="00674C28">
        <w:rPr>
          <w:rFonts w:eastAsia="Arial"/>
          <w:spacing w:val="5"/>
          <w:sz w:val="24"/>
          <w:szCs w:val="24"/>
        </w:rPr>
        <w:t>к</w:t>
      </w:r>
      <w:r w:rsidR="00B25940" w:rsidRPr="00674C28">
        <w:rPr>
          <w:rFonts w:eastAsia="Arial"/>
          <w:sz w:val="24"/>
          <w:szCs w:val="24"/>
        </w:rPr>
        <w:t xml:space="preserve">а </w:t>
      </w:r>
      <w:r w:rsidR="00B25940" w:rsidRPr="00674C28">
        <w:rPr>
          <w:rFonts w:eastAsia="Arial"/>
          <w:spacing w:val="-1"/>
          <w:sz w:val="24"/>
          <w:szCs w:val="24"/>
        </w:rPr>
        <w:t>в</w:t>
      </w:r>
      <w:r w:rsidR="00B25940" w:rsidRPr="00674C28">
        <w:rPr>
          <w:rFonts w:eastAsia="Arial"/>
          <w:sz w:val="24"/>
          <w:szCs w:val="24"/>
        </w:rPr>
        <w:t>а</w:t>
      </w:r>
      <w:r w:rsidR="00B25940" w:rsidRPr="00674C28">
        <w:rPr>
          <w:rFonts w:eastAsia="Arial"/>
          <w:spacing w:val="-3"/>
          <w:sz w:val="24"/>
          <w:szCs w:val="24"/>
        </w:rPr>
        <w:t>ж</w:t>
      </w:r>
      <w:r w:rsidR="00B25940" w:rsidRPr="00674C28">
        <w:rPr>
          <w:rFonts w:eastAsia="Arial"/>
          <w:sz w:val="24"/>
          <w:szCs w:val="24"/>
        </w:rPr>
        <w:t>е</w:t>
      </w:r>
      <w:r w:rsidR="00B25940" w:rsidRPr="00674C28">
        <w:rPr>
          <w:rFonts w:eastAsia="Arial"/>
          <w:spacing w:val="1"/>
          <w:sz w:val="24"/>
          <w:szCs w:val="24"/>
        </w:rPr>
        <w:t>њ</w:t>
      </w:r>
      <w:r w:rsidR="00B25940" w:rsidRPr="00674C28">
        <w:rPr>
          <w:rFonts w:eastAsia="Arial"/>
          <w:sz w:val="24"/>
          <w:szCs w:val="24"/>
        </w:rPr>
        <w:t>а по</w:t>
      </w:r>
      <w:r w:rsidR="00B25940" w:rsidRPr="00674C28">
        <w:rPr>
          <w:rFonts w:eastAsia="Arial"/>
          <w:spacing w:val="1"/>
          <w:sz w:val="24"/>
          <w:szCs w:val="24"/>
        </w:rPr>
        <w:t>н</w:t>
      </w:r>
      <w:r w:rsidR="00B25940" w:rsidRPr="00674C28">
        <w:rPr>
          <w:rFonts w:eastAsia="Arial"/>
          <w:spacing w:val="-12"/>
          <w:sz w:val="24"/>
          <w:szCs w:val="24"/>
        </w:rPr>
        <w:t>у</w:t>
      </w:r>
      <w:r w:rsidR="00B25940" w:rsidRPr="00674C28">
        <w:rPr>
          <w:rFonts w:eastAsia="Arial"/>
          <w:sz w:val="24"/>
          <w:szCs w:val="24"/>
        </w:rPr>
        <w:t>д</w:t>
      </w:r>
      <w:r w:rsidR="00B25940" w:rsidRPr="00674C28">
        <w:rPr>
          <w:rFonts w:eastAsia="Arial"/>
          <w:spacing w:val="2"/>
          <w:sz w:val="24"/>
          <w:szCs w:val="24"/>
        </w:rPr>
        <w:t>е</w:t>
      </w:r>
      <w:r w:rsidR="00B25940" w:rsidRPr="00674C28">
        <w:rPr>
          <w:rFonts w:eastAsia="Arial"/>
          <w:sz w:val="24"/>
          <w:szCs w:val="24"/>
        </w:rPr>
        <w:t>.</w:t>
      </w:r>
    </w:p>
    <w:p w:rsidR="00535648" w:rsidRPr="00674C28" w:rsidRDefault="00CB5174">
      <w:pPr>
        <w:ind w:left="242" w:right="196"/>
        <w:jc w:val="both"/>
        <w:rPr>
          <w:rFonts w:eastAsia="Arial"/>
          <w:sz w:val="24"/>
          <w:szCs w:val="24"/>
        </w:rPr>
      </w:pPr>
      <w:r>
        <w:rPr>
          <w:rFonts w:eastAsia="Arial"/>
          <w:sz w:val="24"/>
          <w:szCs w:val="24"/>
        </w:rPr>
        <w:tab/>
      </w:r>
      <w:r w:rsidR="00B25940" w:rsidRPr="00674C28">
        <w:rPr>
          <w:rFonts w:eastAsia="Arial"/>
          <w:sz w:val="24"/>
          <w:szCs w:val="24"/>
        </w:rPr>
        <w:t>По</w:t>
      </w:r>
      <w:r w:rsidR="00B25940" w:rsidRPr="00674C28">
        <w:rPr>
          <w:rFonts w:eastAsia="Arial"/>
          <w:spacing w:val="1"/>
          <w:sz w:val="24"/>
          <w:szCs w:val="24"/>
        </w:rPr>
        <w:t>н</w:t>
      </w:r>
      <w:r w:rsidR="00B25940" w:rsidRPr="00674C28">
        <w:rPr>
          <w:rFonts w:eastAsia="Arial"/>
          <w:spacing w:val="-4"/>
          <w:sz w:val="24"/>
          <w:szCs w:val="24"/>
        </w:rPr>
        <w:t>у</w:t>
      </w:r>
      <w:r w:rsidR="00B25940" w:rsidRPr="00674C28">
        <w:rPr>
          <w:rFonts w:eastAsia="Arial"/>
          <w:sz w:val="24"/>
          <w:szCs w:val="24"/>
        </w:rPr>
        <w:t>ђ</w:t>
      </w:r>
      <w:r w:rsidR="00B25940" w:rsidRPr="00674C28">
        <w:rPr>
          <w:rFonts w:eastAsia="Arial"/>
          <w:spacing w:val="-6"/>
          <w:sz w:val="24"/>
          <w:szCs w:val="24"/>
        </w:rPr>
        <w:t>а</w:t>
      </w:r>
      <w:r w:rsidR="00B25940" w:rsidRPr="00674C28">
        <w:rPr>
          <w:rFonts w:eastAsia="Arial"/>
          <w:sz w:val="24"/>
          <w:szCs w:val="24"/>
        </w:rPr>
        <w:t>ч</w:t>
      </w:r>
      <w:r w:rsidR="00B25940" w:rsidRPr="00674C28">
        <w:rPr>
          <w:rFonts w:eastAsia="Arial"/>
          <w:spacing w:val="2"/>
          <w:sz w:val="24"/>
          <w:szCs w:val="24"/>
        </w:rPr>
        <w:t xml:space="preserve"> </w:t>
      </w:r>
      <w:r w:rsidR="00B25940" w:rsidRPr="00674C28">
        <w:rPr>
          <w:rFonts w:eastAsia="Arial"/>
          <w:spacing w:val="3"/>
          <w:sz w:val="24"/>
          <w:szCs w:val="24"/>
        </w:rPr>
        <w:t>к</w:t>
      </w:r>
      <w:r w:rsidR="00B25940" w:rsidRPr="00674C28">
        <w:rPr>
          <w:rFonts w:eastAsia="Arial"/>
          <w:spacing w:val="-1"/>
          <w:sz w:val="24"/>
          <w:szCs w:val="24"/>
        </w:rPr>
        <w:t>о</w:t>
      </w:r>
      <w:r w:rsidR="00B25940" w:rsidRPr="00674C28">
        <w:rPr>
          <w:rFonts w:eastAsia="Arial"/>
          <w:spacing w:val="1"/>
          <w:sz w:val="24"/>
          <w:szCs w:val="24"/>
        </w:rPr>
        <w:t>ј</w:t>
      </w:r>
      <w:r w:rsidR="00B25940" w:rsidRPr="00674C28">
        <w:rPr>
          <w:rFonts w:eastAsia="Arial"/>
          <w:sz w:val="24"/>
          <w:szCs w:val="24"/>
        </w:rPr>
        <w:t>и</w:t>
      </w:r>
      <w:r w:rsidR="00B25940" w:rsidRPr="00674C28">
        <w:rPr>
          <w:rFonts w:eastAsia="Arial"/>
          <w:spacing w:val="1"/>
          <w:sz w:val="24"/>
          <w:szCs w:val="24"/>
        </w:rPr>
        <w:t xml:space="preserve"> </w:t>
      </w:r>
      <w:r w:rsidR="00B25940" w:rsidRPr="00674C28">
        <w:rPr>
          <w:rFonts w:eastAsia="Arial"/>
          <w:sz w:val="24"/>
          <w:szCs w:val="24"/>
        </w:rPr>
        <w:t>пр</w:t>
      </w:r>
      <w:r w:rsidR="00B25940" w:rsidRPr="00674C28">
        <w:rPr>
          <w:rFonts w:eastAsia="Arial"/>
          <w:spacing w:val="2"/>
          <w:sz w:val="24"/>
          <w:szCs w:val="24"/>
        </w:rPr>
        <w:t>и</w:t>
      </w:r>
      <w:r w:rsidR="00B25940" w:rsidRPr="00674C28">
        <w:rPr>
          <w:rFonts w:eastAsia="Arial"/>
          <w:spacing w:val="-4"/>
          <w:sz w:val="24"/>
          <w:szCs w:val="24"/>
        </w:rPr>
        <w:t>х</w:t>
      </w:r>
      <w:r w:rsidR="00B25940" w:rsidRPr="00674C28">
        <w:rPr>
          <w:rFonts w:eastAsia="Arial"/>
          <w:spacing w:val="-2"/>
          <w:sz w:val="24"/>
          <w:szCs w:val="24"/>
        </w:rPr>
        <w:t>в</w:t>
      </w:r>
      <w:r w:rsidR="00B25940" w:rsidRPr="00674C28">
        <w:rPr>
          <w:rFonts w:eastAsia="Arial"/>
          <w:spacing w:val="-6"/>
          <w:sz w:val="24"/>
          <w:szCs w:val="24"/>
        </w:rPr>
        <w:t>а</w:t>
      </w:r>
      <w:r w:rsidR="00B25940" w:rsidRPr="00674C28">
        <w:rPr>
          <w:rFonts w:eastAsia="Arial"/>
          <w:sz w:val="24"/>
          <w:szCs w:val="24"/>
        </w:rPr>
        <w:t>ти</w:t>
      </w:r>
      <w:r w:rsidR="00B25940" w:rsidRPr="00674C28">
        <w:rPr>
          <w:rFonts w:eastAsia="Arial"/>
          <w:spacing w:val="1"/>
          <w:sz w:val="24"/>
          <w:szCs w:val="24"/>
        </w:rPr>
        <w:t xml:space="preserve"> </w:t>
      </w:r>
      <w:r w:rsidR="00B25940" w:rsidRPr="00674C28">
        <w:rPr>
          <w:rFonts w:eastAsia="Arial"/>
          <w:sz w:val="24"/>
          <w:szCs w:val="24"/>
        </w:rPr>
        <w:t>за</w:t>
      </w:r>
      <w:r w:rsidR="00B25940" w:rsidRPr="00674C28">
        <w:rPr>
          <w:rFonts w:eastAsia="Arial"/>
          <w:spacing w:val="-4"/>
          <w:sz w:val="24"/>
          <w:szCs w:val="24"/>
        </w:rPr>
        <w:t>х</w:t>
      </w:r>
      <w:r w:rsidR="00B25940" w:rsidRPr="00674C28">
        <w:rPr>
          <w:rFonts w:eastAsia="Arial"/>
          <w:spacing w:val="-2"/>
          <w:sz w:val="24"/>
          <w:szCs w:val="24"/>
        </w:rPr>
        <w:t>т</w:t>
      </w:r>
      <w:r w:rsidR="00B25940" w:rsidRPr="00674C28">
        <w:rPr>
          <w:rFonts w:eastAsia="Arial"/>
          <w:sz w:val="24"/>
          <w:szCs w:val="24"/>
        </w:rPr>
        <w:t>ев</w:t>
      </w:r>
      <w:r w:rsidR="00B25940" w:rsidRPr="00674C28">
        <w:rPr>
          <w:rFonts w:eastAsia="Arial"/>
          <w:spacing w:val="2"/>
          <w:sz w:val="24"/>
          <w:szCs w:val="24"/>
        </w:rPr>
        <w:t xml:space="preserve"> </w:t>
      </w:r>
      <w:r w:rsidR="00B25940" w:rsidRPr="00674C28">
        <w:rPr>
          <w:rFonts w:eastAsia="Arial"/>
          <w:sz w:val="24"/>
          <w:szCs w:val="24"/>
        </w:rPr>
        <w:t>за пр</w:t>
      </w:r>
      <w:r w:rsidR="00B25940" w:rsidRPr="00674C28">
        <w:rPr>
          <w:rFonts w:eastAsia="Arial"/>
          <w:spacing w:val="-6"/>
          <w:sz w:val="24"/>
          <w:szCs w:val="24"/>
        </w:rPr>
        <w:t>о</w:t>
      </w:r>
      <w:r w:rsidR="00B25940" w:rsidRPr="00674C28">
        <w:rPr>
          <w:rFonts w:eastAsia="Arial"/>
          <w:spacing w:val="4"/>
          <w:sz w:val="24"/>
          <w:szCs w:val="24"/>
        </w:rPr>
        <w:t>д</w:t>
      </w:r>
      <w:r w:rsidR="00B25940" w:rsidRPr="00674C28">
        <w:rPr>
          <w:rFonts w:eastAsia="Arial"/>
          <w:spacing w:val="-2"/>
          <w:sz w:val="24"/>
          <w:szCs w:val="24"/>
        </w:rPr>
        <w:t>у</w:t>
      </w:r>
      <w:r w:rsidR="00B25940" w:rsidRPr="00674C28">
        <w:rPr>
          <w:rFonts w:eastAsia="Arial"/>
          <w:sz w:val="24"/>
          <w:szCs w:val="24"/>
        </w:rPr>
        <w:t>же</w:t>
      </w:r>
      <w:r w:rsidR="00B25940" w:rsidRPr="00674C28">
        <w:rPr>
          <w:rFonts w:eastAsia="Arial"/>
          <w:spacing w:val="1"/>
          <w:sz w:val="24"/>
          <w:szCs w:val="24"/>
        </w:rPr>
        <w:t>њ</w:t>
      </w:r>
      <w:r w:rsidR="00B25940" w:rsidRPr="00674C28">
        <w:rPr>
          <w:rFonts w:eastAsia="Arial"/>
          <w:sz w:val="24"/>
          <w:szCs w:val="24"/>
        </w:rPr>
        <w:t>е</w:t>
      </w:r>
      <w:r w:rsidR="00B25940" w:rsidRPr="00674C28">
        <w:rPr>
          <w:rFonts w:eastAsia="Arial"/>
          <w:spacing w:val="2"/>
          <w:sz w:val="24"/>
          <w:szCs w:val="24"/>
        </w:rPr>
        <w:t xml:space="preserve"> </w:t>
      </w:r>
      <w:r w:rsidR="00B25940" w:rsidRPr="00674C28">
        <w:rPr>
          <w:rFonts w:eastAsia="Arial"/>
          <w:spacing w:val="-1"/>
          <w:sz w:val="24"/>
          <w:szCs w:val="24"/>
        </w:rPr>
        <w:t>р</w:t>
      </w:r>
      <w:r w:rsidR="00B25940" w:rsidRPr="00674C28">
        <w:rPr>
          <w:rFonts w:eastAsia="Arial"/>
          <w:sz w:val="24"/>
          <w:szCs w:val="24"/>
        </w:rPr>
        <w:t>о</w:t>
      </w:r>
      <w:r w:rsidR="00B25940" w:rsidRPr="00674C28">
        <w:rPr>
          <w:rFonts w:eastAsia="Arial"/>
          <w:spacing w:val="5"/>
          <w:sz w:val="24"/>
          <w:szCs w:val="24"/>
        </w:rPr>
        <w:t>к</w:t>
      </w:r>
      <w:r w:rsidR="00B25940" w:rsidRPr="00674C28">
        <w:rPr>
          <w:rFonts w:eastAsia="Arial"/>
          <w:sz w:val="24"/>
          <w:szCs w:val="24"/>
        </w:rPr>
        <w:t>а</w:t>
      </w:r>
      <w:r w:rsidR="00B25940" w:rsidRPr="00674C28">
        <w:rPr>
          <w:rFonts w:eastAsia="Arial"/>
          <w:spacing w:val="2"/>
          <w:sz w:val="24"/>
          <w:szCs w:val="24"/>
        </w:rPr>
        <w:t xml:space="preserve"> </w:t>
      </w:r>
      <w:r w:rsidR="00B25940" w:rsidRPr="00674C28">
        <w:rPr>
          <w:rFonts w:eastAsia="Arial"/>
          <w:spacing w:val="-3"/>
          <w:sz w:val="24"/>
          <w:szCs w:val="24"/>
        </w:rPr>
        <w:t>в</w:t>
      </w:r>
      <w:r w:rsidR="00B25940" w:rsidRPr="00674C28">
        <w:rPr>
          <w:rFonts w:eastAsia="Arial"/>
          <w:sz w:val="24"/>
          <w:szCs w:val="24"/>
        </w:rPr>
        <w:t>аже</w:t>
      </w:r>
      <w:r w:rsidR="00B25940" w:rsidRPr="00674C28">
        <w:rPr>
          <w:rFonts w:eastAsia="Arial"/>
          <w:spacing w:val="-1"/>
          <w:sz w:val="24"/>
          <w:szCs w:val="24"/>
        </w:rPr>
        <w:t>њ</w:t>
      </w:r>
      <w:r w:rsidR="00B25940" w:rsidRPr="00674C28">
        <w:rPr>
          <w:rFonts w:eastAsia="Arial"/>
          <w:sz w:val="24"/>
          <w:szCs w:val="24"/>
        </w:rPr>
        <w:t>а</w:t>
      </w:r>
      <w:r w:rsidR="00B25940" w:rsidRPr="00674C28">
        <w:rPr>
          <w:rFonts w:eastAsia="Arial"/>
          <w:spacing w:val="2"/>
          <w:sz w:val="24"/>
          <w:szCs w:val="24"/>
        </w:rPr>
        <w:t xml:space="preserve"> </w:t>
      </w:r>
      <w:r w:rsidR="00B25940" w:rsidRPr="00674C28">
        <w:rPr>
          <w:rFonts w:eastAsia="Arial"/>
          <w:sz w:val="24"/>
          <w:szCs w:val="24"/>
        </w:rPr>
        <w:t>по</w:t>
      </w:r>
      <w:r w:rsidR="00B25940" w:rsidRPr="00674C28">
        <w:rPr>
          <w:rFonts w:eastAsia="Arial"/>
          <w:spacing w:val="1"/>
          <w:sz w:val="24"/>
          <w:szCs w:val="24"/>
        </w:rPr>
        <w:t>н</w:t>
      </w:r>
      <w:r w:rsidR="00B25940" w:rsidRPr="00674C28">
        <w:rPr>
          <w:rFonts w:eastAsia="Arial"/>
          <w:spacing w:val="-12"/>
          <w:sz w:val="24"/>
          <w:szCs w:val="24"/>
        </w:rPr>
        <w:t>у</w:t>
      </w:r>
      <w:r w:rsidR="00B25940" w:rsidRPr="00674C28">
        <w:rPr>
          <w:rFonts w:eastAsia="Arial"/>
          <w:sz w:val="24"/>
          <w:szCs w:val="24"/>
        </w:rPr>
        <w:t>де</w:t>
      </w:r>
      <w:r w:rsidR="00B25940" w:rsidRPr="00674C28">
        <w:rPr>
          <w:rFonts w:eastAsia="Arial"/>
          <w:spacing w:val="3"/>
          <w:sz w:val="24"/>
          <w:szCs w:val="24"/>
        </w:rPr>
        <w:t xml:space="preserve"> </w:t>
      </w:r>
      <w:r w:rsidR="00B25940" w:rsidRPr="00674C28">
        <w:rPr>
          <w:rFonts w:eastAsia="Arial"/>
          <w:spacing w:val="-1"/>
          <w:sz w:val="24"/>
          <w:szCs w:val="24"/>
        </w:rPr>
        <w:t>н</w:t>
      </w:r>
      <w:r w:rsidR="00B25940" w:rsidRPr="00674C28">
        <w:rPr>
          <w:rFonts w:eastAsia="Arial"/>
          <w:sz w:val="24"/>
          <w:szCs w:val="24"/>
        </w:rPr>
        <w:t>а</w:t>
      </w:r>
      <w:r w:rsidR="00B25940" w:rsidRPr="00674C28">
        <w:rPr>
          <w:rFonts w:eastAsia="Arial"/>
          <w:spacing w:val="2"/>
          <w:sz w:val="24"/>
          <w:szCs w:val="24"/>
        </w:rPr>
        <w:t xml:space="preserve"> </w:t>
      </w:r>
      <w:r w:rsidR="00B25940" w:rsidRPr="00674C28">
        <w:rPr>
          <w:rFonts w:eastAsia="Arial"/>
          <w:spacing w:val="-1"/>
          <w:sz w:val="24"/>
          <w:szCs w:val="24"/>
        </w:rPr>
        <w:t>мо</w:t>
      </w:r>
      <w:r w:rsidR="00B25940" w:rsidRPr="00674C28">
        <w:rPr>
          <w:rFonts w:eastAsia="Arial"/>
          <w:spacing w:val="-3"/>
          <w:sz w:val="24"/>
          <w:szCs w:val="24"/>
        </w:rPr>
        <w:t>ж</w:t>
      </w:r>
      <w:r w:rsidR="00B25940" w:rsidRPr="00674C28">
        <w:rPr>
          <w:rFonts w:eastAsia="Arial"/>
          <w:sz w:val="24"/>
          <w:szCs w:val="24"/>
        </w:rPr>
        <w:t xml:space="preserve">е </w:t>
      </w:r>
      <w:r w:rsidR="00B25940" w:rsidRPr="00674C28">
        <w:rPr>
          <w:rFonts w:eastAsia="Arial"/>
          <w:spacing w:val="-1"/>
          <w:sz w:val="24"/>
          <w:szCs w:val="24"/>
        </w:rPr>
        <w:t>м</w:t>
      </w:r>
      <w:r w:rsidR="00B25940" w:rsidRPr="00674C28">
        <w:rPr>
          <w:rFonts w:eastAsia="Arial"/>
          <w:sz w:val="24"/>
          <w:szCs w:val="24"/>
        </w:rPr>
        <w:t>е</w:t>
      </w:r>
      <w:r w:rsidR="00B25940" w:rsidRPr="00674C28">
        <w:rPr>
          <w:rFonts w:eastAsia="Arial"/>
          <w:spacing w:val="1"/>
          <w:sz w:val="24"/>
          <w:szCs w:val="24"/>
        </w:rPr>
        <w:t>њ</w:t>
      </w:r>
      <w:r w:rsidR="00B25940" w:rsidRPr="00674C28">
        <w:rPr>
          <w:rFonts w:eastAsia="Arial"/>
          <w:spacing w:val="-6"/>
          <w:sz w:val="24"/>
          <w:szCs w:val="24"/>
        </w:rPr>
        <w:t>а</w:t>
      </w:r>
      <w:r w:rsidR="00B25940" w:rsidRPr="00674C28">
        <w:rPr>
          <w:rFonts w:eastAsia="Arial"/>
          <w:sz w:val="24"/>
          <w:szCs w:val="24"/>
        </w:rPr>
        <w:t xml:space="preserve">ти </w:t>
      </w:r>
      <w:r>
        <w:rPr>
          <w:rFonts w:eastAsia="Arial"/>
          <w:sz w:val="24"/>
          <w:szCs w:val="24"/>
        </w:rPr>
        <w:tab/>
      </w:r>
      <w:r w:rsidR="00B25940" w:rsidRPr="00674C28">
        <w:rPr>
          <w:rFonts w:eastAsia="Arial"/>
          <w:sz w:val="24"/>
          <w:szCs w:val="24"/>
        </w:rPr>
        <w:t>по</w:t>
      </w:r>
      <w:r w:rsidR="00B25940" w:rsidRPr="00674C28">
        <w:rPr>
          <w:rFonts w:eastAsia="Arial"/>
          <w:spacing w:val="1"/>
          <w:sz w:val="24"/>
          <w:szCs w:val="24"/>
        </w:rPr>
        <w:t>н</w:t>
      </w:r>
      <w:r w:rsidR="00B25940" w:rsidRPr="00674C28">
        <w:rPr>
          <w:rFonts w:eastAsia="Arial"/>
          <w:spacing w:val="-12"/>
          <w:sz w:val="24"/>
          <w:szCs w:val="24"/>
        </w:rPr>
        <w:t>у</w:t>
      </w:r>
      <w:r w:rsidR="00B25940" w:rsidRPr="00674C28">
        <w:rPr>
          <w:rFonts w:eastAsia="Arial"/>
          <w:spacing w:val="4"/>
          <w:sz w:val="24"/>
          <w:szCs w:val="24"/>
        </w:rPr>
        <w:t>д</w:t>
      </w:r>
      <w:r w:rsidR="00B25940" w:rsidRPr="00674C28">
        <w:rPr>
          <w:rFonts w:eastAsia="Arial"/>
          <w:spacing w:val="-28"/>
          <w:sz w:val="24"/>
          <w:szCs w:val="24"/>
        </w:rPr>
        <w:t>у</w:t>
      </w:r>
      <w:r w:rsidR="00B25940" w:rsidRPr="00674C28">
        <w:rPr>
          <w:rFonts w:eastAsia="Arial"/>
          <w:sz w:val="24"/>
          <w:szCs w:val="24"/>
        </w:rPr>
        <w:t>.</w:t>
      </w:r>
    </w:p>
    <w:p w:rsidR="00535648" w:rsidRPr="00674C28" w:rsidRDefault="00535648">
      <w:pPr>
        <w:spacing w:before="2" w:line="140" w:lineRule="exact"/>
        <w:rPr>
          <w:sz w:val="24"/>
          <w:szCs w:val="24"/>
        </w:rPr>
      </w:pPr>
    </w:p>
    <w:p w:rsidR="00535648" w:rsidRPr="00674C28" w:rsidRDefault="00535648" w:rsidP="003B0261">
      <w:pPr>
        <w:spacing w:line="200" w:lineRule="exact"/>
        <w:jc w:val="right"/>
        <w:rPr>
          <w:sz w:val="24"/>
          <w:szCs w:val="24"/>
        </w:rPr>
      </w:pPr>
    </w:p>
    <w:p w:rsidR="00535648" w:rsidRPr="00674C28" w:rsidRDefault="00535648">
      <w:pPr>
        <w:spacing w:line="200" w:lineRule="exact"/>
        <w:rPr>
          <w:sz w:val="24"/>
          <w:szCs w:val="24"/>
          <w:lang w:val="sr-Cyrl-CS"/>
        </w:rPr>
      </w:pPr>
    </w:p>
    <w:p w:rsidR="004A394E" w:rsidRPr="00674C28" w:rsidRDefault="004A394E">
      <w:pPr>
        <w:spacing w:line="200" w:lineRule="exact"/>
        <w:rPr>
          <w:sz w:val="24"/>
          <w:szCs w:val="24"/>
          <w:lang w:val="sr-Cyrl-CS"/>
        </w:rPr>
      </w:pPr>
    </w:p>
    <w:p w:rsidR="00256078" w:rsidRPr="00674C28" w:rsidRDefault="00256078">
      <w:pPr>
        <w:spacing w:line="200" w:lineRule="exact"/>
        <w:rPr>
          <w:sz w:val="24"/>
          <w:szCs w:val="24"/>
          <w:lang w:val="sr-Cyrl-CS"/>
        </w:rPr>
      </w:pPr>
    </w:p>
    <w:p w:rsidR="004A394E" w:rsidRPr="00674C28" w:rsidRDefault="004A394E">
      <w:pPr>
        <w:spacing w:line="200" w:lineRule="exact"/>
        <w:rPr>
          <w:sz w:val="24"/>
          <w:szCs w:val="24"/>
          <w:lang w:val="sr-Cyrl-CS"/>
        </w:rPr>
      </w:pPr>
    </w:p>
    <w:p w:rsidR="007E3BD8" w:rsidRPr="00674C28" w:rsidRDefault="007E3BD8" w:rsidP="007E3BD8">
      <w:pPr>
        <w:autoSpaceDE w:val="0"/>
        <w:autoSpaceDN w:val="0"/>
        <w:adjustRightInd w:val="0"/>
        <w:spacing w:before="120" w:after="120"/>
        <w:jc w:val="both"/>
        <w:rPr>
          <w:rFonts w:eastAsia="TimesNewRomanPSMT"/>
          <w:b/>
          <w:bCs/>
          <w:iCs/>
          <w:sz w:val="24"/>
          <w:szCs w:val="24"/>
          <w:u w:val="single"/>
        </w:rPr>
      </w:pPr>
      <w:r w:rsidRPr="00674C28">
        <w:rPr>
          <w:rFonts w:eastAsia="Arial"/>
          <w:b/>
          <w:spacing w:val="1"/>
          <w:sz w:val="24"/>
          <w:szCs w:val="24"/>
          <w:lang w:val="sr-Cyrl-CS"/>
        </w:rPr>
        <w:t>10</w:t>
      </w:r>
      <w:r w:rsidR="00B25940" w:rsidRPr="00674C28">
        <w:rPr>
          <w:rFonts w:eastAsia="Arial"/>
          <w:b/>
          <w:sz w:val="24"/>
          <w:szCs w:val="24"/>
        </w:rPr>
        <w:t>.</w:t>
      </w:r>
      <w:r w:rsidRPr="00674C28">
        <w:rPr>
          <w:rFonts w:eastAsia="Arial"/>
          <w:b/>
          <w:sz w:val="24"/>
          <w:szCs w:val="24"/>
          <w:lang w:val="sr-Cyrl-CS"/>
        </w:rPr>
        <w:t xml:space="preserve"> </w:t>
      </w:r>
      <w:r w:rsidRPr="00674C28">
        <w:rPr>
          <w:rFonts w:eastAsia="TimesNewRomanPSMT"/>
          <w:b/>
          <w:bCs/>
          <w:iCs/>
          <w:sz w:val="24"/>
          <w:szCs w:val="24"/>
        </w:rPr>
        <w:t>НАЧИН ОЗНАЧАВАЊА ПОВЕРЉИВИХ ПОДАТАКА</w:t>
      </w:r>
    </w:p>
    <w:p w:rsidR="007E3BD8" w:rsidRPr="00674C28" w:rsidRDefault="007E3BD8" w:rsidP="007E3BD8">
      <w:pPr>
        <w:pStyle w:val="ListParagraph"/>
        <w:numPr>
          <w:ilvl w:val="0"/>
          <w:numId w:val="9"/>
        </w:numPr>
        <w:autoSpaceDE w:val="0"/>
        <w:autoSpaceDN w:val="0"/>
        <w:adjustRightInd w:val="0"/>
        <w:jc w:val="both"/>
        <w:rPr>
          <w:rFonts w:ascii="Times New Roman" w:eastAsia="TimesNewRomanPSMT" w:hAnsi="Times New Roman"/>
          <w:bCs/>
          <w:color w:val="000000"/>
          <w:sz w:val="24"/>
          <w:szCs w:val="24"/>
        </w:rPr>
      </w:pPr>
      <w:r w:rsidRPr="00674C28">
        <w:rPr>
          <w:rFonts w:ascii="Times New Roman" w:eastAsia="TimesNewRomanPSMT" w:hAnsi="Times New Roman"/>
          <w:bCs/>
          <w:color w:val="000000"/>
          <w:sz w:val="24"/>
          <w:szCs w:val="24"/>
        </w:rPr>
        <w:t>Свака страница понуде која садржи податке који су поверљиви за понуђача треба у горњем десном углу да садржи ознаку ,,</w:t>
      </w:r>
      <w:r w:rsidRPr="00674C28">
        <w:rPr>
          <w:rFonts w:ascii="Times New Roman" w:eastAsia="TimesNewRomanPS-BoldMT" w:hAnsi="Times New Roman"/>
          <w:bCs/>
          <w:color w:val="000000"/>
          <w:sz w:val="24"/>
          <w:szCs w:val="24"/>
        </w:rPr>
        <w:t>ПОВЕРЉИВО</w:t>
      </w:r>
      <w:r w:rsidRPr="00674C28">
        <w:rPr>
          <w:rFonts w:ascii="Times New Roman" w:eastAsia="TimesNewRomanPSMT" w:hAnsi="Times New Roman"/>
          <w:bCs/>
          <w:color w:val="000000"/>
          <w:sz w:val="24"/>
          <w:szCs w:val="24"/>
        </w:rPr>
        <w:t>” у складу са чланом 14. ЗЈН-а.</w:t>
      </w:r>
    </w:p>
    <w:p w:rsidR="007E3BD8" w:rsidRPr="00674C28" w:rsidRDefault="007E3BD8" w:rsidP="007E3BD8">
      <w:pPr>
        <w:pStyle w:val="ListParagraph"/>
        <w:numPr>
          <w:ilvl w:val="0"/>
          <w:numId w:val="9"/>
        </w:numPr>
        <w:autoSpaceDE w:val="0"/>
        <w:autoSpaceDN w:val="0"/>
        <w:adjustRightInd w:val="0"/>
        <w:jc w:val="both"/>
        <w:rPr>
          <w:rFonts w:ascii="Times New Roman" w:eastAsia="TimesNewRomanPSMT" w:hAnsi="Times New Roman"/>
          <w:bCs/>
          <w:color w:val="000000"/>
          <w:sz w:val="24"/>
          <w:szCs w:val="24"/>
        </w:rPr>
      </w:pPr>
      <w:r w:rsidRPr="00674C28">
        <w:rPr>
          <w:rFonts w:ascii="Times New Roman" w:eastAsia="TimesNewRomanPSMT" w:hAnsi="Times New Roman"/>
          <w:bCs/>
          <w:color w:val="000000"/>
          <w:sz w:val="24"/>
          <w:szCs w:val="24"/>
        </w:rPr>
        <w:t>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w:t>
      </w:r>
    </w:p>
    <w:p w:rsidR="007E3BD8" w:rsidRPr="00674C28" w:rsidRDefault="007E3BD8" w:rsidP="007E3BD8">
      <w:pPr>
        <w:pStyle w:val="ListParagraph"/>
        <w:numPr>
          <w:ilvl w:val="0"/>
          <w:numId w:val="9"/>
        </w:numPr>
        <w:autoSpaceDE w:val="0"/>
        <w:autoSpaceDN w:val="0"/>
        <w:adjustRightInd w:val="0"/>
        <w:jc w:val="both"/>
        <w:rPr>
          <w:rFonts w:ascii="Times New Roman" w:eastAsia="TimesNewRomanPSMT" w:hAnsi="Times New Roman"/>
          <w:bCs/>
          <w:color w:val="000000"/>
          <w:sz w:val="24"/>
          <w:szCs w:val="24"/>
        </w:rPr>
      </w:pPr>
      <w:r w:rsidRPr="00674C28">
        <w:rPr>
          <w:rFonts w:ascii="Times New Roman" w:eastAsia="TimesNewRomanPSMT" w:hAnsi="Times New Roman"/>
          <w:bCs/>
          <w:color w:val="000000"/>
          <w:sz w:val="24"/>
          <w:szCs w:val="24"/>
        </w:rPr>
        <w:t>Наручилац je дужан да чува као поверљиве све податке о понуђачима садржане у</w:t>
      </w:r>
      <w:r w:rsidRPr="00674C28">
        <w:rPr>
          <w:rFonts w:ascii="Times New Roman" w:eastAsia="TimesNewRomanPSMT" w:hAnsi="Times New Roman"/>
          <w:bCs/>
          <w:color w:val="000000"/>
          <w:sz w:val="24"/>
          <w:szCs w:val="24"/>
          <w:lang w:val="sr-Cyrl-CS"/>
        </w:rPr>
        <w:t xml:space="preserve"> </w:t>
      </w:r>
      <w:r w:rsidRPr="00674C28">
        <w:rPr>
          <w:rFonts w:ascii="Times New Roman" w:eastAsia="TimesNewRomanPSMT" w:hAnsi="Times New Roman"/>
          <w:bCs/>
          <w:color w:val="000000"/>
          <w:sz w:val="24"/>
          <w:szCs w:val="24"/>
        </w:rPr>
        <w:t>понуди који су посебним прописом утврђени као поверљиви и које је као такве понуђач означио у понуди.</w:t>
      </w:r>
    </w:p>
    <w:p w:rsidR="007E3BD8" w:rsidRPr="00674C28" w:rsidRDefault="007E3BD8" w:rsidP="007E3BD8">
      <w:pPr>
        <w:pStyle w:val="ListParagraph"/>
        <w:numPr>
          <w:ilvl w:val="0"/>
          <w:numId w:val="9"/>
        </w:numPr>
        <w:autoSpaceDE w:val="0"/>
        <w:autoSpaceDN w:val="0"/>
        <w:adjustRightInd w:val="0"/>
        <w:jc w:val="both"/>
        <w:rPr>
          <w:rFonts w:ascii="Times New Roman" w:eastAsia="TimesNewRomanPSMT" w:hAnsi="Times New Roman"/>
          <w:bCs/>
          <w:color w:val="000000"/>
          <w:sz w:val="24"/>
          <w:szCs w:val="24"/>
        </w:rPr>
      </w:pPr>
      <w:r w:rsidRPr="00674C28">
        <w:rPr>
          <w:rFonts w:ascii="Times New Roman" w:eastAsia="TimesNewRomanPSMT" w:hAnsi="Times New Roman"/>
          <w:bCs/>
          <w:color w:val="000000"/>
          <w:sz w:val="24"/>
          <w:szCs w:val="24"/>
        </w:rPr>
        <w:t>Наручилац ће одбити да да информацију која би значила повреду поверљивости података добијених у понуди.</w:t>
      </w:r>
    </w:p>
    <w:p w:rsidR="007E3BD8" w:rsidRPr="00674C28" w:rsidRDefault="007E3BD8" w:rsidP="007E3BD8">
      <w:pPr>
        <w:pStyle w:val="ListParagraph"/>
        <w:numPr>
          <w:ilvl w:val="0"/>
          <w:numId w:val="9"/>
        </w:numPr>
        <w:autoSpaceDE w:val="0"/>
        <w:autoSpaceDN w:val="0"/>
        <w:adjustRightInd w:val="0"/>
        <w:jc w:val="both"/>
        <w:rPr>
          <w:rFonts w:ascii="Times New Roman" w:eastAsia="TimesNewRomanPSMT" w:hAnsi="Times New Roman"/>
          <w:bCs/>
          <w:color w:val="000000"/>
          <w:sz w:val="24"/>
          <w:szCs w:val="24"/>
        </w:rPr>
      </w:pPr>
      <w:r w:rsidRPr="00674C28">
        <w:rPr>
          <w:rFonts w:ascii="Times New Roman" w:eastAsia="TimesNewRomanPSMT" w:hAnsi="Times New Roman"/>
          <w:bCs/>
          <w:color w:val="000000"/>
          <w:sz w:val="24"/>
          <w:szCs w:val="24"/>
        </w:rPr>
        <w:t>Наручилац ће чувати као пословну тајну имена заинтересованих лица, понуђача и податке о поднетим понудама до отварања понуда.</w:t>
      </w:r>
    </w:p>
    <w:p w:rsidR="007E3BD8" w:rsidRPr="00674C28" w:rsidRDefault="007E3BD8">
      <w:pPr>
        <w:ind w:left="242" w:right="215"/>
        <w:jc w:val="both"/>
        <w:rPr>
          <w:rFonts w:eastAsia="Arial"/>
          <w:b/>
          <w:sz w:val="24"/>
          <w:szCs w:val="24"/>
          <w:lang w:val="sr-Cyrl-CS"/>
        </w:rPr>
      </w:pPr>
    </w:p>
    <w:p w:rsidR="00535648" w:rsidRPr="00674C28" w:rsidRDefault="00B25940">
      <w:pPr>
        <w:ind w:left="242" w:right="215"/>
        <w:jc w:val="both"/>
        <w:rPr>
          <w:rFonts w:eastAsia="Arial"/>
          <w:sz w:val="24"/>
          <w:szCs w:val="24"/>
        </w:rPr>
      </w:pPr>
      <w:r w:rsidRPr="00674C28">
        <w:rPr>
          <w:rFonts w:eastAsia="Arial"/>
          <w:b/>
          <w:spacing w:val="1"/>
          <w:sz w:val="24"/>
          <w:szCs w:val="24"/>
        </w:rPr>
        <w:t xml:space="preserve"> </w:t>
      </w:r>
      <w:r w:rsidR="009C0465" w:rsidRPr="00674C28">
        <w:rPr>
          <w:rFonts w:eastAsia="Arial"/>
          <w:b/>
          <w:spacing w:val="1"/>
          <w:sz w:val="24"/>
          <w:szCs w:val="24"/>
          <w:lang w:val="sr-Cyrl-CS"/>
        </w:rPr>
        <w:t xml:space="preserve">11. </w:t>
      </w:r>
      <w:r w:rsidRPr="00674C28">
        <w:rPr>
          <w:rFonts w:eastAsia="Arial"/>
          <w:b/>
          <w:spacing w:val="-9"/>
          <w:sz w:val="24"/>
          <w:szCs w:val="24"/>
        </w:rPr>
        <w:t>В</w:t>
      </w:r>
      <w:r w:rsidRPr="00674C28">
        <w:rPr>
          <w:rFonts w:eastAsia="Arial"/>
          <w:b/>
          <w:spacing w:val="3"/>
          <w:sz w:val="24"/>
          <w:szCs w:val="24"/>
        </w:rPr>
        <w:t>А</w:t>
      </w:r>
      <w:r w:rsidRPr="00674C28">
        <w:rPr>
          <w:rFonts w:eastAsia="Arial"/>
          <w:b/>
          <w:spacing w:val="-1"/>
          <w:sz w:val="24"/>
          <w:szCs w:val="24"/>
        </w:rPr>
        <w:t>Л</w:t>
      </w:r>
      <w:r w:rsidRPr="00674C28">
        <w:rPr>
          <w:rFonts w:eastAsia="Arial"/>
          <w:b/>
          <w:spacing w:val="1"/>
          <w:sz w:val="24"/>
          <w:szCs w:val="24"/>
        </w:rPr>
        <w:t>У</w:t>
      </w:r>
      <w:r w:rsidRPr="00674C28">
        <w:rPr>
          <w:rFonts w:eastAsia="Arial"/>
          <w:b/>
          <w:spacing w:val="-11"/>
          <w:sz w:val="24"/>
          <w:szCs w:val="24"/>
        </w:rPr>
        <w:t>Т</w:t>
      </w:r>
      <w:r w:rsidRPr="00674C28">
        <w:rPr>
          <w:rFonts w:eastAsia="Arial"/>
          <w:b/>
          <w:sz w:val="24"/>
          <w:szCs w:val="24"/>
        </w:rPr>
        <w:t>А</w:t>
      </w:r>
      <w:r w:rsidRPr="00674C28">
        <w:rPr>
          <w:rFonts w:eastAsia="Arial"/>
          <w:b/>
          <w:spacing w:val="2"/>
          <w:sz w:val="24"/>
          <w:szCs w:val="24"/>
        </w:rPr>
        <w:t xml:space="preserve"> </w:t>
      </w:r>
      <w:r w:rsidRPr="00674C28">
        <w:rPr>
          <w:rFonts w:eastAsia="Arial"/>
          <w:b/>
          <w:sz w:val="24"/>
          <w:szCs w:val="24"/>
        </w:rPr>
        <w:t xml:space="preserve">И </w:t>
      </w:r>
      <w:r w:rsidRPr="00674C28">
        <w:rPr>
          <w:rFonts w:eastAsia="Arial"/>
          <w:b/>
          <w:spacing w:val="1"/>
          <w:sz w:val="24"/>
          <w:szCs w:val="24"/>
        </w:rPr>
        <w:t>Н</w:t>
      </w:r>
      <w:r w:rsidRPr="00674C28">
        <w:rPr>
          <w:rFonts w:eastAsia="Arial"/>
          <w:b/>
          <w:spacing w:val="-11"/>
          <w:sz w:val="24"/>
          <w:szCs w:val="24"/>
        </w:rPr>
        <w:t>А</w:t>
      </w:r>
      <w:r w:rsidRPr="00674C28">
        <w:rPr>
          <w:rFonts w:eastAsia="Arial"/>
          <w:b/>
          <w:sz w:val="24"/>
          <w:szCs w:val="24"/>
        </w:rPr>
        <w:t>Ч</w:t>
      </w:r>
      <w:r w:rsidRPr="00674C28">
        <w:rPr>
          <w:rFonts w:eastAsia="Arial"/>
          <w:b/>
          <w:spacing w:val="-1"/>
          <w:sz w:val="24"/>
          <w:szCs w:val="24"/>
        </w:rPr>
        <w:t>И</w:t>
      </w:r>
      <w:r w:rsidRPr="00674C28">
        <w:rPr>
          <w:rFonts w:eastAsia="Arial"/>
          <w:b/>
          <w:sz w:val="24"/>
          <w:szCs w:val="24"/>
        </w:rPr>
        <w:t xml:space="preserve">Н </w:t>
      </w:r>
      <w:r w:rsidRPr="00674C28">
        <w:rPr>
          <w:rFonts w:eastAsia="Arial"/>
          <w:b/>
          <w:spacing w:val="1"/>
          <w:sz w:val="24"/>
          <w:szCs w:val="24"/>
        </w:rPr>
        <w:t>Н</w:t>
      </w:r>
      <w:r w:rsidRPr="00674C28">
        <w:rPr>
          <w:rFonts w:eastAsia="Arial"/>
          <w:b/>
          <w:sz w:val="24"/>
          <w:szCs w:val="24"/>
        </w:rPr>
        <w:t>А</w:t>
      </w:r>
      <w:r w:rsidRPr="00674C28">
        <w:rPr>
          <w:rFonts w:eastAsia="Arial"/>
          <w:b/>
          <w:spacing w:val="2"/>
          <w:sz w:val="24"/>
          <w:szCs w:val="24"/>
        </w:rPr>
        <w:t xml:space="preserve"> </w:t>
      </w:r>
      <w:r w:rsidRPr="00674C28">
        <w:rPr>
          <w:rFonts w:eastAsia="Arial"/>
          <w:b/>
          <w:spacing w:val="-4"/>
          <w:sz w:val="24"/>
          <w:szCs w:val="24"/>
        </w:rPr>
        <w:t>К</w:t>
      </w:r>
      <w:r w:rsidRPr="00674C28">
        <w:rPr>
          <w:rFonts w:eastAsia="Arial"/>
          <w:b/>
          <w:spacing w:val="-1"/>
          <w:sz w:val="24"/>
          <w:szCs w:val="24"/>
        </w:rPr>
        <w:t>О</w:t>
      </w:r>
      <w:r w:rsidRPr="00674C28">
        <w:rPr>
          <w:rFonts w:eastAsia="Arial"/>
          <w:b/>
          <w:sz w:val="24"/>
          <w:szCs w:val="24"/>
        </w:rPr>
        <w:t xml:space="preserve">ЈИ </w:t>
      </w:r>
      <w:r w:rsidRPr="00674C28">
        <w:rPr>
          <w:rFonts w:eastAsia="Arial"/>
          <w:b/>
          <w:spacing w:val="-2"/>
          <w:sz w:val="24"/>
          <w:szCs w:val="24"/>
        </w:rPr>
        <w:t>М</w:t>
      </w:r>
      <w:r w:rsidRPr="00674C28">
        <w:rPr>
          <w:rFonts w:eastAsia="Arial"/>
          <w:b/>
          <w:spacing w:val="1"/>
          <w:sz w:val="24"/>
          <w:szCs w:val="24"/>
        </w:rPr>
        <w:t>О</w:t>
      </w:r>
      <w:r w:rsidRPr="00674C28">
        <w:rPr>
          <w:rFonts w:eastAsia="Arial"/>
          <w:b/>
          <w:spacing w:val="-16"/>
          <w:sz w:val="24"/>
          <w:szCs w:val="24"/>
        </w:rPr>
        <w:t>Р</w:t>
      </w:r>
      <w:r w:rsidRPr="00674C28">
        <w:rPr>
          <w:rFonts w:eastAsia="Arial"/>
          <w:b/>
          <w:sz w:val="24"/>
          <w:szCs w:val="24"/>
        </w:rPr>
        <w:t>А</w:t>
      </w:r>
      <w:r w:rsidRPr="00674C28">
        <w:rPr>
          <w:rFonts w:eastAsia="Arial"/>
          <w:b/>
          <w:spacing w:val="2"/>
          <w:sz w:val="24"/>
          <w:szCs w:val="24"/>
        </w:rPr>
        <w:t xml:space="preserve"> </w:t>
      </w:r>
      <w:r w:rsidRPr="00674C28">
        <w:rPr>
          <w:rFonts w:eastAsia="Arial"/>
          <w:b/>
          <w:spacing w:val="1"/>
          <w:sz w:val="24"/>
          <w:szCs w:val="24"/>
        </w:rPr>
        <w:t>Д</w:t>
      </w:r>
      <w:r w:rsidRPr="00674C28">
        <w:rPr>
          <w:rFonts w:eastAsia="Arial"/>
          <w:b/>
          <w:sz w:val="24"/>
          <w:szCs w:val="24"/>
        </w:rPr>
        <w:t xml:space="preserve">А </w:t>
      </w:r>
      <w:r w:rsidRPr="00674C28">
        <w:rPr>
          <w:rFonts w:eastAsia="Arial"/>
          <w:b/>
          <w:spacing w:val="-4"/>
          <w:sz w:val="24"/>
          <w:szCs w:val="24"/>
        </w:rPr>
        <w:t>Б</w:t>
      </w:r>
      <w:r w:rsidRPr="00674C28">
        <w:rPr>
          <w:rFonts w:eastAsia="Arial"/>
          <w:b/>
          <w:spacing w:val="-11"/>
          <w:sz w:val="24"/>
          <w:szCs w:val="24"/>
        </w:rPr>
        <w:t>У</w:t>
      </w:r>
      <w:r w:rsidRPr="00674C28">
        <w:rPr>
          <w:rFonts w:eastAsia="Arial"/>
          <w:b/>
          <w:spacing w:val="1"/>
          <w:sz w:val="24"/>
          <w:szCs w:val="24"/>
        </w:rPr>
        <w:t>Д</w:t>
      </w:r>
      <w:r w:rsidRPr="00674C28">
        <w:rPr>
          <w:rFonts w:eastAsia="Arial"/>
          <w:b/>
          <w:sz w:val="24"/>
          <w:szCs w:val="24"/>
        </w:rPr>
        <w:t>Е</w:t>
      </w:r>
      <w:r w:rsidRPr="00674C28">
        <w:rPr>
          <w:rFonts w:eastAsia="Arial"/>
          <w:b/>
          <w:spacing w:val="1"/>
          <w:sz w:val="24"/>
          <w:szCs w:val="24"/>
        </w:rPr>
        <w:t xml:space="preserve"> </w:t>
      </w:r>
      <w:r w:rsidRPr="00674C28">
        <w:rPr>
          <w:rFonts w:eastAsia="Arial"/>
          <w:b/>
          <w:spacing w:val="-1"/>
          <w:sz w:val="24"/>
          <w:szCs w:val="24"/>
        </w:rPr>
        <w:t>Н</w:t>
      </w:r>
      <w:r w:rsidRPr="00674C28">
        <w:rPr>
          <w:rFonts w:eastAsia="Arial"/>
          <w:b/>
          <w:spacing w:val="1"/>
          <w:sz w:val="24"/>
          <w:szCs w:val="24"/>
        </w:rPr>
        <w:t>АВ</w:t>
      </w:r>
      <w:r w:rsidRPr="00674C28">
        <w:rPr>
          <w:rFonts w:eastAsia="Arial"/>
          <w:b/>
          <w:spacing w:val="-2"/>
          <w:sz w:val="24"/>
          <w:szCs w:val="24"/>
        </w:rPr>
        <w:t>Е</w:t>
      </w:r>
      <w:r w:rsidRPr="00674C28">
        <w:rPr>
          <w:rFonts w:eastAsia="Arial"/>
          <w:b/>
          <w:spacing w:val="1"/>
          <w:sz w:val="24"/>
          <w:szCs w:val="24"/>
        </w:rPr>
        <w:t>Д</w:t>
      </w:r>
      <w:r w:rsidRPr="00674C28">
        <w:rPr>
          <w:rFonts w:eastAsia="Arial"/>
          <w:b/>
          <w:sz w:val="24"/>
          <w:szCs w:val="24"/>
        </w:rPr>
        <w:t>Е</w:t>
      </w:r>
      <w:r w:rsidRPr="00674C28">
        <w:rPr>
          <w:rFonts w:eastAsia="Arial"/>
          <w:b/>
          <w:spacing w:val="1"/>
          <w:sz w:val="24"/>
          <w:szCs w:val="24"/>
        </w:rPr>
        <w:t>Н</w:t>
      </w:r>
      <w:r w:rsidRPr="00674C28">
        <w:rPr>
          <w:rFonts w:eastAsia="Arial"/>
          <w:b/>
          <w:sz w:val="24"/>
          <w:szCs w:val="24"/>
        </w:rPr>
        <w:t>А И</w:t>
      </w:r>
      <w:r w:rsidRPr="00674C28">
        <w:rPr>
          <w:rFonts w:eastAsia="Arial"/>
          <w:b/>
          <w:spacing w:val="2"/>
          <w:sz w:val="24"/>
          <w:szCs w:val="24"/>
        </w:rPr>
        <w:t xml:space="preserve"> </w:t>
      </w:r>
      <w:r w:rsidRPr="00674C28">
        <w:rPr>
          <w:rFonts w:eastAsia="Arial"/>
          <w:b/>
          <w:spacing w:val="-1"/>
          <w:sz w:val="24"/>
          <w:szCs w:val="24"/>
        </w:rPr>
        <w:t>И</w:t>
      </w:r>
      <w:r w:rsidRPr="00674C28">
        <w:rPr>
          <w:rFonts w:eastAsia="Arial"/>
          <w:b/>
          <w:sz w:val="24"/>
          <w:szCs w:val="24"/>
        </w:rPr>
        <w:t>З</w:t>
      </w:r>
      <w:r w:rsidRPr="00674C28">
        <w:rPr>
          <w:rFonts w:eastAsia="Arial"/>
          <w:b/>
          <w:spacing w:val="-16"/>
          <w:sz w:val="24"/>
          <w:szCs w:val="24"/>
        </w:rPr>
        <w:t>Р</w:t>
      </w:r>
      <w:r w:rsidRPr="00674C28">
        <w:rPr>
          <w:rFonts w:eastAsia="Arial"/>
          <w:b/>
          <w:spacing w:val="1"/>
          <w:sz w:val="24"/>
          <w:szCs w:val="24"/>
        </w:rPr>
        <w:t>А</w:t>
      </w:r>
      <w:r w:rsidRPr="00674C28">
        <w:rPr>
          <w:rFonts w:eastAsia="Arial"/>
          <w:b/>
          <w:spacing w:val="-1"/>
          <w:sz w:val="24"/>
          <w:szCs w:val="24"/>
        </w:rPr>
        <w:t>Ж</w:t>
      </w:r>
      <w:r w:rsidRPr="00674C28">
        <w:rPr>
          <w:rFonts w:eastAsia="Arial"/>
          <w:b/>
          <w:sz w:val="24"/>
          <w:szCs w:val="24"/>
        </w:rPr>
        <w:t>Е</w:t>
      </w:r>
      <w:r w:rsidRPr="00674C28">
        <w:rPr>
          <w:rFonts w:eastAsia="Arial"/>
          <w:b/>
          <w:spacing w:val="1"/>
          <w:sz w:val="24"/>
          <w:szCs w:val="24"/>
        </w:rPr>
        <w:t>Н</w:t>
      </w:r>
      <w:r w:rsidRPr="00674C28">
        <w:rPr>
          <w:rFonts w:eastAsia="Arial"/>
          <w:b/>
          <w:sz w:val="24"/>
          <w:szCs w:val="24"/>
        </w:rPr>
        <w:t xml:space="preserve">А </w:t>
      </w:r>
      <w:r w:rsidRPr="00674C28">
        <w:rPr>
          <w:rFonts w:eastAsia="Arial"/>
          <w:b/>
          <w:spacing w:val="-1"/>
          <w:sz w:val="24"/>
          <w:szCs w:val="24"/>
        </w:rPr>
        <w:t>Ц</w:t>
      </w:r>
      <w:r w:rsidRPr="00674C28">
        <w:rPr>
          <w:rFonts w:eastAsia="Arial"/>
          <w:b/>
          <w:sz w:val="24"/>
          <w:szCs w:val="24"/>
        </w:rPr>
        <w:t>Е</w:t>
      </w:r>
      <w:r w:rsidRPr="00674C28">
        <w:rPr>
          <w:rFonts w:eastAsia="Arial"/>
          <w:b/>
          <w:spacing w:val="1"/>
          <w:sz w:val="24"/>
          <w:szCs w:val="24"/>
        </w:rPr>
        <w:t>Н</w:t>
      </w:r>
      <w:r w:rsidRPr="00674C28">
        <w:rPr>
          <w:rFonts w:eastAsia="Arial"/>
          <w:b/>
          <w:sz w:val="24"/>
          <w:szCs w:val="24"/>
        </w:rPr>
        <w:t>А У</w:t>
      </w:r>
      <w:r w:rsidRPr="00674C28">
        <w:rPr>
          <w:rFonts w:eastAsia="Arial"/>
          <w:b/>
          <w:spacing w:val="1"/>
          <w:sz w:val="24"/>
          <w:szCs w:val="24"/>
        </w:rPr>
        <w:t xml:space="preserve"> </w:t>
      </w:r>
      <w:r w:rsidRPr="00674C28">
        <w:rPr>
          <w:rFonts w:eastAsia="Arial"/>
          <w:b/>
          <w:spacing w:val="-1"/>
          <w:sz w:val="24"/>
          <w:szCs w:val="24"/>
        </w:rPr>
        <w:t>ПО</w:t>
      </w:r>
      <w:r w:rsidRPr="00674C28">
        <w:rPr>
          <w:rFonts w:eastAsia="Arial"/>
          <w:b/>
          <w:spacing w:val="1"/>
          <w:sz w:val="24"/>
          <w:szCs w:val="24"/>
        </w:rPr>
        <w:t>Н</w:t>
      </w:r>
      <w:r w:rsidRPr="00674C28">
        <w:rPr>
          <w:rFonts w:eastAsia="Arial"/>
          <w:b/>
          <w:spacing w:val="-11"/>
          <w:sz w:val="24"/>
          <w:szCs w:val="24"/>
        </w:rPr>
        <w:t>У</w:t>
      </w:r>
      <w:r w:rsidRPr="00674C28">
        <w:rPr>
          <w:rFonts w:eastAsia="Arial"/>
          <w:b/>
          <w:spacing w:val="1"/>
          <w:sz w:val="24"/>
          <w:szCs w:val="24"/>
        </w:rPr>
        <w:t>Д</w:t>
      </w:r>
      <w:r w:rsidRPr="00674C28">
        <w:rPr>
          <w:rFonts w:eastAsia="Arial"/>
          <w:b/>
          <w:sz w:val="24"/>
          <w:szCs w:val="24"/>
        </w:rPr>
        <w:t>И</w:t>
      </w:r>
    </w:p>
    <w:p w:rsidR="00535648" w:rsidRPr="00674C28" w:rsidRDefault="00535648">
      <w:pPr>
        <w:spacing w:before="16" w:line="260" w:lineRule="exact"/>
        <w:rPr>
          <w:sz w:val="24"/>
          <w:szCs w:val="24"/>
        </w:rPr>
      </w:pPr>
    </w:p>
    <w:p w:rsidR="00535648" w:rsidRPr="00674C28" w:rsidRDefault="00B25940">
      <w:pPr>
        <w:ind w:left="242" w:right="837"/>
        <w:jc w:val="both"/>
        <w:rPr>
          <w:rFonts w:eastAsia="Arial"/>
          <w:sz w:val="24"/>
          <w:szCs w:val="24"/>
        </w:rPr>
      </w:pPr>
      <w:r w:rsidRPr="00674C28">
        <w:rPr>
          <w:rFonts w:eastAsia="Arial"/>
          <w:spacing w:val="-2"/>
          <w:sz w:val="24"/>
          <w:szCs w:val="24"/>
        </w:rPr>
        <w:t>Ц</w:t>
      </w:r>
      <w:r w:rsidRPr="00674C28">
        <w:rPr>
          <w:rFonts w:eastAsia="Arial"/>
          <w:sz w:val="24"/>
          <w:szCs w:val="24"/>
        </w:rPr>
        <w:t>е</w:t>
      </w:r>
      <w:r w:rsidRPr="00674C28">
        <w:rPr>
          <w:rFonts w:eastAsia="Arial"/>
          <w:spacing w:val="-1"/>
          <w:sz w:val="24"/>
          <w:szCs w:val="24"/>
        </w:rPr>
        <w:t>н</w:t>
      </w:r>
      <w:r w:rsidRPr="00674C28">
        <w:rPr>
          <w:rFonts w:eastAsia="Arial"/>
          <w:sz w:val="24"/>
          <w:szCs w:val="24"/>
        </w:rPr>
        <w:t>а</w:t>
      </w:r>
      <w:r w:rsidRPr="00674C28">
        <w:rPr>
          <w:rFonts w:eastAsia="Arial"/>
          <w:spacing w:val="2"/>
          <w:sz w:val="24"/>
          <w:szCs w:val="24"/>
        </w:rPr>
        <w:t xml:space="preserve"> </w:t>
      </w:r>
      <w:r w:rsidRPr="00674C28">
        <w:rPr>
          <w:rFonts w:eastAsia="Arial"/>
          <w:spacing w:val="-1"/>
          <w:sz w:val="24"/>
          <w:szCs w:val="24"/>
        </w:rPr>
        <w:t>м</w:t>
      </w:r>
      <w:r w:rsidRPr="00674C28">
        <w:rPr>
          <w:rFonts w:eastAsia="Arial"/>
          <w:sz w:val="24"/>
          <w:szCs w:val="24"/>
        </w:rPr>
        <w:t>о</w:t>
      </w:r>
      <w:r w:rsidRPr="00674C28">
        <w:rPr>
          <w:rFonts w:eastAsia="Arial"/>
          <w:spacing w:val="-1"/>
          <w:sz w:val="24"/>
          <w:szCs w:val="24"/>
        </w:rPr>
        <w:t>р</w:t>
      </w:r>
      <w:r w:rsidRPr="00674C28">
        <w:rPr>
          <w:rFonts w:eastAsia="Arial"/>
          <w:sz w:val="24"/>
          <w:szCs w:val="24"/>
        </w:rPr>
        <w:t>а</w:t>
      </w:r>
      <w:r w:rsidRPr="00674C28">
        <w:rPr>
          <w:rFonts w:eastAsia="Arial"/>
          <w:spacing w:val="2"/>
          <w:sz w:val="24"/>
          <w:szCs w:val="24"/>
        </w:rPr>
        <w:t xml:space="preserve"> </w:t>
      </w:r>
      <w:r w:rsidRPr="00674C28">
        <w:rPr>
          <w:rFonts w:eastAsia="Arial"/>
          <w:spacing w:val="-1"/>
          <w:sz w:val="24"/>
          <w:szCs w:val="24"/>
        </w:rPr>
        <w:t>б</w:t>
      </w:r>
      <w:r w:rsidRPr="00674C28">
        <w:rPr>
          <w:rFonts w:eastAsia="Arial"/>
          <w:sz w:val="24"/>
          <w:szCs w:val="24"/>
        </w:rPr>
        <w:t>ити</w:t>
      </w:r>
      <w:r w:rsidRPr="00674C28">
        <w:rPr>
          <w:rFonts w:eastAsia="Arial"/>
          <w:spacing w:val="1"/>
          <w:sz w:val="24"/>
          <w:szCs w:val="24"/>
        </w:rPr>
        <w:t xml:space="preserve"> </w:t>
      </w:r>
      <w:r w:rsidRPr="00674C28">
        <w:rPr>
          <w:rFonts w:eastAsia="Arial"/>
          <w:sz w:val="24"/>
          <w:szCs w:val="24"/>
        </w:rPr>
        <w:t>и</w:t>
      </w:r>
      <w:r w:rsidRPr="00674C28">
        <w:rPr>
          <w:rFonts w:eastAsia="Arial"/>
          <w:spacing w:val="-2"/>
          <w:sz w:val="24"/>
          <w:szCs w:val="24"/>
        </w:rPr>
        <w:t>с</w:t>
      </w:r>
      <w:r w:rsidRPr="00674C28">
        <w:rPr>
          <w:rFonts w:eastAsia="Arial"/>
          <w:spacing w:val="7"/>
          <w:sz w:val="24"/>
          <w:szCs w:val="24"/>
        </w:rPr>
        <w:t>к</w:t>
      </w:r>
      <w:r w:rsidRPr="00674C28">
        <w:rPr>
          <w:rFonts w:eastAsia="Arial"/>
          <w:spacing w:val="-3"/>
          <w:sz w:val="24"/>
          <w:szCs w:val="24"/>
        </w:rPr>
        <w:t>а</w:t>
      </w:r>
      <w:r w:rsidRPr="00674C28">
        <w:rPr>
          <w:rFonts w:eastAsia="Arial"/>
          <w:sz w:val="24"/>
          <w:szCs w:val="24"/>
        </w:rPr>
        <w:t>за</w:t>
      </w:r>
      <w:r w:rsidRPr="00674C28">
        <w:rPr>
          <w:rFonts w:eastAsia="Arial"/>
          <w:spacing w:val="-1"/>
          <w:sz w:val="24"/>
          <w:szCs w:val="24"/>
        </w:rPr>
        <w:t>н</w:t>
      </w:r>
      <w:r w:rsidRPr="00674C28">
        <w:rPr>
          <w:rFonts w:eastAsia="Arial"/>
          <w:sz w:val="24"/>
          <w:szCs w:val="24"/>
        </w:rPr>
        <w:t>а у</w:t>
      </w:r>
      <w:r w:rsidRPr="00674C28">
        <w:rPr>
          <w:rFonts w:eastAsia="Arial"/>
          <w:spacing w:val="1"/>
          <w:sz w:val="24"/>
          <w:szCs w:val="24"/>
        </w:rPr>
        <w:t xml:space="preserve"> </w:t>
      </w:r>
      <w:r w:rsidRPr="00674C28">
        <w:rPr>
          <w:rFonts w:eastAsia="Arial"/>
          <w:sz w:val="24"/>
          <w:szCs w:val="24"/>
        </w:rPr>
        <w:t>ди</w:t>
      </w:r>
      <w:r w:rsidRPr="00674C28">
        <w:rPr>
          <w:rFonts w:eastAsia="Arial"/>
          <w:spacing w:val="-1"/>
          <w:sz w:val="24"/>
          <w:szCs w:val="24"/>
        </w:rPr>
        <w:t>н</w:t>
      </w:r>
      <w:r w:rsidRPr="00674C28">
        <w:rPr>
          <w:rFonts w:eastAsia="Arial"/>
          <w:sz w:val="24"/>
          <w:szCs w:val="24"/>
        </w:rPr>
        <w:t>ар</w:t>
      </w:r>
      <w:r w:rsidRPr="00674C28">
        <w:rPr>
          <w:rFonts w:eastAsia="Arial"/>
          <w:spacing w:val="-2"/>
          <w:sz w:val="24"/>
          <w:szCs w:val="24"/>
        </w:rPr>
        <w:t>и</w:t>
      </w:r>
      <w:r w:rsidRPr="00674C28">
        <w:rPr>
          <w:rFonts w:eastAsia="Arial"/>
          <w:spacing w:val="1"/>
          <w:sz w:val="24"/>
          <w:szCs w:val="24"/>
        </w:rPr>
        <w:t>м</w:t>
      </w:r>
      <w:r w:rsidRPr="00674C28">
        <w:rPr>
          <w:rFonts w:eastAsia="Arial"/>
          <w:sz w:val="24"/>
          <w:szCs w:val="24"/>
        </w:rPr>
        <w:t>а,</w:t>
      </w:r>
      <w:r w:rsidRPr="00674C28">
        <w:rPr>
          <w:rFonts w:eastAsia="Arial"/>
          <w:spacing w:val="-1"/>
          <w:sz w:val="24"/>
          <w:szCs w:val="24"/>
        </w:rPr>
        <w:t xml:space="preserve"> </w:t>
      </w:r>
      <w:r w:rsidRPr="00674C28">
        <w:rPr>
          <w:rFonts w:eastAsia="Arial"/>
          <w:sz w:val="24"/>
          <w:szCs w:val="24"/>
        </w:rPr>
        <w:t>са</w:t>
      </w:r>
      <w:r w:rsidRPr="00674C28">
        <w:rPr>
          <w:rFonts w:eastAsia="Arial"/>
          <w:spacing w:val="2"/>
          <w:sz w:val="24"/>
          <w:szCs w:val="24"/>
        </w:rPr>
        <w:t xml:space="preserve"> </w:t>
      </w:r>
      <w:r w:rsidRPr="00674C28">
        <w:rPr>
          <w:rFonts w:eastAsia="Arial"/>
          <w:sz w:val="24"/>
          <w:szCs w:val="24"/>
        </w:rPr>
        <w:t>и</w:t>
      </w:r>
      <w:r w:rsidRPr="00674C28">
        <w:rPr>
          <w:rFonts w:eastAsia="Arial"/>
          <w:spacing w:val="1"/>
          <w:sz w:val="24"/>
          <w:szCs w:val="24"/>
        </w:rPr>
        <w:t xml:space="preserve"> </w:t>
      </w:r>
      <w:r w:rsidRPr="00674C28">
        <w:rPr>
          <w:rFonts w:eastAsia="Arial"/>
          <w:color w:val="000009"/>
          <w:spacing w:val="-4"/>
          <w:sz w:val="24"/>
          <w:szCs w:val="24"/>
        </w:rPr>
        <w:t>б</w:t>
      </w:r>
      <w:r w:rsidRPr="00674C28">
        <w:rPr>
          <w:rFonts w:eastAsia="Arial"/>
          <w:color w:val="000009"/>
          <w:spacing w:val="-6"/>
          <w:sz w:val="24"/>
          <w:szCs w:val="24"/>
        </w:rPr>
        <w:t>е</w:t>
      </w:r>
      <w:r w:rsidRPr="00674C28">
        <w:rPr>
          <w:rFonts w:eastAsia="Arial"/>
          <w:color w:val="000009"/>
          <w:sz w:val="24"/>
          <w:szCs w:val="24"/>
        </w:rPr>
        <w:t>з</w:t>
      </w:r>
      <w:r w:rsidRPr="00674C28">
        <w:rPr>
          <w:rFonts w:eastAsia="Arial"/>
          <w:color w:val="000009"/>
          <w:spacing w:val="1"/>
          <w:sz w:val="24"/>
          <w:szCs w:val="24"/>
        </w:rPr>
        <w:t xml:space="preserve"> </w:t>
      </w:r>
      <w:r w:rsidRPr="00674C28">
        <w:rPr>
          <w:rFonts w:eastAsia="Arial"/>
          <w:color w:val="000009"/>
          <w:spacing w:val="-2"/>
          <w:sz w:val="24"/>
          <w:szCs w:val="24"/>
        </w:rPr>
        <w:t>п</w:t>
      </w:r>
      <w:r w:rsidRPr="00674C28">
        <w:rPr>
          <w:rFonts w:eastAsia="Arial"/>
          <w:color w:val="000009"/>
          <w:sz w:val="24"/>
          <w:szCs w:val="24"/>
        </w:rPr>
        <w:t>ор</w:t>
      </w:r>
      <w:r w:rsidRPr="00674C28">
        <w:rPr>
          <w:rFonts w:eastAsia="Arial"/>
          <w:color w:val="000009"/>
          <w:spacing w:val="-6"/>
          <w:sz w:val="24"/>
          <w:szCs w:val="24"/>
        </w:rPr>
        <w:t>е</w:t>
      </w:r>
      <w:r w:rsidRPr="00674C28">
        <w:rPr>
          <w:rFonts w:eastAsia="Arial"/>
          <w:color w:val="000009"/>
          <w:sz w:val="24"/>
          <w:szCs w:val="24"/>
        </w:rPr>
        <w:t xml:space="preserve">за </w:t>
      </w:r>
      <w:r w:rsidRPr="00674C28">
        <w:rPr>
          <w:rFonts w:eastAsia="Arial"/>
          <w:color w:val="000009"/>
          <w:spacing w:val="-1"/>
          <w:sz w:val="24"/>
          <w:szCs w:val="24"/>
        </w:rPr>
        <w:t>н</w:t>
      </w:r>
      <w:r w:rsidRPr="00674C28">
        <w:rPr>
          <w:rFonts w:eastAsia="Arial"/>
          <w:color w:val="000009"/>
          <w:sz w:val="24"/>
          <w:szCs w:val="24"/>
        </w:rPr>
        <w:t>а</w:t>
      </w:r>
      <w:r w:rsidRPr="00674C28">
        <w:rPr>
          <w:rFonts w:eastAsia="Arial"/>
          <w:color w:val="000009"/>
          <w:spacing w:val="2"/>
          <w:sz w:val="24"/>
          <w:szCs w:val="24"/>
        </w:rPr>
        <w:t xml:space="preserve"> </w:t>
      </w:r>
      <w:r w:rsidRPr="00674C28">
        <w:rPr>
          <w:rFonts w:eastAsia="Arial"/>
          <w:color w:val="000009"/>
          <w:sz w:val="24"/>
          <w:szCs w:val="24"/>
        </w:rPr>
        <w:t>д</w:t>
      </w:r>
      <w:r w:rsidRPr="00674C28">
        <w:rPr>
          <w:rFonts w:eastAsia="Arial"/>
          <w:color w:val="000009"/>
          <w:spacing w:val="-6"/>
          <w:sz w:val="24"/>
          <w:szCs w:val="24"/>
        </w:rPr>
        <w:t>о</w:t>
      </w:r>
      <w:r w:rsidRPr="00674C28">
        <w:rPr>
          <w:rFonts w:eastAsia="Arial"/>
          <w:color w:val="000009"/>
          <w:sz w:val="24"/>
          <w:szCs w:val="24"/>
        </w:rPr>
        <w:t>д</w:t>
      </w:r>
      <w:r w:rsidRPr="00674C28">
        <w:rPr>
          <w:rFonts w:eastAsia="Arial"/>
          <w:color w:val="000009"/>
          <w:spacing w:val="-6"/>
          <w:sz w:val="24"/>
          <w:szCs w:val="24"/>
        </w:rPr>
        <w:t>а</w:t>
      </w:r>
      <w:r w:rsidRPr="00674C28">
        <w:rPr>
          <w:rFonts w:eastAsia="Arial"/>
          <w:color w:val="000009"/>
          <w:spacing w:val="4"/>
          <w:sz w:val="24"/>
          <w:szCs w:val="24"/>
        </w:rPr>
        <w:t>т</w:t>
      </w:r>
      <w:r w:rsidRPr="00674C28">
        <w:rPr>
          <w:rFonts w:eastAsia="Arial"/>
          <w:color w:val="000009"/>
          <w:sz w:val="24"/>
          <w:szCs w:val="24"/>
        </w:rPr>
        <w:t>у</w:t>
      </w:r>
      <w:r w:rsidRPr="00674C28">
        <w:rPr>
          <w:rFonts w:eastAsia="Arial"/>
          <w:color w:val="000009"/>
          <w:spacing w:val="-2"/>
          <w:sz w:val="24"/>
          <w:szCs w:val="24"/>
        </w:rPr>
        <w:t xml:space="preserve"> </w:t>
      </w:r>
      <w:r w:rsidRPr="00674C28">
        <w:rPr>
          <w:rFonts w:eastAsia="Arial"/>
          <w:color w:val="000009"/>
          <w:sz w:val="24"/>
          <w:szCs w:val="24"/>
        </w:rPr>
        <w:t>вр</w:t>
      </w:r>
      <w:r w:rsidRPr="00674C28">
        <w:rPr>
          <w:rFonts w:eastAsia="Arial"/>
          <w:color w:val="000009"/>
          <w:spacing w:val="-6"/>
          <w:sz w:val="24"/>
          <w:szCs w:val="24"/>
        </w:rPr>
        <w:t>е</w:t>
      </w:r>
      <w:r w:rsidRPr="00674C28">
        <w:rPr>
          <w:rFonts w:eastAsia="Arial"/>
          <w:color w:val="000009"/>
          <w:sz w:val="24"/>
          <w:szCs w:val="24"/>
        </w:rPr>
        <w:t>д</w:t>
      </w:r>
      <w:r w:rsidRPr="00674C28">
        <w:rPr>
          <w:rFonts w:eastAsia="Arial"/>
          <w:color w:val="000009"/>
          <w:spacing w:val="-1"/>
          <w:sz w:val="24"/>
          <w:szCs w:val="24"/>
        </w:rPr>
        <w:t>н</w:t>
      </w:r>
      <w:r w:rsidRPr="00674C28">
        <w:rPr>
          <w:rFonts w:eastAsia="Arial"/>
          <w:color w:val="000009"/>
          <w:sz w:val="24"/>
          <w:szCs w:val="24"/>
        </w:rPr>
        <w:t>ос</w:t>
      </w:r>
      <w:r w:rsidRPr="00674C28">
        <w:rPr>
          <w:rFonts w:eastAsia="Arial"/>
          <w:color w:val="000009"/>
          <w:spacing w:val="-24"/>
          <w:sz w:val="24"/>
          <w:szCs w:val="24"/>
        </w:rPr>
        <w:t>т</w:t>
      </w:r>
      <w:r w:rsidRPr="00674C28">
        <w:rPr>
          <w:rFonts w:eastAsia="Arial"/>
          <w:color w:val="000000"/>
          <w:sz w:val="24"/>
          <w:szCs w:val="24"/>
        </w:rPr>
        <w:t>.</w:t>
      </w:r>
    </w:p>
    <w:p w:rsidR="00535648" w:rsidRPr="00674C28" w:rsidRDefault="00B25940">
      <w:pPr>
        <w:ind w:left="242" w:right="201"/>
        <w:jc w:val="both"/>
        <w:rPr>
          <w:rFonts w:eastAsia="Arial"/>
          <w:sz w:val="24"/>
          <w:szCs w:val="24"/>
          <w:lang w:val="sr-Cyrl-CS"/>
        </w:rPr>
      </w:pPr>
      <w:r w:rsidRPr="00674C28">
        <w:rPr>
          <w:rFonts w:eastAsia="Arial"/>
          <w:sz w:val="24"/>
          <w:szCs w:val="24"/>
        </w:rPr>
        <w:t>А</w:t>
      </w:r>
      <w:r w:rsidRPr="00674C28">
        <w:rPr>
          <w:rFonts w:eastAsia="Arial"/>
          <w:spacing w:val="1"/>
          <w:sz w:val="24"/>
          <w:szCs w:val="24"/>
        </w:rPr>
        <w:t>к</w:t>
      </w:r>
      <w:r w:rsidRPr="00674C28">
        <w:rPr>
          <w:rFonts w:eastAsia="Arial"/>
          <w:sz w:val="24"/>
          <w:szCs w:val="24"/>
        </w:rPr>
        <w:t>о</w:t>
      </w:r>
      <w:r w:rsidRPr="00674C28">
        <w:rPr>
          <w:rFonts w:eastAsia="Arial"/>
          <w:spacing w:val="2"/>
          <w:sz w:val="24"/>
          <w:szCs w:val="24"/>
        </w:rPr>
        <w:t xml:space="preserve"> </w:t>
      </w:r>
      <w:r w:rsidRPr="00674C28">
        <w:rPr>
          <w:rFonts w:eastAsia="Arial"/>
          <w:spacing w:val="1"/>
          <w:sz w:val="24"/>
          <w:szCs w:val="24"/>
        </w:rPr>
        <w:t>ј</w:t>
      </w:r>
      <w:r w:rsidRPr="00674C28">
        <w:rPr>
          <w:rFonts w:eastAsia="Arial"/>
          <w:sz w:val="24"/>
          <w:szCs w:val="24"/>
        </w:rPr>
        <w:t>е у</w:t>
      </w:r>
      <w:r w:rsidRPr="00674C28">
        <w:rPr>
          <w:rFonts w:eastAsia="Arial"/>
          <w:spacing w:val="1"/>
          <w:sz w:val="24"/>
          <w:szCs w:val="24"/>
        </w:rPr>
        <w:t xml:space="preserve"> </w:t>
      </w:r>
      <w:r w:rsidRPr="00674C28">
        <w:rPr>
          <w:rFonts w:eastAsia="Arial"/>
          <w:sz w:val="24"/>
          <w:szCs w:val="24"/>
        </w:rPr>
        <w:t>по</w:t>
      </w:r>
      <w:r w:rsidRPr="00674C28">
        <w:rPr>
          <w:rFonts w:eastAsia="Arial"/>
          <w:spacing w:val="4"/>
          <w:sz w:val="24"/>
          <w:szCs w:val="24"/>
        </w:rPr>
        <w:t>н</w:t>
      </w:r>
      <w:r w:rsidRPr="00674C28">
        <w:rPr>
          <w:rFonts w:eastAsia="Arial"/>
          <w:spacing w:val="-14"/>
          <w:sz w:val="24"/>
          <w:szCs w:val="24"/>
        </w:rPr>
        <w:t>у</w:t>
      </w:r>
      <w:r w:rsidRPr="00674C28">
        <w:rPr>
          <w:rFonts w:eastAsia="Arial"/>
          <w:spacing w:val="2"/>
          <w:sz w:val="24"/>
          <w:szCs w:val="24"/>
        </w:rPr>
        <w:t>д</w:t>
      </w:r>
      <w:r w:rsidRPr="00674C28">
        <w:rPr>
          <w:rFonts w:eastAsia="Arial"/>
          <w:sz w:val="24"/>
          <w:szCs w:val="24"/>
        </w:rPr>
        <w:t>и</w:t>
      </w:r>
      <w:r w:rsidRPr="00674C28">
        <w:rPr>
          <w:rFonts w:eastAsia="Arial"/>
          <w:spacing w:val="1"/>
          <w:sz w:val="24"/>
          <w:szCs w:val="24"/>
        </w:rPr>
        <w:t xml:space="preserve"> </w:t>
      </w:r>
      <w:r w:rsidRPr="00674C28">
        <w:rPr>
          <w:rFonts w:eastAsia="Arial"/>
          <w:sz w:val="24"/>
          <w:szCs w:val="24"/>
        </w:rPr>
        <w:t>ис</w:t>
      </w:r>
      <w:r w:rsidRPr="00674C28">
        <w:rPr>
          <w:rFonts w:eastAsia="Arial"/>
          <w:spacing w:val="5"/>
          <w:sz w:val="24"/>
          <w:szCs w:val="24"/>
        </w:rPr>
        <w:t>к</w:t>
      </w:r>
      <w:r w:rsidRPr="00674C28">
        <w:rPr>
          <w:rFonts w:eastAsia="Arial"/>
          <w:spacing w:val="-1"/>
          <w:sz w:val="24"/>
          <w:szCs w:val="24"/>
        </w:rPr>
        <w:t>а</w:t>
      </w:r>
      <w:r w:rsidRPr="00674C28">
        <w:rPr>
          <w:rFonts w:eastAsia="Arial"/>
          <w:spacing w:val="-2"/>
          <w:sz w:val="24"/>
          <w:szCs w:val="24"/>
        </w:rPr>
        <w:t>з</w:t>
      </w:r>
      <w:r w:rsidRPr="00674C28">
        <w:rPr>
          <w:rFonts w:eastAsia="Arial"/>
          <w:sz w:val="24"/>
          <w:szCs w:val="24"/>
        </w:rPr>
        <w:t>а</w:t>
      </w:r>
      <w:r w:rsidRPr="00674C28">
        <w:rPr>
          <w:rFonts w:eastAsia="Arial"/>
          <w:spacing w:val="-1"/>
          <w:sz w:val="24"/>
          <w:szCs w:val="24"/>
        </w:rPr>
        <w:t>н</w:t>
      </w:r>
      <w:r w:rsidRPr="00674C28">
        <w:rPr>
          <w:rFonts w:eastAsia="Arial"/>
          <w:sz w:val="24"/>
          <w:szCs w:val="24"/>
        </w:rPr>
        <w:t>а</w:t>
      </w:r>
      <w:r w:rsidRPr="00674C28">
        <w:rPr>
          <w:rFonts w:eastAsia="Arial"/>
          <w:spacing w:val="2"/>
          <w:sz w:val="24"/>
          <w:szCs w:val="24"/>
        </w:rPr>
        <w:t xml:space="preserve"> </w:t>
      </w:r>
      <w:r w:rsidRPr="00674C28">
        <w:rPr>
          <w:rFonts w:eastAsia="Arial"/>
          <w:spacing w:val="-1"/>
          <w:sz w:val="24"/>
          <w:szCs w:val="24"/>
        </w:rPr>
        <w:t>н</w:t>
      </w:r>
      <w:r w:rsidRPr="00674C28">
        <w:rPr>
          <w:rFonts w:eastAsia="Arial"/>
          <w:sz w:val="24"/>
          <w:szCs w:val="24"/>
        </w:rPr>
        <w:t>е</w:t>
      </w:r>
      <w:r w:rsidRPr="00674C28">
        <w:rPr>
          <w:rFonts w:eastAsia="Arial"/>
          <w:spacing w:val="-8"/>
          <w:sz w:val="24"/>
          <w:szCs w:val="24"/>
        </w:rPr>
        <w:t>у</w:t>
      </w:r>
      <w:r w:rsidRPr="00674C28">
        <w:rPr>
          <w:rFonts w:eastAsia="Arial"/>
          <w:sz w:val="24"/>
          <w:szCs w:val="24"/>
        </w:rPr>
        <w:t>о</w:t>
      </w:r>
      <w:r w:rsidRPr="00674C28">
        <w:rPr>
          <w:rFonts w:eastAsia="Arial"/>
          <w:spacing w:val="1"/>
          <w:sz w:val="24"/>
          <w:szCs w:val="24"/>
        </w:rPr>
        <w:t>б</w:t>
      </w:r>
      <w:r w:rsidRPr="00674C28">
        <w:rPr>
          <w:rFonts w:eastAsia="Arial"/>
          <w:sz w:val="24"/>
          <w:szCs w:val="24"/>
        </w:rPr>
        <w:t>и</w:t>
      </w:r>
      <w:r w:rsidRPr="00674C28">
        <w:rPr>
          <w:rFonts w:eastAsia="Arial"/>
          <w:spacing w:val="1"/>
          <w:sz w:val="24"/>
          <w:szCs w:val="24"/>
        </w:rPr>
        <w:t>ч</w:t>
      </w:r>
      <w:r w:rsidRPr="00674C28">
        <w:rPr>
          <w:rFonts w:eastAsia="Arial"/>
          <w:sz w:val="24"/>
          <w:szCs w:val="24"/>
        </w:rPr>
        <w:t>а</w:t>
      </w:r>
      <w:r w:rsidRPr="00674C28">
        <w:rPr>
          <w:rFonts w:eastAsia="Arial"/>
          <w:spacing w:val="1"/>
          <w:sz w:val="24"/>
          <w:szCs w:val="24"/>
        </w:rPr>
        <w:t>ј</w:t>
      </w:r>
      <w:r w:rsidRPr="00674C28">
        <w:rPr>
          <w:rFonts w:eastAsia="Arial"/>
          <w:sz w:val="24"/>
          <w:szCs w:val="24"/>
        </w:rPr>
        <w:t>е</w:t>
      </w:r>
      <w:r w:rsidRPr="00674C28">
        <w:rPr>
          <w:rFonts w:eastAsia="Arial"/>
          <w:spacing w:val="-1"/>
          <w:sz w:val="24"/>
          <w:szCs w:val="24"/>
        </w:rPr>
        <w:t>н</w:t>
      </w:r>
      <w:r w:rsidRPr="00674C28">
        <w:rPr>
          <w:rFonts w:eastAsia="Arial"/>
          <w:sz w:val="24"/>
          <w:szCs w:val="24"/>
        </w:rPr>
        <w:t xml:space="preserve">о </w:t>
      </w:r>
      <w:r w:rsidRPr="00674C28">
        <w:rPr>
          <w:rFonts w:eastAsia="Arial"/>
          <w:spacing w:val="-1"/>
          <w:sz w:val="24"/>
          <w:szCs w:val="24"/>
        </w:rPr>
        <w:t>н</w:t>
      </w:r>
      <w:r w:rsidRPr="00674C28">
        <w:rPr>
          <w:rFonts w:eastAsia="Arial"/>
          <w:sz w:val="24"/>
          <w:szCs w:val="24"/>
        </w:rPr>
        <w:t>ис</w:t>
      </w:r>
      <w:r w:rsidRPr="00674C28">
        <w:rPr>
          <w:rFonts w:eastAsia="Arial"/>
          <w:spacing w:val="7"/>
          <w:sz w:val="24"/>
          <w:szCs w:val="24"/>
        </w:rPr>
        <w:t>к</w:t>
      </w:r>
      <w:r w:rsidRPr="00674C28">
        <w:rPr>
          <w:rFonts w:eastAsia="Arial"/>
          <w:sz w:val="24"/>
          <w:szCs w:val="24"/>
        </w:rPr>
        <w:t xml:space="preserve">а </w:t>
      </w:r>
      <w:r w:rsidRPr="00674C28">
        <w:rPr>
          <w:rFonts w:eastAsia="Arial"/>
          <w:spacing w:val="-1"/>
          <w:sz w:val="24"/>
          <w:szCs w:val="24"/>
        </w:rPr>
        <w:t>ц</w:t>
      </w:r>
      <w:r w:rsidRPr="00674C28">
        <w:rPr>
          <w:rFonts w:eastAsia="Arial"/>
          <w:sz w:val="24"/>
          <w:szCs w:val="24"/>
        </w:rPr>
        <w:t>е</w:t>
      </w:r>
      <w:r w:rsidRPr="00674C28">
        <w:rPr>
          <w:rFonts w:eastAsia="Arial"/>
          <w:spacing w:val="-1"/>
          <w:sz w:val="24"/>
          <w:szCs w:val="24"/>
        </w:rPr>
        <w:t>н</w:t>
      </w:r>
      <w:r w:rsidRPr="00674C28">
        <w:rPr>
          <w:rFonts w:eastAsia="Arial"/>
          <w:sz w:val="24"/>
          <w:szCs w:val="24"/>
        </w:rPr>
        <w:t>а,</w:t>
      </w:r>
      <w:r w:rsidRPr="00674C28">
        <w:rPr>
          <w:rFonts w:eastAsia="Arial"/>
          <w:spacing w:val="1"/>
          <w:sz w:val="24"/>
          <w:szCs w:val="24"/>
        </w:rPr>
        <w:t xml:space="preserve"> </w:t>
      </w:r>
      <w:r w:rsidRPr="00674C28">
        <w:rPr>
          <w:rFonts w:eastAsia="Arial"/>
          <w:spacing w:val="-1"/>
          <w:sz w:val="24"/>
          <w:szCs w:val="24"/>
        </w:rPr>
        <w:t>на</w:t>
      </w:r>
      <w:r w:rsidRPr="00674C28">
        <w:rPr>
          <w:rFonts w:eastAsia="Arial"/>
          <w:spacing w:val="3"/>
          <w:sz w:val="24"/>
          <w:szCs w:val="24"/>
        </w:rPr>
        <w:t>р</w:t>
      </w:r>
      <w:r w:rsidRPr="00674C28">
        <w:rPr>
          <w:rFonts w:eastAsia="Arial"/>
          <w:spacing w:val="-6"/>
          <w:sz w:val="24"/>
          <w:szCs w:val="24"/>
        </w:rPr>
        <w:t>у</w:t>
      </w:r>
      <w:r w:rsidRPr="00674C28">
        <w:rPr>
          <w:rFonts w:eastAsia="Arial"/>
          <w:spacing w:val="1"/>
          <w:sz w:val="24"/>
          <w:szCs w:val="24"/>
        </w:rPr>
        <w:t>ч</w:t>
      </w:r>
      <w:r w:rsidRPr="00674C28">
        <w:rPr>
          <w:rFonts w:eastAsia="Arial"/>
          <w:sz w:val="24"/>
          <w:szCs w:val="24"/>
        </w:rPr>
        <w:t>илац</w:t>
      </w:r>
      <w:r w:rsidRPr="00674C28">
        <w:rPr>
          <w:rFonts w:eastAsia="Arial"/>
          <w:spacing w:val="2"/>
          <w:sz w:val="24"/>
          <w:szCs w:val="24"/>
        </w:rPr>
        <w:t xml:space="preserve"> </w:t>
      </w:r>
      <w:r w:rsidRPr="00674C28">
        <w:rPr>
          <w:rFonts w:eastAsia="Arial"/>
          <w:sz w:val="24"/>
          <w:szCs w:val="24"/>
        </w:rPr>
        <w:t>ће пос</w:t>
      </w:r>
      <w:r w:rsidRPr="00674C28">
        <w:rPr>
          <w:rFonts w:eastAsia="Arial"/>
          <w:spacing w:val="6"/>
          <w:sz w:val="24"/>
          <w:szCs w:val="24"/>
        </w:rPr>
        <w:t>т</w:t>
      </w:r>
      <w:r w:rsidRPr="00674C28">
        <w:rPr>
          <w:rFonts w:eastAsia="Arial"/>
          <w:spacing w:val="-6"/>
          <w:sz w:val="24"/>
          <w:szCs w:val="24"/>
        </w:rPr>
        <w:t>у</w:t>
      </w:r>
      <w:r w:rsidRPr="00674C28">
        <w:rPr>
          <w:rFonts w:eastAsia="Arial"/>
          <w:spacing w:val="2"/>
          <w:sz w:val="24"/>
          <w:szCs w:val="24"/>
        </w:rPr>
        <w:t>п</w:t>
      </w:r>
      <w:r w:rsidRPr="00674C28">
        <w:rPr>
          <w:rFonts w:eastAsia="Arial"/>
          <w:sz w:val="24"/>
          <w:szCs w:val="24"/>
        </w:rPr>
        <w:t>ити</w:t>
      </w:r>
      <w:r w:rsidRPr="00674C28">
        <w:rPr>
          <w:rFonts w:eastAsia="Arial"/>
          <w:spacing w:val="1"/>
          <w:sz w:val="24"/>
          <w:szCs w:val="24"/>
        </w:rPr>
        <w:t xml:space="preserve"> </w:t>
      </w:r>
      <w:r w:rsidRPr="00674C28">
        <w:rPr>
          <w:rFonts w:eastAsia="Arial"/>
          <w:sz w:val="24"/>
          <w:szCs w:val="24"/>
        </w:rPr>
        <w:t>у с</w:t>
      </w:r>
      <w:r w:rsidRPr="00674C28">
        <w:rPr>
          <w:rFonts w:eastAsia="Arial"/>
          <w:spacing w:val="3"/>
          <w:sz w:val="24"/>
          <w:szCs w:val="24"/>
        </w:rPr>
        <w:t>к</w:t>
      </w:r>
      <w:r w:rsidRPr="00674C28">
        <w:rPr>
          <w:rFonts w:eastAsia="Arial"/>
          <w:spacing w:val="-2"/>
          <w:sz w:val="24"/>
          <w:szCs w:val="24"/>
        </w:rPr>
        <w:t>л</w:t>
      </w:r>
      <w:r w:rsidRPr="00674C28">
        <w:rPr>
          <w:rFonts w:eastAsia="Arial"/>
          <w:sz w:val="24"/>
          <w:szCs w:val="24"/>
        </w:rPr>
        <w:t>а</w:t>
      </w:r>
      <w:r w:rsidRPr="00674C28">
        <w:rPr>
          <w:rFonts w:eastAsia="Arial"/>
          <w:spacing w:val="4"/>
          <w:sz w:val="24"/>
          <w:szCs w:val="24"/>
        </w:rPr>
        <w:t>д</w:t>
      </w:r>
      <w:r w:rsidRPr="00674C28">
        <w:rPr>
          <w:rFonts w:eastAsia="Arial"/>
          <w:sz w:val="24"/>
          <w:szCs w:val="24"/>
        </w:rPr>
        <w:t>у</w:t>
      </w:r>
      <w:r w:rsidRPr="00674C28">
        <w:rPr>
          <w:rFonts w:eastAsia="Arial"/>
          <w:spacing w:val="-3"/>
          <w:sz w:val="24"/>
          <w:szCs w:val="24"/>
        </w:rPr>
        <w:t xml:space="preserve"> </w:t>
      </w:r>
      <w:r w:rsidRPr="00674C28">
        <w:rPr>
          <w:rFonts w:eastAsia="Arial"/>
          <w:spacing w:val="-2"/>
          <w:sz w:val="24"/>
          <w:szCs w:val="24"/>
        </w:rPr>
        <w:t>с</w:t>
      </w:r>
      <w:r w:rsidRPr="00674C28">
        <w:rPr>
          <w:rFonts w:eastAsia="Arial"/>
          <w:sz w:val="24"/>
          <w:szCs w:val="24"/>
        </w:rPr>
        <w:t>а</w:t>
      </w:r>
      <w:r w:rsidRPr="00674C28">
        <w:rPr>
          <w:rFonts w:eastAsia="Arial"/>
          <w:spacing w:val="2"/>
          <w:sz w:val="24"/>
          <w:szCs w:val="24"/>
        </w:rPr>
        <w:t xml:space="preserve"> </w:t>
      </w:r>
      <w:r w:rsidRPr="00674C28">
        <w:rPr>
          <w:rFonts w:eastAsia="Arial"/>
          <w:spacing w:val="-1"/>
          <w:sz w:val="24"/>
          <w:szCs w:val="24"/>
        </w:rPr>
        <w:t>ч</w:t>
      </w:r>
      <w:r w:rsidRPr="00674C28">
        <w:rPr>
          <w:rFonts w:eastAsia="Arial"/>
          <w:sz w:val="24"/>
          <w:szCs w:val="24"/>
        </w:rPr>
        <w:t>ла</w:t>
      </w:r>
      <w:r w:rsidRPr="00674C28">
        <w:rPr>
          <w:rFonts w:eastAsia="Arial"/>
          <w:spacing w:val="-1"/>
          <w:sz w:val="24"/>
          <w:szCs w:val="24"/>
        </w:rPr>
        <w:t>н</w:t>
      </w:r>
      <w:r w:rsidRPr="00674C28">
        <w:rPr>
          <w:rFonts w:eastAsia="Arial"/>
          <w:sz w:val="24"/>
          <w:szCs w:val="24"/>
        </w:rPr>
        <w:t xml:space="preserve">ом </w:t>
      </w:r>
      <w:r w:rsidRPr="00674C28">
        <w:rPr>
          <w:rFonts w:eastAsia="Arial"/>
          <w:spacing w:val="-1"/>
          <w:sz w:val="24"/>
          <w:szCs w:val="24"/>
        </w:rPr>
        <w:t>9</w:t>
      </w:r>
      <w:r w:rsidRPr="00674C28">
        <w:rPr>
          <w:rFonts w:eastAsia="Arial"/>
          <w:sz w:val="24"/>
          <w:szCs w:val="24"/>
        </w:rPr>
        <w:t>2.</w:t>
      </w:r>
      <w:r w:rsidRPr="00674C28">
        <w:rPr>
          <w:rFonts w:eastAsia="Arial"/>
          <w:spacing w:val="1"/>
          <w:sz w:val="24"/>
          <w:szCs w:val="24"/>
        </w:rPr>
        <w:t xml:space="preserve"> </w:t>
      </w:r>
      <w:r w:rsidRPr="00674C28">
        <w:rPr>
          <w:rFonts w:eastAsia="Arial"/>
          <w:spacing w:val="-1"/>
          <w:sz w:val="24"/>
          <w:szCs w:val="24"/>
        </w:rPr>
        <w:t>З</w:t>
      </w:r>
      <w:r w:rsidR="009C0465" w:rsidRPr="00674C28">
        <w:rPr>
          <w:rFonts w:eastAsia="Arial"/>
          <w:sz w:val="24"/>
          <w:szCs w:val="24"/>
          <w:lang w:val="sr-Cyrl-CS"/>
        </w:rPr>
        <w:t>ЈН</w:t>
      </w:r>
      <w:r w:rsidRPr="00674C28">
        <w:rPr>
          <w:rFonts w:eastAsia="Arial"/>
          <w:sz w:val="24"/>
          <w:szCs w:val="24"/>
        </w:rPr>
        <w:t>.</w:t>
      </w:r>
    </w:p>
    <w:p w:rsidR="009C0465" w:rsidRPr="00674C28" w:rsidRDefault="009C0465">
      <w:pPr>
        <w:ind w:left="242" w:right="201"/>
        <w:jc w:val="both"/>
        <w:rPr>
          <w:rFonts w:eastAsia="Arial"/>
          <w:sz w:val="24"/>
          <w:szCs w:val="24"/>
          <w:lang w:val="sr-Cyrl-CS"/>
        </w:rPr>
      </w:pPr>
    </w:p>
    <w:p w:rsidR="009C0465" w:rsidRPr="00674C28" w:rsidRDefault="009C0465">
      <w:pPr>
        <w:ind w:left="242" w:right="201"/>
        <w:jc w:val="both"/>
        <w:rPr>
          <w:rFonts w:eastAsia="TimesNewRomanPSMT"/>
          <w:b/>
          <w:bCs/>
          <w:iCs/>
          <w:sz w:val="24"/>
          <w:szCs w:val="24"/>
          <w:lang w:val="sr-Cyrl-CS"/>
        </w:rPr>
      </w:pPr>
      <w:r w:rsidRPr="00674C28">
        <w:rPr>
          <w:rFonts w:eastAsia="TimesNewRomanPSMT"/>
          <w:b/>
          <w:bCs/>
          <w:iCs/>
          <w:sz w:val="24"/>
          <w:szCs w:val="24"/>
          <w:lang w:val="sr-Cyrl-CS"/>
        </w:rPr>
        <w:t xml:space="preserve">12. </w:t>
      </w:r>
      <w:r w:rsidRPr="00674C28">
        <w:rPr>
          <w:rFonts w:eastAsia="TimesNewRomanPSMT"/>
          <w:b/>
          <w:bCs/>
          <w:iCs/>
          <w:sz w:val="24"/>
          <w:szCs w:val="24"/>
        </w:rPr>
        <w:t>ДЕФИНИСАЊЕ ПОСЕБНИХ ЗАХТЕВА, УКОЛИКО ИСТИ ПОСТОЈЕ, У ПОГЛЕДУ ЗАШТИТЕ ПОВЕРЉИВОСТИ ПОДАТАКА КОЈЕ НАРУЧИЛАЦ СТАВЉА ПОНУЂАЧИМА НА РАСПОЛАГАЊЕ, УКЉУЧУЈУЋИ И ЊИХОВЕ ПОДИЗВОЂАЧЕ</w:t>
      </w:r>
    </w:p>
    <w:p w:rsidR="009C0465" w:rsidRPr="00674C28" w:rsidRDefault="009C0465">
      <w:pPr>
        <w:ind w:left="242" w:right="201"/>
        <w:jc w:val="both"/>
        <w:rPr>
          <w:rFonts w:eastAsia="Arial"/>
          <w:sz w:val="24"/>
          <w:szCs w:val="24"/>
          <w:lang w:val="sr-Cyrl-CS"/>
        </w:rPr>
      </w:pPr>
    </w:p>
    <w:p w:rsidR="00535648" w:rsidRPr="00970982" w:rsidRDefault="009C0465" w:rsidP="009C0465">
      <w:pPr>
        <w:pStyle w:val="ListParagraph"/>
        <w:numPr>
          <w:ilvl w:val="0"/>
          <w:numId w:val="11"/>
        </w:numPr>
        <w:spacing w:before="16" w:line="260" w:lineRule="exact"/>
        <w:rPr>
          <w:rFonts w:ascii="Times New Roman" w:hAnsi="Times New Roman"/>
          <w:sz w:val="24"/>
          <w:szCs w:val="24"/>
        </w:rPr>
      </w:pPr>
      <w:r w:rsidRPr="00674C28">
        <w:rPr>
          <w:rFonts w:ascii="Times New Roman" w:eastAsia="TimesNewRomanPSMT" w:hAnsi="Times New Roman"/>
          <w:bCs/>
          <w:iCs/>
          <w:sz w:val="24"/>
          <w:szCs w:val="24"/>
        </w:rPr>
        <w:t>Подаци који се налазе у конкурсној документацији нису поверљиви.</w:t>
      </w:r>
    </w:p>
    <w:p w:rsidR="00970982" w:rsidRDefault="00970982" w:rsidP="00970982">
      <w:pPr>
        <w:spacing w:before="16" w:line="260" w:lineRule="exact"/>
        <w:rPr>
          <w:sz w:val="24"/>
          <w:szCs w:val="24"/>
        </w:rPr>
      </w:pPr>
    </w:p>
    <w:p w:rsidR="00970982" w:rsidRDefault="00970982" w:rsidP="00970982">
      <w:pPr>
        <w:spacing w:before="16" w:line="260" w:lineRule="exact"/>
        <w:rPr>
          <w:sz w:val="24"/>
          <w:szCs w:val="24"/>
        </w:rPr>
      </w:pPr>
    </w:p>
    <w:p w:rsidR="00970982" w:rsidRPr="00970982" w:rsidRDefault="00970982" w:rsidP="00970982">
      <w:pPr>
        <w:spacing w:before="16" w:line="260" w:lineRule="exact"/>
        <w:rPr>
          <w:sz w:val="24"/>
          <w:szCs w:val="24"/>
        </w:rPr>
      </w:pPr>
    </w:p>
    <w:p w:rsidR="00645B18" w:rsidRPr="00674C28" w:rsidRDefault="00645B18" w:rsidP="00645B18">
      <w:pPr>
        <w:pStyle w:val="ListParagraph"/>
        <w:spacing w:before="16" w:line="260" w:lineRule="exact"/>
        <w:rPr>
          <w:rFonts w:ascii="Times New Roman" w:hAnsi="Times New Roman"/>
          <w:sz w:val="24"/>
          <w:szCs w:val="24"/>
        </w:rPr>
      </w:pPr>
    </w:p>
    <w:p w:rsidR="009C0465" w:rsidRPr="00674C28" w:rsidRDefault="009C0465" w:rsidP="009C0465">
      <w:pPr>
        <w:spacing w:before="16" w:line="260" w:lineRule="exact"/>
        <w:rPr>
          <w:sz w:val="24"/>
          <w:szCs w:val="24"/>
          <w:lang w:val="sr-Cyrl-CS"/>
        </w:rPr>
      </w:pPr>
    </w:p>
    <w:p w:rsidR="00535648" w:rsidRPr="00674C28" w:rsidRDefault="00B25940" w:rsidP="003B0261">
      <w:pPr>
        <w:ind w:left="242" w:right="187"/>
        <w:jc w:val="both"/>
        <w:rPr>
          <w:rFonts w:eastAsia="Arial"/>
          <w:sz w:val="24"/>
          <w:szCs w:val="24"/>
          <w:lang w:val="sr-Cyrl-CS"/>
        </w:rPr>
      </w:pPr>
      <w:r w:rsidRPr="00674C28">
        <w:rPr>
          <w:rFonts w:eastAsia="Arial"/>
          <w:b/>
          <w:spacing w:val="-1"/>
          <w:sz w:val="24"/>
          <w:szCs w:val="24"/>
        </w:rPr>
        <w:lastRenderedPageBreak/>
        <w:t>1</w:t>
      </w:r>
      <w:r w:rsidR="009C0465" w:rsidRPr="00674C28">
        <w:rPr>
          <w:rFonts w:eastAsia="Arial"/>
          <w:b/>
          <w:spacing w:val="3"/>
          <w:sz w:val="24"/>
          <w:szCs w:val="24"/>
          <w:lang w:val="sr-Cyrl-CS"/>
        </w:rPr>
        <w:t>3</w:t>
      </w:r>
      <w:r w:rsidRPr="00674C28">
        <w:rPr>
          <w:rFonts w:eastAsia="Arial"/>
          <w:b/>
          <w:sz w:val="24"/>
          <w:szCs w:val="24"/>
        </w:rPr>
        <w:t>.</w:t>
      </w:r>
      <w:r w:rsidRPr="00674C28">
        <w:rPr>
          <w:rFonts w:eastAsia="Arial"/>
          <w:b/>
          <w:spacing w:val="7"/>
          <w:sz w:val="24"/>
          <w:szCs w:val="24"/>
        </w:rPr>
        <w:t xml:space="preserve"> </w:t>
      </w:r>
      <w:r w:rsidRPr="00674C28">
        <w:rPr>
          <w:rFonts w:eastAsia="Arial"/>
          <w:b/>
          <w:spacing w:val="-1"/>
          <w:sz w:val="24"/>
          <w:szCs w:val="24"/>
        </w:rPr>
        <w:t>Д</w:t>
      </w:r>
      <w:r w:rsidRPr="00674C28">
        <w:rPr>
          <w:rFonts w:eastAsia="Arial"/>
          <w:b/>
          <w:spacing w:val="-3"/>
          <w:sz w:val="24"/>
          <w:szCs w:val="24"/>
        </w:rPr>
        <w:t>О</w:t>
      </w:r>
      <w:r w:rsidRPr="00674C28">
        <w:rPr>
          <w:rFonts w:eastAsia="Arial"/>
          <w:b/>
          <w:spacing w:val="5"/>
          <w:sz w:val="24"/>
          <w:szCs w:val="24"/>
        </w:rPr>
        <w:t>Д</w:t>
      </w:r>
      <w:r w:rsidRPr="00674C28">
        <w:rPr>
          <w:rFonts w:eastAsia="Arial"/>
          <w:b/>
          <w:spacing w:val="-19"/>
          <w:sz w:val="24"/>
          <w:szCs w:val="24"/>
        </w:rPr>
        <w:t>А</w:t>
      </w:r>
      <w:r w:rsidRPr="00674C28">
        <w:rPr>
          <w:rFonts w:eastAsia="Arial"/>
          <w:b/>
          <w:spacing w:val="-1"/>
          <w:sz w:val="24"/>
          <w:szCs w:val="24"/>
        </w:rPr>
        <w:t>Т</w:t>
      </w:r>
      <w:r w:rsidRPr="00674C28">
        <w:rPr>
          <w:rFonts w:eastAsia="Arial"/>
          <w:b/>
          <w:spacing w:val="3"/>
          <w:sz w:val="24"/>
          <w:szCs w:val="24"/>
        </w:rPr>
        <w:t>Н</w:t>
      </w:r>
      <w:r w:rsidRPr="00674C28">
        <w:rPr>
          <w:rFonts w:eastAsia="Arial"/>
          <w:b/>
          <w:sz w:val="24"/>
          <w:szCs w:val="24"/>
        </w:rPr>
        <w:t>Е</w:t>
      </w:r>
      <w:r w:rsidRPr="00674C28">
        <w:rPr>
          <w:rFonts w:eastAsia="Arial"/>
          <w:b/>
          <w:spacing w:val="7"/>
          <w:sz w:val="24"/>
          <w:szCs w:val="24"/>
        </w:rPr>
        <w:t xml:space="preserve"> </w:t>
      </w:r>
      <w:r w:rsidRPr="00674C28">
        <w:rPr>
          <w:rFonts w:eastAsia="Arial"/>
          <w:b/>
          <w:sz w:val="24"/>
          <w:szCs w:val="24"/>
        </w:rPr>
        <w:t>И</w:t>
      </w:r>
      <w:r w:rsidRPr="00674C28">
        <w:rPr>
          <w:rFonts w:eastAsia="Arial"/>
          <w:b/>
          <w:spacing w:val="-1"/>
          <w:sz w:val="24"/>
          <w:szCs w:val="24"/>
        </w:rPr>
        <w:t>Н</w:t>
      </w:r>
      <w:r w:rsidRPr="00674C28">
        <w:rPr>
          <w:rFonts w:eastAsia="Arial"/>
          <w:b/>
          <w:spacing w:val="1"/>
          <w:sz w:val="24"/>
          <w:szCs w:val="24"/>
        </w:rPr>
        <w:t>Ф</w:t>
      </w:r>
      <w:r w:rsidRPr="00674C28">
        <w:rPr>
          <w:rFonts w:eastAsia="Arial"/>
          <w:b/>
          <w:spacing w:val="-1"/>
          <w:sz w:val="24"/>
          <w:szCs w:val="24"/>
        </w:rPr>
        <w:t>О</w:t>
      </w:r>
      <w:r w:rsidRPr="00674C28">
        <w:rPr>
          <w:rFonts w:eastAsia="Arial"/>
          <w:b/>
          <w:spacing w:val="-4"/>
          <w:sz w:val="24"/>
          <w:szCs w:val="24"/>
        </w:rPr>
        <w:t>Р</w:t>
      </w:r>
      <w:r w:rsidRPr="00674C28">
        <w:rPr>
          <w:rFonts w:eastAsia="Arial"/>
          <w:b/>
          <w:spacing w:val="6"/>
          <w:sz w:val="24"/>
          <w:szCs w:val="24"/>
        </w:rPr>
        <w:t>М</w:t>
      </w:r>
      <w:r w:rsidRPr="00674C28">
        <w:rPr>
          <w:rFonts w:eastAsia="Arial"/>
          <w:b/>
          <w:spacing w:val="-7"/>
          <w:sz w:val="24"/>
          <w:szCs w:val="24"/>
        </w:rPr>
        <w:t>А</w:t>
      </w:r>
      <w:r w:rsidRPr="00674C28">
        <w:rPr>
          <w:rFonts w:eastAsia="Arial"/>
          <w:b/>
          <w:spacing w:val="1"/>
          <w:sz w:val="24"/>
          <w:szCs w:val="24"/>
        </w:rPr>
        <w:t>ЦИ</w:t>
      </w:r>
      <w:r w:rsidRPr="00674C28">
        <w:rPr>
          <w:rFonts w:eastAsia="Arial"/>
          <w:b/>
          <w:sz w:val="24"/>
          <w:szCs w:val="24"/>
        </w:rPr>
        <w:t>ЈЕ</w:t>
      </w:r>
      <w:r w:rsidRPr="00674C28">
        <w:rPr>
          <w:rFonts w:eastAsia="Arial"/>
          <w:b/>
          <w:spacing w:val="6"/>
          <w:sz w:val="24"/>
          <w:szCs w:val="24"/>
        </w:rPr>
        <w:t xml:space="preserve"> </w:t>
      </w:r>
      <w:r w:rsidRPr="00674C28">
        <w:rPr>
          <w:rFonts w:eastAsia="Arial"/>
          <w:b/>
          <w:sz w:val="24"/>
          <w:szCs w:val="24"/>
        </w:rPr>
        <w:t>И</w:t>
      </w:r>
      <w:r w:rsidRPr="00674C28">
        <w:rPr>
          <w:rFonts w:eastAsia="Arial"/>
          <w:b/>
          <w:spacing w:val="2"/>
          <w:sz w:val="24"/>
          <w:szCs w:val="24"/>
        </w:rPr>
        <w:t>Л</w:t>
      </w:r>
      <w:r w:rsidRPr="00674C28">
        <w:rPr>
          <w:rFonts w:eastAsia="Arial"/>
          <w:b/>
          <w:sz w:val="24"/>
          <w:szCs w:val="24"/>
        </w:rPr>
        <w:t>И</w:t>
      </w:r>
      <w:r w:rsidRPr="00674C28">
        <w:rPr>
          <w:rFonts w:eastAsia="Arial"/>
          <w:b/>
          <w:spacing w:val="5"/>
          <w:sz w:val="24"/>
          <w:szCs w:val="24"/>
        </w:rPr>
        <w:t xml:space="preserve"> </w:t>
      </w:r>
      <w:r w:rsidRPr="00674C28">
        <w:rPr>
          <w:rFonts w:eastAsia="Arial"/>
          <w:b/>
          <w:spacing w:val="1"/>
          <w:sz w:val="24"/>
          <w:szCs w:val="24"/>
        </w:rPr>
        <w:t>П</w:t>
      </w:r>
      <w:r w:rsidRPr="00674C28">
        <w:rPr>
          <w:rFonts w:eastAsia="Arial"/>
          <w:b/>
          <w:spacing w:val="-1"/>
          <w:sz w:val="24"/>
          <w:szCs w:val="24"/>
        </w:rPr>
        <w:t>О</w:t>
      </w:r>
      <w:r w:rsidRPr="00674C28">
        <w:rPr>
          <w:rFonts w:eastAsia="Arial"/>
          <w:b/>
          <w:spacing w:val="5"/>
          <w:sz w:val="24"/>
          <w:szCs w:val="24"/>
        </w:rPr>
        <w:t>Ј</w:t>
      </w:r>
      <w:r w:rsidRPr="00674C28">
        <w:rPr>
          <w:rFonts w:eastAsia="Arial"/>
          <w:b/>
          <w:spacing w:val="-5"/>
          <w:sz w:val="24"/>
          <w:szCs w:val="24"/>
        </w:rPr>
        <w:t>А</w:t>
      </w:r>
      <w:r w:rsidRPr="00674C28">
        <w:rPr>
          <w:rFonts w:eastAsia="Arial"/>
          <w:b/>
          <w:spacing w:val="-1"/>
          <w:sz w:val="24"/>
          <w:szCs w:val="24"/>
        </w:rPr>
        <w:t>Ш</w:t>
      </w:r>
      <w:r w:rsidRPr="00674C28">
        <w:rPr>
          <w:rFonts w:eastAsia="Arial"/>
          <w:b/>
          <w:spacing w:val="1"/>
          <w:sz w:val="24"/>
          <w:szCs w:val="24"/>
        </w:rPr>
        <w:t>Њ</w:t>
      </w:r>
      <w:r w:rsidRPr="00674C28">
        <w:rPr>
          <w:rFonts w:eastAsia="Arial"/>
          <w:b/>
          <w:sz w:val="24"/>
          <w:szCs w:val="24"/>
        </w:rPr>
        <w:t>Е</w:t>
      </w:r>
      <w:r w:rsidRPr="00674C28">
        <w:rPr>
          <w:rFonts w:eastAsia="Arial"/>
          <w:b/>
          <w:spacing w:val="7"/>
          <w:sz w:val="24"/>
          <w:szCs w:val="24"/>
        </w:rPr>
        <w:t>Њ</w:t>
      </w:r>
      <w:r w:rsidRPr="00674C28">
        <w:rPr>
          <w:rFonts w:eastAsia="Arial"/>
          <w:b/>
          <w:sz w:val="24"/>
          <w:szCs w:val="24"/>
        </w:rPr>
        <w:t>А У</w:t>
      </w:r>
      <w:r w:rsidRPr="00674C28">
        <w:rPr>
          <w:rFonts w:eastAsia="Arial"/>
          <w:b/>
          <w:spacing w:val="6"/>
          <w:sz w:val="24"/>
          <w:szCs w:val="24"/>
        </w:rPr>
        <w:t xml:space="preserve"> </w:t>
      </w:r>
      <w:r w:rsidRPr="00674C28">
        <w:rPr>
          <w:rFonts w:eastAsia="Arial"/>
          <w:b/>
          <w:spacing w:val="1"/>
          <w:sz w:val="24"/>
          <w:szCs w:val="24"/>
        </w:rPr>
        <w:t>В</w:t>
      </w:r>
      <w:r w:rsidRPr="00674C28">
        <w:rPr>
          <w:rFonts w:eastAsia="Arial"/>
          <w:b/>
          <w:sz w:val="24"/>
          <w:szCs w:val="24"/>
        </w:rPr>
        <w:t>ЕЗИ</w:t>
      </w:r>
      <w:r w:rsidRPr="00674C28">
        <w:rPr>
          <w:rFonts w:eastAsia="Arial"/>
          <w:b/>
          <w:spacing w:val="5"/>
          <w:sz w:val="24"/>
          <w:szCs w:val="24"/>
        </w:rPr>
        <w:t xml:space="preserve"> </w:t>
      </w:r>
      <w:r w:rsidRPr="00674C28">
        <w:rPr>
          <w:rFonts w:eastAsia="Arial"/>
          <w:b/>
          <w:spacing w:val="1"/>
          <w:sz w:val="24"/>
          <w:szCs w:val="24"/>
        </w:rPr>
        <w:t>С</w:t>
      </w:r>
      <w:r w:rsidRPr="00674C28">
        <w:rPr>
          <w:rFonts w:eastAsia="Arial"/>
          <w:b/>
          <w:sz w:val="24"/>
          <w:szCs w:val="24"/>
        </w:rPr>
        <w:t>А ПРИПРЕ</w:t>
      </w:r>
      <w:r w:rsidRPr="00674C28">
        <w:rPr>
          <w:rFonts w:eastAsia="Arial"/>
          <w:b/>
          <w:spacing w:val="6"/>
          <w:sz w:val="24"/>
          <w:szCs w:val="24"/>
        </w:rPr>
        <w:t>М</w:t>
      </w:r>
      <w:r w:rsidRPr="00674C28">
        <w:rPr>
          <w:rFonts w:eastAsia="Arial"/>
          <w:b/>
          <w:spacing w:val="-9"/>
          <w:sz w:val="24"/>
          <w:szCs w:val="24"/>
        </w:rPr>
        <w:t>А</w:t>
      </w:r>
      <w:r w:rsidRPr="00674C28">
        <w:rPr>
          <w:rFonts w:eastAsia="Arial"/>
          <w:b/>
          <w:spacing w:val="3"/>
          <w:sz w:val="24"/>
          <w:szCs w:val="24"/>
        </w:rPr>
        <w:t>Њ</w:t>
      </w:r>
      <w:r w:rsidRPr="00674C28">
        <w:rPr>
          <w:rFonts w:eastAsia="Arial"/>
          <w:b/>
          <w:sz w:val="24"/>
          <w:szCs w:val="24"/>
        </w:rPr>
        <w:t>ЕМ</w:t>
      </w:r>
      <w:r w:rsidRPr="00674C28">
        <w:rPr>
          <w:rFonts w:eastAsia="Arial"/>
          <w:b/>
          <w:spacing w:val="2"/>
          <w:sz w:val="24"/>
          <w:szCs w:val="24"/>
        </w:rPr>
        <w:t xml:space="preserve"> </w:t>
      </w:r>
      <w:r w:rsidRPr="00674C28">
        <w:rPr>
          <w:rFonts w:eastAsia="Arial"/>
          <w:b/>
          <w:sz w:val="24"/>
          <w:szCs w:val="24"/>
        </w:rPr>
        <w:t>П</w:t>
      </w:r>
      <w:r w:rsidRPr="00674C28">
        <w:rPr>
          <w:rFonts w:eastAsia="Arial"/>
          <w:b/>
          <w:spacing w:val="-1"/>
          <w:sz w:val="24"/>
          <w:szCs w:val="24"/>
        </w:rPr>
        <w:t>О</w:t>
      </w:r>
      <w:r w:rsidRPr="00674C28">
        <w:rPr>
          <w:rFonts w:eastAsia="Arial"/>
          <w:b/>
          <w:spacing w:val="1"/>
          <w:sz w:val="24"/>
          <w:szCs w:val="24"/>
        </w:rPr>
        <w:t>Н</w:t>
      </w:r>
      <w:r w:rsidRPr="00674C28">
        <w:rPr>
          <w:rFonts w:eastAsia="Arial"/>
          <w:b/>
          <w:spacing w:val="-11"/>
          <w:sz w:val="24"/>
          <w:szCs w:val="24"/>
        </w:rPr>
        <w:t>У</w:t>
      </w:r>
      <w:r w:rsidRPr="00674C28">
        <w:rPr>
          <w:rFonts w:eastAsia="Arial"/>
          <w:b/>
          <w:spacing w:val="-1"/>
          <w:sz w:val="24"/>
          <w:szCs w:val="24"/>
        </w:rPr>
        <w:t>Д</w:t>
      </w:r>
      <w:r w:rsidRPr="00674C28">
        <w:rPr>
          <w:rFonts w:eastAsia="Arial"/>
          <w:b/>
          <w:sz w:val="24"/>
          <w:szCs w:val="24"/>
        </w:rPr>
        <w:t>Е</w:t>
      </w:r>
    </w:p>
    <w:p w:rsidR="009C0465" w:rsidRPr="00674C28" w:rsidRDefault="009C0465" w:rsidP="009C0465">
      <w:pPr>
        <w:pStyle w:val="ListParagraph"/>
        <w:numPr>
          <w:ilvl w:val="0"/>
          <w:numId w:val="12"/>
        </w:numPr>
        <w:tabs>
          <w:tab w:val="left" w:pos="-135"/>
          <w:tab w:val="left" w:pos="0"/>
          <w:tab w:val="left" w:pos="120"/>
        </w:tabs>
        <w:ind w:left="714" w:hanging="357"/>
        <w:jc w:val="both"/>
        <w:rPr>
          <w:rFonts w:ascii="Times New Roman" w:eastAsia="TimesNewRomanPSMT" w:hAnsi="Times New Roman"/>
          <w:bCs/>
          <w:sz w:val="24"/>
          <w:szCs w:val="24"/>
        </w:rPr>
      </w:pPr>
      <w:r w:rsidRPr="00674C28">
        <w:rPr>
          <w:rFonts w:ascii="Times New Roman" w:eastAsia="TimesNewRomanPSMT" w:hAnsi="Times New Roman"/>
          <w:bCs/>
          <w:sz w:val="24"/>
          <w:szCs w:val="24"/>
        </w:rPr>
        <w:t>Заинтересовано лице може у складу са чланом 63. став 2. ЗЈН, искључиво у писаном облику, тражити од Наручиоца додатне информације или појашњења у вези са припремањем понуде,</w:t>
      </w:r>
      <w:r w:rsidR="000C3DBC" w:rsidRPr="00674C28">
        <w:rPr>
          <w:rFonts w:ascii="Times New Roman" w:eastAsia="TimesNewRomanPSMT" w:hAnsi="Times New Roman"/>
          <w:bCs/>
          <w:sz w:val="24"/>
          <w:szCs w:val="24"/>
        </w:rPr>
        <w:t>при чему може да укаже наручиоцу и на евентуално уочене недостатке и неправилности у конкурсној документацији,</w:t>
      </w:r>
      <w:r w:rsidRPr="00674C28">
        <w:rPr>
          <w:rFonts w:ascii="Times New Roman" w:eastAsia="TimesNewRomanPSMT" w:hAnsi="Times New Roman"/>
          <w:bCs/>
          <w:sz w:val="24"/>
          <w:szCs w:val="24"/>
        </w:rPr>
        <w:t xml:space="preserve"> најкасније </w:t>
      </w:r>
      <w:r w:rsidRPr="00674C28">
        <w:rPr>
          <w:rFonts w:ascii="Times New Roman" w:eastAsia="TimesNewRomanPSMT" w:hAnsi="Times New Roman"/>
          <w:b/>
          <w:bCs/>
          <w:sz w:val="24"/>
          <w:szCs w:val="24"/>
        </w:rPr>
        <w:t>пет</w:t>
      </w:r>
      <w:r w:rsidRPr="00674C28">
        <w:rPr>
          <w:rFonts w:ascii="Times New Roman" w:eastAsia="TimesNewRomanPSMT" w:hAnsi="Times New Roman"/>
          <w:bCs/>
          <w:sz w:val="24"/>
          <w:szCs w:val="24"/>
        </w:rPr>
        <w:t xml:space="preserve"> дана пре истека рока за подношење понуде. Наручилац је дужан да заинтересованом лицу у року од три дана од дана пријема захтева, објави ту информацију на Порталу јавних набавки и на својој интернет страници.</w:t>
      </w:r>
    </w:p>
    <w:p w:rsidR="009C0465" w:rsidRPr="00674C28" w:rsidRDefault="009C0465" w:rsidP="009C0465">
      <w:pPr>
        <w:pStyle w:val="ListParagraph"/>
        <w:numPr>
          <w:ilvl w:val="0"/>
          <w:numId w:val="12"/>
        </w:numPr>
        <w:tabs>
          <w:tab w:val="left" w:pos="-135"/>
          <w:tab w:val="left" w:pos="0"/>
          <w:tab w:val="left" w:pos="120"/>
        </w:tabs>
        <w:ind w:left="714" w:hanging="357"/>
        <w:jc w:val="both"/>
        <w:rPr>
          <w:rFonts w:ascii="Times New Roman" w:eastAsia="TimesNewRomanPSMT" w:hAnsi="Times New Roman"/>
          <w:bCs/>
          <w:sz w:val="24"/>
          <w:szCs w:val="24"/>
        </w:rPr>
      </w:pPr>
      <w:r w:rsidRPr="00674C28">
        <w:rPr>
          <w:rFonts w:ascii="Times New Roman" w:eastAsia="TimesNewRomanPSMT" w:hAnsi="Times New Roman"/>
          <w:bCs/>
          <w:sz w:val="24"/>
          <w:szCs w:val="24"/>
        </w:rPr>
        <w:t>Комуникација са Наручиоцем врши се искључиво на начин одређен чланом 20. ЗЈН, односно писаним путем, путем пошт</w:t>
      </w:r>
      <w:r w:rsidR="000C3DBC" w:rsidRPr="00674C28">
        <w:rPr>
          <w:rFonts w:ascii="Times New Roman" w:eastAsia="TimesNewRomanPSMT" w:hAnsi="Times New Roman"/>
          <w:bCs/>
          <w:sz w:val="24"/>
          <w:szCs w:val="24"/>
        </w:rPr>
        <w:t>е, електронске поште или факсом, као и објављивањем од стране наручиоца на Порталу јавних набавки.</w:t>
      </w:r>
      <w:r w:rsidRPr="00674C28">
        <w:rPr>
          <w:rFonts w:ascii="Times New Roman" w:eastAsia="TimesNewRomanPSMT" w:hAnsi="Times New Roman"/>
          <w:bCs/>
          <w:sz w:val="24"/>
          <w:szCs w:val="24"/>
        </w:rPr>
        <w:t xml:space="preserve"> </w:t>
      </w:r>
      <w:r w:rsidRPr="00674C28">
        <w:rPr>
          <w:rFonts w:ascii="Times New Roman" w:eastAsia="TimesNewRomanPSMT" w:hAnsi="Times New Roman"/>
          <w:b/>
          <w:bCs/>
          <w:sz w:val="24"/>
          <w:szCs w:val="24"/>
        </w:rPr>
        <w:t>Тражење додатних информација и појашњења телефоном није дозвољено</w:t>
      </w:r>
      <w:r w:rsidRPr="00674C28">
        <w:rPr>
          <w:rFonts w:ascii="Times New Roman" w:eastAsia="TimesNewRomanPSMT" w:hAnsi="Times New Roman"/>
          <w:bCs/>
          <w:sz w:val="24"/>
          <w:szCs w:val="24"/>
        </w:rPr>
        <w:t>.</w:t>
      </w:r>
    </w:p>
    <w:p w:rsidR="009C0465" w:rsidRPr="00674C28" w:rsidRDefault="009C0465" w:rsidP="009C0465">
      <w:pPr>
        <w:pStyle w:val="ListParagraph"/>
        <w:numPr>
          <w:ilvl w:val="0"/>
          <w:numId w:val="12"/>
        </w:numPr>
        <w:tabs>
          <w:tab w:val="left" w:pos="-135"/>
          <w:tab w:val="left" w:pos="0"/>
          <w:tab w:val="left" w:pos="120"/>
        </w:tabs>
        <w:ind w:left="714" w:hanging="357"/>
        <w:jc w:val="both"/>
        <w:rPr>
          <w:rFonts w:ascii="Times New Roman" w:eastAsia="TimesNewRomanPSMT" w:hAnsi="Times New Roman"/>
          <w:bCs/>
          <w:sz w:val="24"/>
          <w:szCs w:val="24"/>
        </w:rPr>
      </w:pPr>
      <w:r w:rsidRPr="00674C28">
        <w:rPr>
          <w:rFonts w:ascii="Times New Roman" w:eastAsia="TimesNewRomanPSMT" w:hAnsi="Times New Roman"/>
          <w:bCs/>
          <w:sz w:val="24"/>
          <w:szCs w:val="24"/>
        </w:rPr>
        <w:t xml:space="preserve">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 </w:t>
      </w:r>
    </w:p>
    <w:p w:rsidR="009C0465" w:rsidRPr="00674C28" w:rsidRDefault="009C0465" w:rsidP="009C0465">
      <w:pPr>
        <w:pStyle w:val="ListParagraph"/>
        <w:numPr>
          <w:ilvl w:val="0"/>
          <w:numId w:val="12"/>
        </w:numPr>
        <w:tabs>
          <w:tab w:val="left" w:pos="-135"/>
          <w:tab w:val="left" w:pos="0"/>
          <w:tab w:val="left" w:pos="120"/>
        </w:tabs>
        <w:ind w:left="714" w:hanging="357"/>
        <w:jc w:val="both"/>
        <w:rPr>
          <w:rFonts w:ascii="Times New Roman" w:eastAsia="TimesNewRomanPSMT" w:hAnsi="Times New Roman"/>
          <w:bCs/>
          <w:sz w:val="24"/>
          <w:szCs w:val="24"/>
        </w:rPr>
      </w:pPr>
      <w:r w:rsidRPr="00674C28">
        <w:rPr>
          <w:rFonts w:ascii="Times New Roman" w:eastAsia="TimesNewRomanPSMT" w:hAnsi="Times New Roman"/>
          <w:bCs/>
          <w:sz w:val="24"/>
          <w:szCs w:val="24"/>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535648" w:rsidRPr="00674C28" w:rsidRDefault="00535648" w:rsidP="009C0465">
      <w:pPr>
        <w:ind w:right="198"/>
        <w:jc w:val="both"/>
        <w:rPr>
          <w:rFonts w:eastAsia="Arial"/>
          <w:sz w:val="24"/>
          <w:szCs w:val="24"/>
          <w:lang w:val="sr-Cyrl-CS"/>
        </w:rPr>
      </w:pPr>
    </w:p>
    <w:p w:rsidR="00F4607C" w:rsidRPr="00674C28" w:rsidRDefault="00F4607C">
      <w:pPr>
        <w:rPr>
          <w:rFonts w:eastAsia="Arial"/>
          <w:sz w:val="24"/>
          <w:szCs w:val="24"/>
          <w:lang w:val="sr-Cyrl-CS"/>
        </w:rPr>
      </w:pPr>
      <w:r w:rsidRPr="00674C28">
        <w:rPr>
          <w:rFonts w:eastAsia="Arial"/>
          <w:sz w:val="24"/>
          <w:szCs w:val="24"/>
          <w:lang w:val="sr-Cyrl-CS"/>
        </w:rPr>
        <w:br w:type="page"/>
      </w:r>
    </w:p>
    <w:p w:rsidR="003B0261" w:rsidRPr="00674C28" w:rsidRDefault="003B0261" w:rsidP="003B0261">
      <w:pPr>
        <w:ind w:right="198"/>
        <w:jc w:val="right"/>
        <w:rPr>
          <w:rFonts w:eastAsia="Arial"/>
          <w:sz w:val="24"/>
          <w:szCs w:val="24"/>
          <w:lang w:val="sr-Cyrl-CS"/>
        </w:rPr>
        <w:sectPr w:rsidR="003B0261" w:rsidRPr="00674C28">
          <w:footerReference w:type="default" r:id="rId8"/>
          <w:pgSz w:w="11900" w:h="16840"/>
          <w:pgMar w:top="1580" w:right="1200" w:bottom="280" w:left="1200" w:header="0" w:footer="1372" w:gutter="0"/>
          <w:cols w:space="720"/>
        </w:sectPr>
      </w:pPr>
    </w:p>
    <w:p w:rsidR="00535648" w:rsidRPr="00674C28" w:rsidRDefault="00B25940" w:rsidP="00472E6E">
      <w:pPr>
        <w:spacing w:before="61"/>
        <w:ind w:right="194"/>
        <w:jc w:val="both"/>
        <w:rPr>
          <w:sz w:val="24"/>
          <w:szCs w:val="24"/>
        </w:rPr>
      </w:pPr>
      <w:r w:rsidRPr="00674C28">
        <w:rPr>
          <w:rFonts w:eastAsia="Arial"/>
          <w:b/>
          <w:spacing w:val="-13"/>
          <w:sz w:val="24"/>
          <w:szCs w:val="24"/>
        </w:rPr>
        <w:lastRenderedPageBreak/>
        <w:t>1</w:t>
      </w:r>
      <w:r w:rsidR="00BA3281" w:rsidRPr="00674C28">
        <w:rPr>
          <w:rFonts w:eastAsia="Arial"/>
          <w:b/>
          <w:sz w:val="24"/>
          <w:szCs w:val="24"/>
          <w:lang w:val="sr-Cyrl-CS"/>
        </w:rPr>
        <w:t>4</w:t>
      </w:r>
      <w:r w:rsidRPr="00674C28">
        <w:rPr>
          <w:rFonts w:eastAsia="Arial"/>
          <w:b/>
          <w:sz w:val="24"/>
          <w:szCs w:val="24"/>
        </w:rPr>
        <w:t>.</w:t>
      </w:r>
      <w:r w:rsidRPr="00674C28">
        <w:rPr>
          <w:rFonts w:eastAsia="Arial"/>
          <w:b/>
          <w:spacing w:val="7"/>
          <w:sz w:val="24"/>
          <w:szCs w:val="24"/>
        </w:rPr>
        <w:t xml:space="preserve"> </w:t>
      </w:r>
      <w:r w:rsidRPr="00674C28">
        <w:rPr>
          <w:rFonts w:eastAsia="Arial"/>
          <w:b/>
          <w:spacing w:val="1"/>
          <w:sz w:val="24"/>
          <w:szCs w:val="24"/>
        </w:rPr>
        <w:t>Д</w:t>
      </w:r>
      <w:r w:rsidRPr="00674C28">
        <w:rPr>
          <w:rFonts w:eastAsia="Arial"/>
          <w:b/>
          <w:spacing w:val="-5"/>
          <w:sz w:val="24"/>
          <w:szCs w:val="24"/>
        </w:rPr>
        <w:t>О</w:t>
      </w:r>
      <w:r w:rsidRPr="00674C28">
        <w:rPr>
          <w:rFonts w:eastAsia="Arial"/>
          <w:b/>
          <w:spacing w:val="5"/>
          <w:sz w:val="24"/>
          <w:szCs w:val="24"/>
        </w:rPr>
        <w:t>Д</w:t>
      </w:r>
      <w:r w:rsidRPr="00674C28">
        <w:rPr>
          <w:rFonts w:eastAsia="Arial"/>
          <w:b/>
          <w:spacing w:val="-19"/>
          <w:sz w:val="24"/>
          <w:szCs w:val="24"/>
        </w:rPr>
        <w:t>А</w:t>
      </w:r>
      <w:r w:rsidRPr="00674C28">
        <w:rPr>
          <w:rFonts w:eastAsia="Arial"/>
          <w:b/>
          <w:spacing w:val="-1"/>
          <w:sz w:val="24"/>
          <w:szCs w:val="24"/>
        </w:rPr>
        <w:t>Т</w:t>
      </w:r>
      <w:r w:rsidRPr="00674C28">
        <w:rPr>
          <w:rFonts w:eastAsia="Arial"/>
          <w:b/>
          <w:spacing w:val="9"/>
          <w:sz w:val="24"/>
          <w:szCs w:val="24"/>
        </w:rPr>
        <w:t>Н</w:t>
      </w:r>
      <w:r w:rsidRPr="00674C28">
        <w:rPr>
          <w:rFonts w:eastAsia="Arial"/>
          <w:b/>
          <w:sz w:val="24"/>
          <w:szCs w:val="24"/>
        </w:rPr>
        <w:t xml:space="preserve">А </w:t>
      </w:r>
      <w:r w:rsidRPr="00674C28">
        <w:rPr>
          <w:rFonts w:eastAsia="Arial"/>
          <w:b/>
          <w:spacing w:val="-1"/>
          <w:sz w:val="24"/>
          <w:szCs w:val="24"/>
        </w:rPr>
        <w:t>О</w:t>
      </w:r>
      <w:r w:rsidRPr="00674C28">
        <w:rPr>
          <w:rFonts w:eastAsia="Arial"/>
          <w:b/>
          <w:sz w:val="24"/>
          <w:szCs w:val="24"/>
        </w:rPr>
        <w:t>Б</w:t>
      </w:r>
      <w:r w:rsidRPr="00674C28">
        <w:rPr>
          <w:rFonts w:eastAsia="Arial"/>
          <w:b/>
          <w:spacing w:val="6"/>
          <w:sz w:val="24"/>
          <w:szCs w:val="24"/>
        </w:rPr>
        <w:t>Ј</w:t>
      </w:r>
      <w:r w:rsidRPr="00674C28">
        <w:rPr>
          <w:rFonts w:eastAsia="Arial"/>
          <w:b/>
          <w:spacing w:val="-7"/>
          <w:sz w:val="24"/>
          <w:szCs w:val="24"/>
        </w:rPr>
        <w:t>А</w:t>
      </w:r>
      <w:r w:rsidRPr="00674C28">
        <w:rPr>
          <w:rFonts w:eastAsia="Arial"/>
          <w:b/>
          <w:spacing w:val="-1"/>
          <w:sz w:val="24"/>
          <w:szCs w:val="24"/>
        </w:rPr>
        <w:t>Ш</w:t>
      </w:r>
      <w:r w:rsidRPr="00674C28">
        <w:rPr>
          <w:rFonts w:eastAsia="Arial"/>
          <w:b/>
          <w:spacing w:val="3"/>
          <w:sz w:val="24"/>
          <w:szCs w:val="24"/>
        </w:rPr>
        <w:t>Њ</w:t>
      </w:r>
      <w:r w:rsidRPr="00674C28">
        <w:rPr>
          <w:rFonts w:eastAsia="Arial"/>
          <w:b/>
          <w:sz w:val="24"/>
          <w:szCs w:val="24"/>
        </w:rPr>
        <w:t>Е</w:t>
      </w:r>
      <w:r w:rsidRPr="00674C28">
        <w:rPr>
          <w:rFonts w:eastAsia="Arial"/>
          <w:b/>
          <w:spacing w:val="5"/>
          <w:sz w:val="24"/>
          <w:szCs w:val="24"/>
        </w:rPr>
        <w:t>Њ</w:t>
      </w:r>
      <w:r w:rsidRPr="00674C28">
        <w:rPr>
          <w:rFonts w:eastAsia="Arial"/>
          <w:b/>
          <w:sz w:val="24"/>
          <w:szCs w:val="24"/>
        </w:rPr>
        <w:t xml:space="preserve">А </w:t>
      </w:r>
      <w:r w:rsidRPr="00674C28">
        <w:rPr>
          <w:rFonts w:eastAsia="Arial"/>
          <w:b/>
          <w:spacing w:val="-3"/>
          <w:sz w:val="24"/>
          <w:szCs w:val="24"/>
        </w:rPr>
        <w:t>О</w:t>
      </w:r>
      <w:r w:rsidRPr="00674C28">
        <w:rPr>
          <w:rFonts w:eastAsia="Arial"/>
          <w:b/>
          <w:sz w:val="24"/>
          <w:szCs w:val="24"/>
        </w:rPr>
        <w:t>Д</w:t>
      </w:r>
      <w:r w:rsidRPr="00674C28">
        <w:rPr>
          <w:rFonts w:eastAsia="Arial"/>
          <w:b/>
          <w:spacing w:val="5"/>
          <w:sz w:val="24"/>
          <w:szCs w:val="24"/>
        </w:rPr>
        <w:t xml:space="preserve"> </w:t>
      </w:r>
      <w:r w:rsidRPr="00674C28">
        <w:rPr>
          <w:rFonts w:eastAsia="Arial"/>
          <w:b/>
          <w:sz w:val="24"/>
          <w:szCs w:val="24"/>
        </w:rPr>
        <w:t>П</w:t>
      </w:r>
      <w:r w:rsidRPr="00674C28">
        <w:rPr>
          <w:rFonts w:eastAsia="Arial"/>
          <w:b/>
          <w:spacing w:val="-1"/>
          <w:sz w:val="24"/>
          <w:szCs w:val="24"/>
        </w:rPr>
        <w:t>О</w:t>
      </w:r>
      <w:r w:rsidRPr="00674C28">
        <w:rPr>
          <w:rFonts w:eastAsia="Arial"/>
          <w:b/>
          <w:spacing w:val="1"/>
          <w:sz w:val="24"/>
          <w:szCs w:val="24"/>
        </w:rPr>
        <w:t>НУ</w:t>
      </w:r>
      <w:r w:rsidRPr="00674C28">
        <w:rPr>
          <w:rFonts w:eastAsia="Arial"/>
          <w:b/>
          <w:spacing w:val="5"/>
          <w:sz w:val="24"/>
          <w:szCs w:val="24"/>
        </w:rPr>
        <w:t>Ђ</w:t>
      </w:r>
      <w:r w:rsidRPr="00674C28">
        <w:rPr>
          <w:rFonts w:eastAsia="Arial"/>
          <w:b/>
          <w:spacing w:val="-27"/>
          <w:sz w:val="24"/>
          <w:szCs w:val="24"/>
        </w:rPr>
        <w:t>А</w:t>
      </w:r>
      <w:r w:rsidRPr="00674C28">
        <w:rPr>
          <w:rFonts w:eastAsia="Arial"/>
          <w:b/>
          <w:spacing w:val="7"/>
          <w:sz w:val="24"/>
          <w:szCs w:val="24"/>
        </w:rPr>
        <w:t>Ч</w:t>
      </w:r>
      <w:r w:rsidRPr="00674C28">
        <w:rPr>
          <w:rFonts w:eastAsia="Arial"/>
          <w:b/>
          <w:sz w:val="24"/>
          <w:szCs w:val="24"/>
        </w:rPr>
        <w:t>А</w:t>
      </w:r>
      <w:r w:rsidRPr="00674C28">
        <w:rPr>
          <w:rFonts w:eastAsia="Arial"/>
          <w:b/>
          <w:spacing w:val="2"/>
          <w:sz w:val="24"/>
          <w:szCs w:val="24"/>
        </w:rPr>
        <w:t xml:space="preserve"> </w:t>
      </w:r>
      <w:r w:rsidRPr="00674C28">
        <w:rPr>
          <w:rFonts w:eastAsia="Arial"/>
          <w:b/>
          <w:sz w:val="24"/>
          <w:szCs w:val="24"/>
        </w:rPr>
        <w:t>П</w:t>
      </w:r>
      <w:r w:rsidRPr="00674C28">
        <w:rPr>
          <w:rFonts w:eastAsia="Arial"/>
          <w:b/>
          <w:spacing w:val="-1"/>
          <w:sz w:val="24"/>
          <w:szCs w:val="24"/>
        </w:rPr>
        <w:t>О</w:t>
      </w:r>
      <w:r w:rsidRPr="00674C28">
        <w:rPr>
          <w:rFonts w:eastAsia="Arial"/>
          <w:b/>
          <w:spacing w:val="-5"/>
          <w:sz w:val="24"/>
          <w:szCs w:val="24"/>
        </w:rPr>
        <w:t>С</w:t>
      </w:r>
      <w:r w:rsidRPr="00674C28">
        <w:rPr>
          <w:rFonts w:eastAsia="Arial"/>
          <w:b/>
          <w:sz w:val="24"/>
          <w:szCs w:val="24"/>
        </w:rPr>
        <w:t>ЛЕ</w:t>
      </w:r>
      <w:r w:rsidRPr="00674C28">
        <w:rPr>
          <w:rFonts w:eastAsia="Arial"/>
          <w:b/>
          <w:spacing w:val="6"/>
          <w:sz w:val="24"/>
          <w:szCs w:val="24"/>
        </w:rPr>
        <w:t xml:space="preserve"> </w:t>
      </w:r>
      <w:r w:rsidRPr="00674C28">
        <w:rPr>
          <w:rFonts w:eastAsia="Arial"/>
          <w:b/>
          <w:spacing w:val="1"/>
          <w:sz w:val="24"/>
          <w:szCs w:val="24"/>
        </w:rPr>
        <w:t>О</w:t>
      </w:r>
      <w:r w:rsidRPr="00674C28">
        <w:rPr>
          <w:rFonts w:eastAsia="Arial"/>
          <w:b/>
          <w:spacing w:val="-3"/>
          <w:sz w:val="24"/>
          <w:szCs w:val="24"/>
        </w:rPr>
        <w:t>Т</w:t>
      </w:r>
      <w:r w:rsidRPr="00674C28">
        <w:rPr>
          <w:rFonts w:eastAsia="Arial"/>
          <w:b/>
          <w:spacing w:val="-5"/>
          <w:sz w:val="24"/>
          <w:szCs w:val="24"/>
        </w:rPr>
        <w:t>В</w:t>
      </w:r>
      <w:r w:rsidRPr="00674C28">
        <w:rPr>
          <w:rFonts w:eastAsia="Arial"/>
          <w:b/>
          <w:spacing w:val="-9"/>
          <w:sz w:val="24"/>
          <w:szCs w:val="24"/>
        </w:rPr>
        <w:t>А</w:t>
      </w:r>
      <w:r w:rsidRPr="00674C28">
        <w:rPr>
          <w:rFonts w:eastAsia="Arial"/>
          <w:b/>
          <w:spacing w:val="-14"/>
          <w:sz w:val="24"/>
          <w:szCs w:val="24"/>
        </w:rPr>
        <w:t>Р</w:t>
      </w:r>
      <w:r w:rsidRPr="00674C28">
        <w:rPr>
          <w:rFonts w:eastAsia="Arial"/>
          <w:b/>
          <w:spacing w:val="-7"/>
          <w:sz w:val="24"/>
          <w:szCs w:val="24"/>
        </w:rPr>
        <w:t>А</w:t>
      </w:r>
      <w:r w:rsidRPr="00674C28">
        <w:rPr>
          <w:rFonts w:eastAsia="Arial"/>
          <w:b/>
          <w:spacing w:val="7"/>
          <w:sz w:val="24"/>
          <w:szCs w:val="24"/>
        </w:rPr>
        <w:t>Њ</w:t>
      </w:r>
      <w:r w:rsidRPr="00674C28">
        <w:rPr>
          <w:rFonts w:eastAsia="Arial"/>
          <w:b/>
          <w:sz w:val="24"/>
          <w:szCs w:val="24"/>
        </w:rPr>
        <w:t>А</w:t>
      </w:r>
      <w:r w:rsidRPr="00674C28">
        <w:rPr>
          <w:rFonts w:eastAsia="Arial"/>
          <w:b/>
          <w:spacing w:val="2"/>
          <w:sz w:val="24"/>
          <w:szCs w:val="24"/>
        </w:rPr>
        <w:t xml:space="preserve"> </w:t>
      </w:r>
      <w:r w:rsidRPr="00674C28">
        <w:rPr>
          <w:rFonts w:eastAsia="Arial"/>
          <w:b/>
          <w:sz w:val="24"/>
          <w:szCs w:val="24"/>
        </w:rPr>
        <w:t>П</w:t>
      </w:r>
      <w:r w:rsidRPr="00674C28">
        <w:rPr>
          <w:rFonts w:eastAsia="Arial"/>
          <w:b/>
          <w:spacing w:val="-1"/>
          <w:sz w:val="24"/>
          <w:szCs w:val="24"/>
        </w:rPr>
        <w:t>О</w:t>
      </w:r>
      <w:r w:rsidRPr="00674C28">
        <w:rPr>
          <w:rFonts w:eastAsia="Arial"/>
          <w:b/>
          <w:spacing w:val="1"/>
          <w:sz w:val="24"/>
          <w:szCs w:val="24"/>
        </w:rPr>
        <w:t>Н</w:t>
      </w:r>
      <w:r w:rsidRPr="00674C28">
        <w:rPr>
          <w:rFonts w:eastAsia="Arial"/>
          <w:b/>
          <w:spacing w:val="-11"/>
          <w:sz w:val="24"/>
          <w:szCs w:val="24"/>
        </w:rPr>
        <w:t>У</w:t>
      </w:r>
      <w:r w:rsidRPr="00674C28">
        <w:rPr>
          <w:rFonts w:eastAsia="Arial"/>
          <w:b/>
          <w:spacing w:val="5"/>
          <w:sz w:val="24"/>
          <w:szCs w:val="24"/>
        </w:rPr>
        <w:t>Д</w:t>
      </w:r>
      <w:r w:rsidRPr="00674C28">
        <w:rPr>
          <w:rFonts w:eastAsia="Arial"/>
          <w:b/>
          <w:sz w:val="24"/>
          <w:szCs w:val="24"/>
        </w:rPr>
        <w:t xml:space="preserve">А И </w:t>
      </w:r>
      <w:r w:rsidRPr="00674C28">
        <w:rPr>
          <w:rFonts w:eastAsia="Arial"/>
          <w:b/>
          <w:spacing w:val="-1"/>
          <w:sz w:val="24"/>
          <w:szCs w:val="24"/>
        </w:rPr>
        <w:t>КО</w:t>
      </w:r>
      <w:r w:rsidRPr="00674C28">
        <w:rPr>
          <w:rFonts w:eastAsia="Arial"/>
          <w:b/>
          <w:spacing w:val="1"/>
          <w:sz w:val="24"/>
          <w:szCs w:val="24"/>
        </w:rPr>
        <w:t>Н</w:t>
      </w:r>
      <w:r w:rsidRPr="00674C28">
        <w:rPr>
          <w:rFonts w:eastAsia="Arial"/>
          <w:b/>
          <w:spacing w:val="-1"/>
          <w:sz w:val="24"/>
          <w:szCs w:val="24"/>
        </w:rPr>
        <w:t>Т</w:t>
      </w:r>
      <w:r w:rsidRPr="00674C28">
        <w:rPr>
          <w:rFonts w:eastAsia="Arial"/>
          <w:b/>
          <w:spacing w:val="-4"/>
          <w:sz w:val="24"/>
          <w:szCs w:val="24"/>
        </w:rPr>
        <w:t>Р</w:t>
      </w:r>
      <w:r w:rsidRPr="00674C28">
        <w:rPr>
          <w:rFonts w:eastAsia="Arial"/>
          <w:b/>
          <w:spacing w:val="-5"/>
          <w:sz w:val="24"/>
          <w:szCs w:val="24"/>
        </w:rPr>
        <w:t>О</w:t>
      </w:r>
      <w:r w:rsidRPr="00674C28">
        <w:rPr>
          <w:rFonts w:eastAsia="Arial"/>
          <w:b/>
          <w:spacing w:val="6"/>
          <w:sz w:val="24"/>
          <w:szCs w:val="24"/>
        </w:rPr>
        <w:t>Л</w:t>
      </w:r>
      <w:r w:rsidRPr="00674C28">
        <w:rPr>
          <w:rFonts w:eastAsia="Arial"/>
          <w:b/>
          <w:sz w:val="24"/>
          <w:szCs w:val="24"/>
        </w:rPr>
        <w:t>А</w:t>
      </w:r>
      <w:r w:rsidRPr="00674C28">
        <w:rPr>
          <w:rFonts w:eastAsia="Arial"/>
          <w:b/>
          <w:spacing w:val="-6"/>
          <w:sz w:val="24"/>
          <w:szCs w:val="24"/>
        </w:rPr>
        <w:t xml:space="preserve"> </w:t>
      </w:r>
      <w:r w:rsidRPr="00674C28">
        <w:rPr>
          <w:rFonts w:eastAsia="Arial"/>
          <w:b/>
          <w:spacing w:val="2"/>
          <w:sz w:val="24"/>
          <w:szCs w:val="24"/>
        </w:rPr>
        <w:t>К</w:t>
      </w:r>
      <w:r w:rsidRPr="00674C28">
        <w:rPr>
          <w:rFonts w:eastAsia="Arial"/>
          <w:b/>
          <w:spacing w:val="-5"/>
          <w:sz w:val="24"/>
          <w:szCs w:val="24"/>
        </w:rPr>
        <w:t>О</w:t>
      </w:r>
      <w:r w:rsidRPr="00674C28">
        <w:rPr>
          <w:rFonts w:eastAsia="Arial"/>
          <w:b/>
          <w:sz w:val="24"/>
          <w:szCs w:val="24"/>
        </w:rPr>
        <w:t>Д П</w:t>
      </w:r>
      <w:r w:rsidRPr="00674C28">
        <w:rPr>
          <w:rFonts w:eastAsia="Arial"/>
          <w:b/>
          <w:spacing w:val="-1"/>
          <w:sz w:val="24"/>
          <w:szCs w:val="24"/>
        </w:rPr>
        <w:t>О</w:t>
      </w:r>
      <w:r w:rsidRPr="00674C28">
        <w:rPr>
          <w:rFonts w:eastAsia="Arial"/>
          <w:b/>
          <w:spacing w:val="1"/>
          <w:sz w:val="24"/>
          <w:szCs w:val="24"/>
        </w:rPr>
        <w:t>НУ</w:t>
      </w:r>
      <w:r w:rsidRPr="00674C28">
        <w:rPr>
          <w:rFonts w:eastAsia="Arial"/>
          <w:b/>
          <w:spacing w:val="5"/>
          <w:sz w:val="24"/>
          <w:szCs w:val="24"/>
        </w:rPr>
        <w:t>Ђ</w:t>
      </w:r>
      <w:r w:rsidRPr="00674C28">
        <w:rPr>
          <w:rFonts w:eastAsia="Arial"/>
          <w:b/>
          <w:spacing w:val="-27"/>
          <w:sz w:val="24"/>
          <w:szCs w:val="24"/>
        </w:rPr>
        <w:t>А</w:t>
      </w:r>
      <w:r w:rsidRPr="00674C28">
        <w:rPr>
          <w:rFonts w:eastAsia="Arial"/>
          <w:b/>
          <w:spacing w:val="7"/>
          <w:sz w:val="24"/>
          <w:szCs w:val="24"/>
        </w:rPr>
        <w:t>Ч</w:t>
      </w:r>
      <w:r w:rsidRPr="00674C28">
        <w:rPr>
          <w:rFonts w:eastAsia="Arial"/>
          <w:b/>
          <w:sz w:val="24"/>
          <w:szCs w:val="24"/>
        </w:rPr>
        <w:t>А</w:t>
      </w:r>
    </w:p>
    <w:p w:rsidR="00BA3281" w:rsidRPr="00674C28" w:rsidRDefault="00BA3281" w:rsidP="00BA3281">
      <w:pPr>
        <w:pStyle w:val="ListParagraph"/>
        <w:numPr>
          <w:ilvl w:val="0"/>
          <w:numId w:val="12"/>
        </w:numPr>
        <w:tabs>
          <w:tab w:val="left" w:pos="-135"/>
          <w:tab w:val="left" w:pos="0"/>
          <w:tab w:val="left" w:pos="120"/>
        </w:tabs>
        <w:jc w:val="both"/>
        <w:rPr>
          <w:rFonts w:ascii="Times New Roman" w:eastAsia="TimesNewRomanPSMT" w:hAnsi="Times New Roman"/>
          <w:bCs/>
          <w:sz w:val="24"/>
          <w:szCs w:val="24"/>
        </w:rPr>
      </w:pPr>
      <w:r w:rsidRPr="00674C28">
        <w:rPr>
          <w:rFonts w:ascii="Times New Roman" w:eastAsia="TimesNewRomanPSMT" w:hAnsi="Times New Roman"/>
          <w:bCs/>
          <w:sz w:val="24"/>
          <w:szCs w:val="24"/>
        </w:rPr>
        <w:t>Наручилац може да захтева од понуђача додатна објашњења у складу са чланом 93. Став 1. ЗЈН, која ће му помоћи при прегледу, вредновању и упоређивању понуда, а може да врши и контролу (увид) код понуђача, односно његовог подизвођача.</w:t>
      </w:r>
    </w:p>
    <w:p w:rsidR="00BA3281" w:rsidRPr="00674C28" w:rsidRDefault="00BA3281" w:rsidP="00BA3281">
      <w:pPr>
        <w:pStyle w:val="ListParagraph"/>
        <w:numPr>
          <w:ilvl w:val="0"/>
          <w:numId w:val="12"/>
        </w:numPr>
        <w:tabs>
          <w:tab w:val="left" w:pos="-135"/>
          <w:tab w:val="left" w:pos="0"/>
          <w:tab w:val="left" w:pos="120"/>
        </w:tabs>
        <w:jc w:val="both"/>
        <w:rPr>
          <w:rFonts w:ascii="Times New Roman" w:eastAsia="TimesNewRomanPSMT" w:hAnsi="Times New Roman"/>
          <w:bCs/>
          <w:sz w:val="24"/>
          <w:szCs w:val="24"/>
        </w:rPr>
      </w:pPr>
      <w:r w:rsidRPr="00674C28">
        <w:rPr>
          <w:rFonts w:ascii="Times New Roman" w:eastAsia="TimesNewRomanPSMT" w:hAnsi="Times New Roman"/>
          <w:bCs/>
          <w:sz w:val="24"/>
          <w:szCs w:val="24"/>
        </w:rPr>
        <w:t>Наручилац не може да захтева, дозволи или понуди промену елемената понуде који су од значаја за примену критеријума за доделу уговора, односно промену којом би се понуда која је неодговарајућа или неприхватљива учинила одговарајућом, односно прихватљивом, осим ако другачије произлилази из природе поступка јавне набавке.</w:t>
      </w:r>
    </w:p>
    <w:p w:rsidR="00BA3281" w:rsidRPr="00674C28" w:rsidRDefault="00BA3281" w:rsidP="00BA3281">
      <w:pPr>
        <w:pStyle w:val="ListParagraph"/>
        <w:numPr>
          <w:ilvl w:val="0"/>
          <w:numId w:val="12"/>
        </w:numPr>
        <w:tabs>
          <w:tab w:val="left" w:pos="-135"/>
          <w:tab w:val="left" w:pos="0"/>
          <w:tab w:val="left" w:pos="120"/>
        </w:tabs>
        <w:jc w:val="both"/>
        <w:rPr>
          <w:rFonts w:ascii="Times New Roman" w:eastAsia="TimesNewRomanPSMT" w:hAnsi="Times New Roman"/>
          <w:bCs/>
          <w:sz w:val="24"/>
          <w:szCs w:val="24"/>
        </w:rPr>
      </w:pPr>
      <w:r w:rsidRPr="00674C28">
        <w:rPr>
          <w:rFonts w:ascii="Times New Roman" w:eastAsia="TimesNewRomanPSMT" w:hAnsi="Times New Roman"/>
          <w:bCs/>
          <w:sz w:val="24"/>
          <w:szCs w:val="24"/>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BA3281" w:rsidRPr="00674C28" w:rsidRDefault="00BA3281" w:rsidP="00BA3281">
      <w:pPr>
        <w:pStyle w:val="ListParagraph"/>
        <w:numPr>
          <w:ilvl w:val="0"/>
          <w:numId w:val="12"/>
        </w:numPr>
        <w:tabs>
          <w:tab w:val="left" w:pos="-135"/>
          <w:tab w:val="left" w:pos="0"/>
          <w:tab w:val="left" w:pos="120"/>
        </w:tabs>
        <w:jc w:val="both"/>
        <w:rPr>
          <w:rFonts w:ascii="Times New Roman" w:eastAsia="TimesNewRomanPSMT" w:hAnsi="Times New Roman"/>
          <w:bCs/>
          <w:sz w:val="24"/>
          <w:szCs w:val="24"/>
        </w:rPr>
      </w:pPr>
      <w:r w:rsidRPr="00674C28">
        <w:rPr>
          <w:rFonts w:ascii="Times New Roman" w:eastAsia="TimesNewRomanPSMT" w:hAnsi="Times New Roman"/>
          <w:bCs/>
          <w:sz w:val="24"/>
          <w:szCs w:val="24"/>
        </w:rPr>
        <w:t>У случају разлике између јединичне и укупне цене, меродавна је јединична цена.</w:t>
      </w:r>
    </w:p>
    <w:p w:rsidR="00BA3281" w:rsidRPr="00674C28" w:rsidRDefault="00BA3281" w:rsidP="00BA3281">
      <w:pPr>
        <w:pStyle w:val="ListParagraph"/>
        <w:numPr>
          <w:ilvl w:val="0"/>
          <w:numId w:val="12"/>
        </w:numPr>
        <w:tabs>
          <w:tab w:val="left" w:pos="-135"/>
          <w:tab w:val="left" w:pos="0"/>
          <w:tab w:val="left" w:pos="120"/>
        </w:tabs>
        <w:ind w:left="714" w:hanging="357"/>
        <w:jc w:val="both"/>
        <w:rPr>
          <w:rFonts w:ascii="Times New Roman" w:eastAsia="TimesNewRomanPSMT" w:hAnsi="Times New Roman"/>
          <w:bCs/>
          <w:sz w:val="24"/>
          <w:szCs w:val="24"/>
        </w:rPr>
      </w:pPr>
      <w:r w:rsidRPr="00674C28">
        <w:rPr>
          <w:rFonts w:ascii="Times New Roman" w:eastAsia="TimesNewRomanPSMT" w:hAnsi="Times New Roman"/>
          <w:bCs/>
          <w:sz w:val="24"/>
          <w:szCs w:val="24"/>
        </w:rPr>
        <w:t>Ако се понуђач не сагласи са исправком рачунских грешака, наручилац ће његову понуду одбити као неприхватљиву.</w:t>
      </w:r>
    </w:p>
    <w:p w:rsidR="004D6C2A" w:rsidRPr="00674C28" w:rsidRDefault="00BA3281" w:rsidP="003B0261">
      <w:pPr>
        <w:pStyle w:val="ListParagraph"/>
        <w:numPr>
          <w:ilvl w:val="0"/>
          <w:numId w:val="12"/>
        </w:numPr>
        <w:tabs>
          <w:tab w:val="left" w:pos="-135"/>
          <w:tab w:val="left" w:pos="0"/>
          <w:tab w:val="left" w:pos="120"/>
        </w:tabs>
        <w:ind w:left="714" w:hanging="357"/>
        <w:jc w:val="both"/>
        <w:rPr>
          <w:rFonts w:ascii="Times New Roman" w:eastAsia="TimesNewRomanPSMT" w:hAnsi="Times New Roman"/>
          <w:bCs/>
          <w:sz w:val="24"/>
          <w:szCs w:val="24"/>
        </w:rPr>
      </w:pPr>
      <w:r w:rsidRPr="00674C28">
        <w:rPr>
          <w:rFonts w:ascii="Times New Roman" w:eastAsia="TimesNewRomanPSMT" w:hAnsi="Times New Roman"/>
          <w:bCs/>
          <w:sz w:val="24"/>
          <w:szCs w:val="24"/>
        </w:rPr>
        <w:t xml:space="preserve">Наручилац ће писмено, у року од 10 дана након отварања Понуда, затражити, евентуално, додатна објашњења од Понуђача, на која је исти дужан да одговори у року од </w:t>
      </w:r>
      <w:r w:rsidRPr="00674C28">
        <w:rPr>
          <w:rFonts w:ascii="Times New Roman" w:eastAsia="TimesNewRomanPSMT" w:hAnsi="Times New Roman"/>
          <w:bCs/>
          <w:sz w:val="24"/>
          <w:szCs w:val="24"/>
          <w:lang w:val="sr-Cyrl-CS"/>
        </w:rPr>
        <w:t>2 дана од пријема захтева за додатним објашњењима</w:t>
      </w:r>
      <w:r w:rsidRPr="00674C28">
        <w:rPr>
          <w:rFonts w:ascii="Times New Roman" w:eastAsia="TimesNewRomanPSMT" w:hAnsi="Times New Roman"/>
          <w:bCs/>
          <w:sz w:val="24"/>
          <w:szCs w:val="24"/>
        </w:rPr>
        <w:t>. Наручилац у истом року може извршити увид код Понуђача, односно његовог подизвођача, што је овај дужан да омогући.</w:t>
      </w:r>
    </w:p>
    <w:p w:rsidR="004D6C2A" w:rsidRPr="00674C28" w:rsidRDefault="004D6C2A" w:rsidP="004D6C2A">
      <w:pPr>
        <w:spacing w:before="120" w:after="120"/>
        <w:jc w:val="both"/>
        <w:rPr>
          <w:rFonts w:eastAsia="TimesNewRomanPSMT"/>
          <w:b/>
          <w:bCs/>
          <w:sz w:val="24"/>
          <w:szCs w:val="24"/>
        </w:rPr>
      </w:pPr>
      <w:r w:rsidRPr="00674C28">
        <w:rPr>
          <w:rFonts w:eastAsia="TimesNewRomanPSMT"/>
          <w:b/>
          <w:bCs/>
          <w:sz w:val="24"/>
          <w:szCs w:val="24"/>
          <w:lang w:val="sr-Cyrl-CS"/>
        </w:rPr>
        <w:t>15</w:t>
      </w:r>
      <w:r w:rsidRPr="00674C28">
        <w:rPr>
          <w:rFonts w:eastAsia="TimesNewRomanPSMT"/>
          <w:b/>
          <w:bCs/>
          <w:sz w:val="24"/>
          <w:szCs w:val="24"/>
        </w:rPr>
        <w:t>. НЕГАТИВНЕ РЕФЕРЕНЦЕ – НЕИЗВРШЕЊЕ ОБАВЕЗА ПО РАНИЈЕ ЗАКЉУЧЕНИМ УГОВОРИМА</w:t>
      </w:r>
    </w:p>
    <w:p w:rsidR="004D6C2A" w:rsidRPr="00674C28" w:rsidRDefault="004D6C2A" w:rsidP="004D6C2A">
      <w:pPr>
        <w:numPr>
          <w:ilvl w:val="0"/>
          <w:numId w:val="13"/>
        </w:numPr>
        <w:ind w:hanging="357"/>
        <w:jc w:val="both"/>
        <w:rPr>
          <w:rFonts w:eastAsia="TimesNewRomanPSMT"/>
          <w:b/>
          <w:bCs/>
          <w:i/>
          <w:sz w:val="24"/>
          <w:szCs w:val="24"/>
          <w:u w:val="single"/>
        </w:rPr>
      </w:pPr>
      <w:r w:rsidRPr="00674C28">
        <w:rPr>
          <w:rFonts w:eastAsia="TimesNewRomanPSMT"/>
          <w:bCs/>
          <w:sz w:val="24"/>
          <w:szCs w:val="24"/>
        </w:rPr>
        <w:t xml:space="preserve">Наручилац </w:t>
      </w:r>
      <w:r w:rsidR="00FD2921" w:rsidRPr="00674C28">
        <w:rPr>
          <w:rFonts w:eastAsia="TimesNewRomanPSMT"/>
          <w:bCs/>
          <w:sz w:val="24"/>
          <w:szCs w:val="24"/>
        </w:rPr>
        <w:t>може</w:t>
      </w:r>
      <w:r w:rsidRPr="00674C28">
        <w:rPr>
          <w:rFonts w:eastAsia="TimesNewRomanPSMT"/>
          <w:bCs/>
          <w:sz w:val="24"/>
          <w:szCs w:val="24"/>
        </w:rPr>
        <w:t xml:space="preserve"> одбити понуду уколико поседује доказ да је понуђач у претходне три године </w:t>
      </w:r>
      <w:r w:rsidR="00FD2921" w:rsidRPr="00674C28">
        <w:rPr>
          <w:rFonts w:eastAsia="TimesNewRomanPSMT"/>
          <w:bCs/>
          <w:sz w:val="24"/>
          <w:szCs w:val="24"/>
        </w:rPr>
        <w:t xml:space="preserve">пре објављивања позива за подношење понуда </w:t>
      </w:r>
      <w:r w:rsidRPr="00674C28">
        <w:rPr>
          <w:rFonts w:eastAsia="TimesNewRomanPSMT"/>
          <w:bCs/>
          <w:sz w:val="24"/>
          <w:szCs w:val="24"/>
        </w:rPr>
        <w:t>у поступку јавне набавке:</w:t>
      </w:r>
    </w:p>
    <w:p w:rsidR="004D6C2A" w:rsidRPr="00674C28" w:rsidRDefault="004D6C2A" w:rsidP="004D6C2A">
      <w:pPr>
        <w:numPr>
          <w:ilvl w:val="0"/>
          <w:numId w:val="14"/>
        </w:numPr>
        <w:ind w:hanging="357"/>
        <w:jc w:val="both"/>
        <w:rPr>
          <w:rFonts w:eastAsia="TimesNewRomanPSMT"/>
          <w:b/>
          <w:bCs/>
          <w:i/>
          <w:sz w:val="24"/>
          <w:szCs w:val="24"/>
          <w:u w:val="single"/>
        </w:rPr>
      </w:pPr>
      <w:r w:rsidRPr="00674C28">
        <w:rPr>
          <w:rFonts w:eastAsia="TimesNewRomanPSMT"/>
          <w:bCs/>
          <w:sz w:val="24"/>
          <w:szCs w:val="24"/>
        </w:rPr>
        <w:t xml:space="preserve">Поступио супротно забрани из чл. 23. </w:t>
      </w:r>
      <w:r w:rsidRPr="00674C28">
        <w:rPr>
          <w:rFonts w:eastAsia="TimesNewRomanPSMT"/>
          <w:bCs/>
          <w:sz w:val="24"/>
          <w:szCs w:val="24"/>
          <w:lang w:val="sr-Cyrl-CS"/>
        </w:rPr>
        <w:t>и</w:t>
      </w:r>
      <w:r w:rsidRPr="00674C28">
        <w:rPr>
          <w:rFonts w:eastAsia="TimesNewRomanPSMT"/>
          <w:bCs/>
          <w:sz w:val="24"/>
          <w:szCs w:val="24"/>
        </w:rPr>
        <w:t xml:space="preserve"> 25. ЗЈН.</w:t>
      </w:r>
    </w:p>
    <w:p w:rsidR="004D6C2A" w:rsidRPr="00674C28" w:rsidRDefault="004D6C2A" w:rsidP="004D6C2A">
      <w:pPr>
        <w:numPr>
          <w:ilvl w:val="0"/>
          <w:numId w:val="14"/>
        </w:numPr>
        <w:ind w:hanging="357"/>
        <w:jc w:val="both"/>
        <w:rPr>
          <w:rFonts w:eastAsia="TimesNewRomanPSMT"/>
          <w:b/>
          <w:bCs/>
          <w:i/>
          <w:sz w:val="24"/>
          <w:szCs w:val="24"/>
          <w:u w:val="single"/>
        </w:rPr>
      </w:pPr>
      <w:r w:rsidRPr="00674C28">
        <w:rPr>
          <w:rFonts w:eastAsia="TimesNewRomanPSMT"/>
          <w:bCs/>
          <w:sz w:val="24"/>
          <w:szCs w:val="24"/>
        </w:rPr>
        <w:t>Учинио повреду конкуренције.</w:t>
      </w:r>
    </w:p>
    <w:p w:rsidR="004D6C2A" w:rsidRPr="00674C28" w:rsidRDefault="004D6C2A" w:rsidP="004D6C2A">
      <w:pPr>
        <w:numPr>
          <w:ilvl w:val="0"/>
          <w:numId w:val="14"/>
        </w:numPr>
        <w:ind w:hanging="357"/>
        <w:jc w:val="both"/>
        <w:rPr>
          <w:rFonts w:eastAsia="TimesNewRomanPSMT"/>
          <w:b/>
          <w:bCs/>
          <w:i/>
          <w:sz w:val="24"/>
          <w:szCs w:val="24"/>
          <w:u w:val="single"/>
        </w:rPr>
      </w:pPr>
      <w:r w:rsidRPr="00674C28">
        <w:rPr>
          <w:rFonts w:eastAsia="TimesNewRomanPSMT"/>
          <w:bCs/>
          <w:sz w:val="24"/>
          <w:szCs w:val="24"/>
        </w:rPr>
        <w:t>Доставио неистините податке у понуди или без оправданих разлога одбио да закључи уговор о јавној набавци, након што му је уговор додељен.</w:t>
      </w:r>
    </w:p>
    <w:p w:rsidR="004D6C2A" w:rsidRPr="00674C28" w:rsidRDefault="004D6C2A" w:rsidP="004D6C2A">
      <w:pPr>
        <w:numPr>
          <w:ilvl w:val="0"/>
          <w:numId w:val="14"/>
        </w:numPr>
        <w:ind w:hanging="357"/>
        <w:jc w:val="both"/>
        <w:rPr>
          <w:rFonts w:eastAsia="TimesNewRomanPSMT"/>
          <w:b/>
          <w:bCs/>
          <w:i/>
          <w:sz w:val="24"/>
          <w:szCs w:val="24"/>
          <w:u w:val="single"/>
        </w:rPr>
      </w:pPr>
      <w:r w:rsidRPr="00674C28">
        <w:rPr>
          <w:rFonts w:eastAsia="TimesNewRomanPSMT"/>
          <w:bCs/>
          <w:sz w:val="24"/>
          <w:szCs w:val="24"/>
        </w:rPr>
        <w:t>Одбио да достави доказе и средства обезбеђења на шта се у понуди обавезао.</w:t>
      </w:r>
    </w:p>
    <w:p w:rsidR="004D6C2A" w:rsidRPr="00674C28" w:rsidRDefault="004D6C2A" w:rsidP="004D6C2A">
      <w:pPr>
        <w:numPr>
          <w:ilvl w:val="0"/>
          <w:numId w:val="13"/>
        </w:numPr>
        <w:ind w:hanging="357"/>
        <w:jc w:val="both"/>
        <w:rPr>
          <w:rFonts w:eastAsia="TimesNewRomanPSMT"/>
          <w:b/>
          <w:bCs/>
          <w:i/>
          <w:sz w:val="24"/>
          <w:szCs w:val="24"/>
          <w:u w:val="single"/>
        </w:rPr>
      </w:pPr>
      <w:r w:rsidRPr="00674C28">
        <w:rPr>
          <w:rFonts w:eastAsia="TimesNewRomanPSMT"/>
          <w:bCs/>
          <w:sz w:val="24"/>
          <w:szCs w:val="24"/>
        </w:rPr>
        <w:t xml:space="preserve">Наручилац </w:t>
      </w:r>
      <w:r w:rsidR="00FD2921" w:rsidRPr="00674C28">
        <w:rPr>
          <w:rFonts w:eastAsia="TimesNewRomanPSMT"/>
          <w:bCs/>
          <w:sz w:val="24"/>
          <w:szCs w:val="24"/>
        </w:rPr>
        <w:t>може</w:t>
      </w:r>
      <w:r w:rsidRPr="00674C28">
        <w:rPr>
          <w:rFonts w:eastAsia="TimesNewRomanPSMT"/>
          <w:bCs/>
          <w:sz w:val="24"/>
          <w:szCs w:val="24"/>
        </w:rPr>
        <w:t xml:space="preserve">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предходне три године</w:t>
      </w:r>
      <w:r w:rsidR="00FD2921" w:rsidRPr="00674C28">
        <w:rPr>
          <w:rFonts w:eastAsia="TimesNewRomanPSMT"/>
          <w:bCs/>
          <w:sz w:val="24"/>
          <w:szCs w:val="24"/>
        </w:rPr>
        <w:t xml:space="preserve"> пре објавњивања позива за подношење понуда</w:t>
      </w:r>
      <w:r w:rsidRPr="00674C28">
        <w:rPr>
          <w:rFonts w:eastAsia="TimesNewRomanPSMT"/>
          <w:bCs/>
          <w:sz w:val="24"/>
          <w:szCs w:val="24"/>
        </w:rPr>
        <w:t>.</w:t>
      </w:r>
    </w:p>
    <w:p w:rsidR="004D6C2A" w:rsidRPr="00674C28" w:rsidRDefault="004D6C2A" w:rsidP="004D6C2A">
      <w:pPr>
        <w:numPr>
          <w:ilvl w:val="0"/>
          <w:numId w:val="13"/>
        </w:numPr>
        <w:ind w:hanging="357"/>
        <w:jc w:val="both"/>
        <w:rPr>
          <w:rFonts w:eastAsia="TimesNewRomanPSMT"/>
          <w:b/>
          <w:bCs/>
          <w:i/>
          <w:sz w:val="24"/>
          <w:szCs w:val="24"/>
          <w:u w:val="single"/>
        </w:rPr>
      </w:pPr>
      <w:r w:rsidRPr="00674C28">
        <w:rPr>
          <w:rFonts w:eastAsia="TimesNewRomanPSMT"/>
          <w:bCs/>
          <w:sz w:val="24"/>
          <w:szCs w:val="24"/>
        </w:rPr>
        <w:t>Доказ из предходног става може бити:</w:t>
      </w:r>
    </w:p>
    <w:p w:rsidR="004D6C2A" w:rsidRPr="00674C28" w:rsidRDefault="004D6C2A" w:rsidP="004D6C2A">
      <w:pPr>
        <w:numPr>
          <w:ilvl w:val="0"/>
          <w:numId w:val="15"/>
        </w:numPr>
        <w:ind w:hanging="357"/>
        <w:jc w:val="both"/>
        <w:rPr>
          <w:rFonts w:eastAsia="TimesNewRomanPSMT"/>
          <w:b/>
          <w:bCs/>
          <w:i/>
          <w:sz w:val="24"/>
          <w:szCs w:val="24"/>
          <w:u w:val="single"/>
        </w:rPr>
      </w:pPr>
      <w:r w:rsidRPr="00674C28">
        <w:rPr>
          <w:rFonts w:eastAsia="TimesNewRomanPSMT"/>
          <w:bCs/>
          <w:sz w:val="24"/>
          <w:szCs w:val="24"/>
        </w:rPr>
        <w:t>Правоснажна судска одлука или коначна одлука другог надлежног органа.</w:t>
      </w:r>
    </w:p>
    <w:p w:rsidR="004D6C2A" w:rsidRPr="00674C28" w:rsidRDefault="004D6C2A" w:rsidP="004D6C2A">
      <w:pPr>
        <w:numPr>
          <w:ilvl w:val="0"/>
          <w:numId w:val="15"/>
        </w:numPr>
        <w:ind w:hanging="357"/>
        <w:jc w:val="both"/>
        <w:rPr>
          <w:rFonts w:eastAsia="TimesNewRomanPSMT"/>
          <w:b/>
          <w:bCs/>
          <w:i/>
          <w:sz w:val="24"/>
          <w:szCs w:val="24"/>
          <w:u w:val="single"/>
        </w:rPr>
      </w:pPr>
      <w:r w:rsidRPr="00674C28">
        <w:rPr>
          <w:rFonts w:eastAsia="TimesNewRomanPSMT"/>
          <w:bCs/>
          <w:sz w:val="24"/>
          <w:szCs w:val="24"/>
        </w:rPr>
        <w:t>Исправа о реализованом средству обезбеђења испуњења обавеза у поступку јавне набавке или испуњења уговорних обавеза.</w:t>
      </w:r>
    </w:p>
    <w:p w:rsidR="004D6C2A" w:rsidRPr="00674C28" w:rsidRDefault="004D6C2A" w:rsidP="004D6C2A">
      <w:pPr>
        <w:numPr>
          <w:ilvl w:val="0"/>
          <w:numId w:val="15"/>
        </w:numPr>
        <w:ind w:hanging="357"/>
        <w:jc w:val="both"/>
        <w:rPr>
          <w:rFonts w:eastAsia="TimesNewRomanPSMT"/>
          <w:b/>
          <w:bCs/>
          <w:i/>
          <w:sz w:val="24"/>
          <w:szCs w:val="24"/>
          <w:u w:val="single"/>
        </w:rPr>
      </w:pPr>
      <w:r w:rsidRPr="00674C28">
        <w:rPr>
          <w:rFonts w:eastAsia="TimesNewRomanPSMT"/>
          <w:bCs/>
          <w:sz w:val="24"/>
          <w:szCs w:val="24"/>
        </w:rPr>
        <w:t>Исправа о наплаћеној уговорној казни.</w:t>
      </w:r>
    </w:p>
    <w:p w:rsidR="004D6C2A" w:rsidRPr="00674C28" w:rsidRDefault="004D6C2A" w:rsidP="004D6C2A">
      <w:pPr>
        <w:numPr>
          <w:ilvl w:val="0"/>
          <w:numId w:val="15"/>
        </w:numPr>
        <w:ind w:hanging="357"/>
        <w:jc w:val="both"/>
        <w:rPr>
          <w:rFonts w:eastAsia="TimesNewRomanPSMT"/>
          <w:b/>
          <w:bCs/>
          <w:i/>
          <w:sz w:val="24"/>
          <w:szCs w:val="24"/>
          <w:u w:val="single"/>
        </w:rPr>
      </w:pPr>
      <w:r w:rsidRPr="00674C28">
        <w:rPr>
          <w:rFonts w:eastAsia="TimesNewRomanPSMT"/>
          <w:bCs/>
          <w:sz w:val="24"/>
          <w:szCs w:val="24"/>
        </w:rPr>
        <w:t>Рекламација потрошача, односно корисника, ако нису отклоњене у уговореном року.</w:t>
      </w:r>
    </w:p>
    <w:p w:rsidR="004D6C2A" w:rsidRPr="00674C28" w:rsidRDefault="004D6C2A" w:rsidP="004D6C2A">
      <w:pPr>
        <w:numPr>
          <w:ilvl w:val="0"/>
          <w:numId w:val="15"/>
        </w:numPr>
        <w:ind w:hanging="357"/>
        <w:jc w:val="both"/>
        <w:rPr>
          <w:rFonts w:eastAsia="TimesNewRomanPSMT"/>
          <w:b/>
          <w:bCs/>
          <w:i/>
          <w:sz w:val="24"/>
          <w:szCs w:val="24"/>
          <w:u w:val="single"/>
        </w:rPr>
      </w:pPr>
      <w:r w:rsidRPr="00674C28">
        <w:rPr>
          <w:rFonts w:eastAsia="TimesNewRomanPSMT"/>
          <w:bCs/>
          <w:sz w:val="24"/>
          <w:szCs w:val="24"/>
        </w:rPr>
        <w:t>Извештај надзорног органа о изведеним радовима који нису у складу са пројектом, односно уговором.</w:t>
      </w:r>
    </w:p>
    <w:p w:rsidR="003B0261" w:rsidRPr="00674C28" w:rsidRDefault="003B0261" w:rsidP="003B0261">
      <w:pPr>
        <w:ind w:left="1080"/>
        <w:jc w:val="right"/>
        <w:rPr>
          <w:rFonts w:eastAsia="TimesNewRomanPSMT"/>
          <w:b/>
          <w:bCs/>
          <w:i/>
          <w:sz w:val="24"/>
          <w:szCs w:val="24"/>
          <w:u w:val="single"/>
        </w:rPr>
      </w:pPr>
    </w:p>
    <w:p w:rsidR="00535648" w:rsidRPr="00674C28" w:rsidRDefault="004D6C2A" w:rsidP="004D6C2A">
      <w:pPr>
        <w:numPr>
          <w:ilvl w:val="0"/>
          <w:numId w:val="15"/>
        </w:numPr>
        <w:ind w:hanging="357"/>
        <w:jc w:val="both"/>
        <w:rPr>
          <w:rFonts w:eastAsia="TimesNewRomanPSMT"/>
          <w:b/>
          <w:bCs/>
          <w:i/>
          <w:sz w:val="24"/>
          <w:szCs w:val="24"/>
          <w:u w:val="single"/>
        </w:rPr>
      </w:pPr>
      <w:r w:rsidRPr="00674C28">
        <w:rPr>
          <w:rFonts w:eastAsia="TimesNewRomanPSMT"/>
          <w:bCs/>
          <w:sz w:val="24"/>
          <w:szCs w:val="24"/>
        </w:rPr>
        <w:t>Изјава о раскиду уговора због неиспуњења битних елемената уговора дата на начин и под условом предвиђеним законом којим се уређују облигациони односи</w:t>
      </w:r>
      <w:r w:rsidRPr="00674C28">
        <w:rPr>
          <w:rFonts w:eastAsia="TimesNewRomanPSMT"/>
          <w:bCs/>
          <w:sz w:val="24"/>
          <w:szCs w:val="24"/>
          <w:lang w:val="sr-Cyrl-CS"/>
        </w:rPr>
        <w:t>.</w:t>
      </w:r>
    </w:p>
    <w:p w:rsidR="004D6C2A" w:rsidRPr="00674C28" w:rsidRDefault="004D6C2A" w:rsidP="004D6C2A">
      <w:pPr>
        <w:numPr>
          <w:ilvl w:val="0"/>
          <w:numId w:val="15"/>
        </w:numPr>
        <w:ind w:hanging="357"/>
        <w:jc w:val="both"/>
        <w:rPr>
          <w:rFonts w:eastAsia="TimesNewRomanPSMT"/>
          <w:b/>
          <w:bCs/>
          <w:i/>
          <w:sz w:val="24"/>
          <w:szCs w:val="24"/>
          <w:u w:val="single"/>
        </w:rPr>
      </w:pPr>
      <w:r w:rsidRPr="00674C28">
        <w:rPr>
          <w:rFonts w:eastAsia="TimesNewRomanPSMT"/>
          <w:bCs/>
          <w:sz w:val="24"/>
          <w:szCs w:val="24"/>
        </w:rPr>
        <w:t>Доказ о ангажовању на извршењу уговора о јавној набавци лица која нису означена у понуди као подизвођачи, односно чланови групе понуђача.</w:t>
      </w:r>
    </w:p>
    <w:p w:rsidR="00535648" w:rsidRPr="00674C28" w:rsidRDefault="00535648">
      <w:pPr>
        <w:spacing w:line="200" w:lineRule="exact"/>
        <w:rPr>
          <w:sz w:val="24"/>
          <w:szCs w:val="24"/>
        </w:rPr>
      </w:pPr>
    </w:p>
    <w:p w:rsidR="00535648" w:rsidRPr="00674C28" w:rsidRDefault="00535648">
      <w:pPr>
        <w:spacing w:line="200" w:lineRule="exact"/>
        <w:rPr>
          <w:sz w:val="24"/>
          <w:szCs w:val="24"/>
        </w:rPr>
      </w:pPr>
    </w:p>
    <w:p w:rsidR="00535648" w:rsidRPr="00674C28" w:rsidRDefault="00B25940">
      <w:pPr>
        <w:ind w:left="242" w:right="185"/>
        <w:jc w:val="both"/>
        <w:rPr>
          <w:rFonts w:eastAsia="Arial"/>
          <w:b/>
          <w:sz w:val="24"/>
          <w:szCs w:val="24"/>
        </w:rPr>
      </w:pPr>
      <w:r w:rsidRPr="00674C28">
        <w:rPr>
          <w:rFonts w:eastAsia="Arial"/>
          <w:b/>
          <w:spacing w:val="-1"/>
          <w:sz w:val="24"/>
          <w:szCs w:val="24"/>
        </w:rPr>
        <w:lastRenderedPageBreak/>
        <w:t>1</w:t>
      </w:r>
      <w:r w:rsidR="004D6C2A" w:rsidRPr="00674C28">
        <w:rPr>
          <w:rFonts w:eastAsia="Arial"/>
          <w:b/>
          <w:spacing w:val="3"/>
          <w:sz w:val="24"/>
          <w:szCs w:val="24"/>
          <w:lang w:val="sr-Cyrl-CS"/>
        </w:rPr>
        <w:t>6</w:t>
      </w:r>
      <w:r w:rsidRPr="00674C28">
        <w:rPr>
          <w:rFonts w:eastAsia="Arial"/>
          <w:b/>
          <w:sz w:val="24"/>
          <w:szCs w:val="24"/>
        </w:rPr>
        <w:t>.</w:t>
      </w:r>
      <w:r w:rsidRPr="00674C28">
        <w:rPr>
          <w:rFonts w:eastAsia="Arial"/>
          <w:b/>
          <w:spacing w:val="1"/>
          <w:sz w:val="24"/>
          <w:szCs w:val="24"/>
        </w:rPr>
        <w:t xml:space="preserve"> </w:t>
      </w:r>
      <w:r w:rsidR="004D6C2A" w:rsidRPr="00674C28">
        <w:rPr>
          <w:rFonts w:eastAsia="TimesNewRomanPSMT"/>
          <w:b/>
          <w:bCs/>
          <w:iCs/>
          <w:sz w:val="24"/>
          <w:szCs w:val="24"/>
        </w:rPr>
        <w:t>КРИТЕРИЈУМ ЗА ДОДЕЛУ УГОВОРА</w:t>
      </w:r>
    </w:p>
    <w:p w:rsidR="00535648" w:rsidRPr="00674C28" w:rsidRDefault="00535648">
      <w:pPr>
        <w:spacing w:before="16" w:line="260" w:lineRule="exact"/>
        <w:rPr>
          <w:sz w:val="24"/>
          <w:szCs w:val="24"/>
        </w:rPr>
      </w:pPr>
    </w:p>
    <w:p w:rsidR="004D6C2A" w:rsidRPr="00674C28" w:rsidRDefault="000176B1" w:rsidP="004D6C2A">
      <w:pPr>
        <w:autoSpaceDE w:val="0"/>
        <w:autoSpaceDN w:val="0"/>
        <w:adjustRightInd w:val="0"/>
        <w:spacing w:before="120" w:after="120"/>
        <w:jc w:val="both"/>
        <w:rPr>
          <w:bCs/>
          <w:sz w:val="24"/>
          <w:szCs w:val="24"/>
          <w:lang w:val="sr-Cyrl-CS"/>
        </w:rPr>
      </w:pPr>
      <w:r w:rsidRPr="00674C28">
        <w:rPr>
          <w:rFonts w:eastAsia="Arial"/>
          <w:sz w:val="24"/>
          <w:szCs w:val="24"/>
          <w:lang w:val="sr-Cyrl-CS"/>
        </w:rPr>
        <w:t xml:space="preserve"> </w:t>
      </w:r>
      <w:r w:rsidR="004D6C2A" w:rsidRPr="00674C28">
        <w:rPr>
          <w:sz w:val="24"/>
          <w:szCs w:val="24"/>
          <w:lang w:val="sr-Cyrl-CS"/>
        </w:rPr>
        <w:t xml:space="preserve">Критеријум за оцењивање понуда </w:t>
      </w:r>
      <w:r w:rsidR="004D6C2A" w:rsidRPr="00674C28">
        <w:rPr>
          <w:sz w:val="24"/>
          <w:szCs w:val="24"/>
        </w:rPr>
        <w:t xml:space="preserve">je </w:t>
      </w:r>
      <w:r w:rsidR="00FD2921" w:rsidRPr="00674C28">
        <w:rPr>
          <w:b/>
          <w:sz w:val="24"/>
          <w:szCs w:val="24"/>
          <w:u w:val="single"/>
        </w:rPr>
        <w:t>ЕКОНОМСКИ НАЈПОВОЉНИЈА ПОНУДА</w:t>
      </w:r>
      <w:r w:rsidR="004D6C2A" w:rsidRPr="00674C28">
        <w:rPr>
          <w:bCs/>
          <w:sz w:val="24"/>
          <w:szCs w:val="24"/>
        </w:rPr>
        <w:t xml:space="preserve"> </w:t>
      </w:r>
      <w:r w:rsidR="004D6C2A" w:rsidRPr="00674C28">
        <w:rPr>
          <w:bCs/>
          <w:sz w:val="24"/>
          <w:szCs w:val="24"/>
          <w:lang w:val="sr-Cyrl-CS"/>
        </w:rPr>
        <w:t>.</w:t>
      </w:r>
    </w:p>
    <w:p w:rsidR="000176B1" w:rsidRPr="00674C28" w:rsidRDefault="00FD2921" w:rsidP="000176B1">
      <w:pPr>
        <w:jc w:val="both"/>
        <w:rPr>
          <w:sz w:val="24"/>
          <w:szCs w:val="24"/>
        </w:rPr>
      </w:pPr>
      <w:r w:rsidRPr="00674C28">
        <w:rPr>
          <w:sz w:val="24"/>
          <w:szCs w:val="24"/>
        </w:rPr>
        <w:t>1</w:t>
      </w:r>
      <w:r w:rsidR="000176B1" w:rsidRPr="00674C28">
        <w:rPr>
          <w:sz w:val="24"/>
          <w:szCs w:val="24"/>
        </w:rPr>
        <w:t>.</w:t>
      </w:r>
      <w:r w:rsidR="000D77DC" w:rsidRPr="00674C28">
        <w:rPr>
          <w:sz w:val="24"/>
          <w:szCs w:val="24"/>
        </w:rPr>
        <w:t>П</w:t>
      </w:r>
      <w:r w:rsidRPr="00674C28">
        <w:rPr>
          <w:sz w:val="24"/>
          <w:szCs w:val="24"/>
        </w:rPr>
        <w:t>онуђена цена.......................................................................   70 пондера</w:t>
      </w:r>
    </w:p>
    <w:p w:rsidR="000176B1" w:rsidRPr="00674C28" w:rsidRDefault="00FD2921" w:rsidP="000176B1">
      <w:pPr>
        <w:jc w:val="both"/>
        <w:rPr>
          <w:sz w:val="24"/>
          <w:szCs w:val="24"/>
          <w:lang w:val="sr-Cyrl-CS"/>
        </w:rPr>
      </w:pPr>
      <w:r w:rsidRPr="00674C28">
        <w:rPr>
          <w:sz w:val="24"/>
          <w:szCs w:val="24"/>
          <w:lang w:val="sr-Cyrl-CS"/>
        </w:rPr>
        <w:t>2.Удаљеност објекта за снабдевање горива .........................</w:t>
      </w:r>
      <w:r w:rsidR="009F01DD" w:rsidRPr="00674C28">
        <w:rPr>
          <w:sz w:val="24"/>
          <w:szCs w:val="24"/>
          <w:lang w:val="sr-Cyrl-CS"/>
        </w:rPr>
        <w:t xml:space="preserve"> </w:t>
      </w:r>
      <w:r w:rsidRPr="00674C28">
        <w:rPr>
          <w:sz w:val="24"/>
          <w:szCs w:val="24"/>
          <w:lang w:val="sr-Cyrl-CS"/>
        </w:rPr>
        <w:t xml:space="preserve">  20 пондера</w:t>
      </w:r>
    </w:p>
    <w:p w:rsidR="00FD2921" w:rsidRPr="00674C28" w:rsidRDefault="00FD2921" w:rsidP="000176B1">
      <w:pPr>
        <w:jc w:val="both"/>
        <w:rPr>
          <w:sz w:val="24"/>
          <w:szCs w:val="24"/>
          <w:lang w:val="sr-Cyrl-CS"/>
        </w:rPr>
      </w:pPr>
      <w:r w:rsidRPr="00674C28">
        <w:rPr>
          <w:sz w:val="24"/>
          <w:szCs w:val="24"/>
          <w:lang w:val="sr-Cyrl-CS"/>
        </w:rPr>
        <w:t>3</w:t>
      </w:r>
      <w:r w:rsidR="009F01DD" w:rsidRPr="00674C28">
        <w:rPr>
          <w:sz w:val="24"/>
          <w:szCs w:val="24"/>
          <w:lang w:val="sr-Cyrl-CS"/>
        </w:rPr>
        <w:t xml:space="preserve">.Број објеката за снабдевање горива....................................  10 пондера  </w:t>
      </w:r>
    </w:p>
    <w:p w:rsidR="009F01DD" w:rsidRPr="00674C28" w:rsidRDefault="009F01DD" w:rsidP="000176B1">
      <w:pPr>
        <w:jc w:val="both"/>
        <w:rPr>
          <w:sz w:val="24"/>
          <w:szCs w:val="24"/>
          <w:lang w:val="sr-Cyrl-CS"/>
        </w:rPr>
      </w:pPr>
    </w:p>
    <w:p w:rsidR="009F01DD" w:rsidRPr="00674C28" w:rsidRDefault="009F01DD" w:rsidP="000176B1">
      <w:pPr>
        <w:jc w:val="both"/>
        <w:rPr>
          <w:sz w:val="24"/>
          <w:szCs w:val="24"/>
          <w:lang w:val="sr-Cyrl-CS"/>
        </w:rPr>
      </w:pPr>
      <w:r w:rsidRPr="00674C28">
        <w:rPr>
          <w:sz w:val="24"/>
          <w:szCs w:val="24"/>
          <w:lang w:val="sr-Cyrl-CS"/>
        </w:rPr>
        <w:t xml:space="preserve">                                                                                    УКУПНО:  100 пондера</w:t>
      </w:r>
    </w:p>
    <w:p w:rsidR="009F01DD" w:rsidRPr="00674C28" w:rsidRDefault="009F01DD" w:rsidP="000176B1">
      <w:pPr>
        <w:jc w:val="both"/>
        <w:rPr>
          <w:sz w:val="24"/>
          <w:szCs w:val="24"/>
          <w:lang w:val="sr-Cyrl-CS"/>
        </w:rPr>
      </w:pPr>
    </w:p>
    <w:p w:rsidR="009F01DD" w:rsidRPr="00674C28" w:rsidRDefault="009F01DD" w:rsidP="000176B1">
      <w:pPr>
        <w:jc w:val="both"/>
        <w:rPr>
          <w:sz w:val="24"/>
          <w:szCs w:val="24"/>
          <w:lang w:val="sr-Cyrl-CS"/>
        </w:rPr>
      </w:pPr>
      <w:r w:rsidRPr="00674C28">
        <w:rPr>
          <w:sz w:val="24"/>
          <w:szCs w:val="24"/>
          <w:lang w:val="sr-Cyrl-CS"/>
        </w:rPr>
        <w:t xml:space="preserve"> Методологија за доделу пондера за сваки елемент критеријума:</w:t>
      </w:r>
    </w:p>
    <w:p w:rsidR="009F01DD" w:rsidRPr="00674C28" w:rsidRDefault="009F01DD" w:rsidP="000176B1">
      <w:pPr>
        <w:jc w:val="both"/>
        <w:rPr>
          <w:sz w:val="24"/>
          <w:szCs w:val="24"/>
          <w:lang w:val="sr-Cyrl-CS"/>
        </w:rPr>
      </w:pPr>
    </w:p>
    <w:p w:rsidR="009F01DD" w:rsidRPr="00674C28" w:rsidRDefault="009F01DD" w:rsidP="000176B1">
      <w:pPr>
        <w:jc w:val="both"/>
        <w:rPr>
          <w:b/>
          <w:sz w:val="24"/>
          <w:szCs w:val="24"/>
          <w:u w:val="single"/>
          <w:lang w:val="sr-Cyrl-CS"/>
        </w:rPr>
      </w:pPr>
      <w:r w:rsidRPr="00674C28">
        <w:rPr>
          <w:b/>
          <w:sz w:val="24"/>
          <w:szCs w:val="24"/>
          <w:lang w:val="sr-Cyrl-CS"/>
        </w:rPr>
        <w:t>1.</w:t>
      </w:r>
      <w:r w:rsidRPr="00674C28">
        <w:rPr>
          <w:sz w:val="24"/>
          <w:szCs w:val="24"/>
          <w:lang w:val="sr-Cyrl-CS"/>
        </w:rPr>
        <w:t xml:space="preserve"> </w:t>
      </w:r>
      <w:r w:rsidRPr="00674C28">
        <w:rPr>
          <w:b/>
          <w:sz w:val="24"/>
          <w:szCs w:val="24"/>
          <w:u w:val="single"/>
          <w:lang w:val="sr-Cyrl-CS"/>
        </w:rPr>
        <w:t>Понуђена цена -</w:t>
      </w:r>
    </w:p>
    <w:p w:rsidR="009F01DD" w:rsidRPr="00674C28" w:rsidRDefault="009F01DD" w:rsidP="000176B1">
      <w:pPr>
        <w:jc w:val="both"/>
        <w:rPr>
          <w:sz w:val="24"/>
          <w:szCs w:val="24"/>
          <w:lang w:val="sr-Cyrl-CS"/>
        </w:rPr>
      </w:pPr>
      <w:r w:rsidRPr="00674C28">
        <w:rPr>
          <w:sz w:val="24"/>
          <w:szCs w:val="24"/>
          <w:lang w:val="sr-Cyrl-CS"/>
        </w:rPr>
        <w:t xml:space="preserve">Највећи могући број добијених пондера код </w:t>
      </w:r>
      <w:r w:rsidR="00474833" w:rsidRPr="00674C28">
        <w:rPr>
          <w:sz w:val="24"/>
          <w:szCs w:val="24"/>
          <w:lang w:val="sr-Cyrl-CS"/>
        </w:rPr>
        <w:t>овог елемента критеријума је 70. Понуда са најнижом укупном ценом добија максимални број пондера, 70.Остали понуђачи добијају пропорционално мањи број пондера према следећој формули:</w:t>
      </w:r>
    </w:p>
    <w:p w:rsidR="00474833" w:rsidRPr="00674C28" w:rsidRDefault="00474833" w:rsidP="000176B1">
      <w:pPr>
        <w:jc w:val="both"/>
        <w:rPr>
          <w:sz w:val="24"/>
          <w:szCs w:val="24"/>
          <w:lang w:val="sr-Cyrl-CS"/>
        </w:rPr>
      </w:pPr>
    </w:p>
    <w:p w:rsidR="00474833" w:rsidRPr="00674C28" w:rsidRDefault="00474833" w:rsidP="000176B1">
      <w:pPr>
        <w:jc w:val="both"/>
        <w:rPr>
          <w:sz w:val="24"/>
          <w:szCs w:val="24"/>
          <w:lang w:val="en-GB"/>
        </w:rPr>
      </w:pPr>
      <w:r w:rsidRPr="00674C28">
        <w:rPr>
          <w:sz w:val="24"/>
          <w:szCs w:val="24"/>
          <w:lang w:val="sr-Cyrl-CS"/>
        </w:rPr>
        <w:t xml:space="preserve">Пондери за цену = </w:t>
      </w:r>
      <w:r w:rsidRPr="00674C28">
        <w:rPr>
          <w:sz w:val="24"/>
          <w:szCs w:val="24"/>
          <w:u w:val="single"/>
          <w:lang w:val="sr-Cyrl-CS"/>
        </w:rPr>
        <w:t xml:space="preserve">Најнижа понуђена цена     </w:t>
      </w:r>
      <w:r w:rsidRPr="00674C28">
        <w:rPr>
          <w:sz w:val="24"/>
          <w:szCs w:val="24"/>
          <w:u w:val="single"/>
          <w:lang w:val="en-GB"/>
        </w:rPr>
        <w:t xml:space="preserve">      </w:t>
      </w:r>
      <w:r w:rsidRPr="00674C28">
        <w:rPr>
          <w:sz w:val="24"/>
          <w:szCs w:val="24"/>
          <w:u w:val="single"/>
          <w:lang w:val="sr-Cyrl-CS"/>
        </w:rPr>
        <w:t xml:space="preserve">  </w:t>
      </w:r>
      <w:r w:rsidRPr="00674C28">
        <w:rPr>
          <w:sz w:val="24"/>
          <w:szCs w:val="24"/>
          <w:lang w:val="sr-Cyrl-CS"/>
        </w:rPr>
        <w:t xml:space="preserve">    </w:t>
      </w:r>
      <w:r w:rsidRPr="00674C28">
        <w:rPr>
          <w:sz w:val="24"/>
          <w:szCs w:val="24"/>
          <w:lang w:val="en-GB"/>
        </w:rPr>
        <w:t>x    70</w:t>
      </w:r>
    </w:p>
    <w:p w:rsidR="00474833" w:rsidRPr="00674C28" w:rsidRDefault="00474833" w:rsidP="000176B1">
      <w:pPr>
        <w:jc w:val="both"/>
        <w:rPr>
          <w:sz w:val="24"/>
          <w:szCs w:val="24"/>
          <w:lang w:val="sr-Cyrl-CS"/>
        </w:rPr>
      </w:pPr>
      <w:r w:rsidRPr="00674C28">
        <w:rPr>
          <w:sz w:val="24"/>
          <w:szCs w:val="24"/>
          <w:lang w:val="sr-Cyrl-CS"/>
        </w:rPr>
        <w:t xml:space="preserve">                                 Цена понуде каја се рангира    </w:t>
      </w:r>
    </w:p>
    <w:p w:rsidR="00474833" w:rsidRPr="00674C28" w:rsidRDefault="00474833" w:rsidP="000176B1">
      <w:pPr>
        <w:autoSpaceDE w:val="0"/>
        <w:autoSpaceDN w:val="0"/>
        <w:adjustRightInd w:val="0"/>
        <w:spacing w:before="120" w:after="120"/>
        <w:jc w:val="both"/>
        <w:rPr>
          <w:rFonts w:eastAsia="TimesNewRomanPSMT"/>
          <w:b/>
          <w:bCs/>
          <w:iCs/>
          <w:color w:val="000000"/>
          <w:sz w:val="24"/>
          <w:szCs w:val="24"/>
          <w:lang w:val="en-GB"/>
        </w:rPr>
      </w:pPr>
    </w:p>
    <w:p w:rsidR="00474833" w:rsidRPr="00674C28" w:rsidRDefault="00474833" w:rsidP="000176B1">
      <w:pPr>
        <w:autoSpaceDE w:val="0"/>
        <w:autoSpaceDN w:val="0"/>
        <w:adjustRightInd w:val="0"/>
        <w:spacing w:before="120" w:after="120"/>
        <w:jc w:val="both"/>
        <w:rPr>
          <w:rFonts w:eastAsia="TimesNewRomanPSMT"/>
          <w:b/>
          <w:bCs/>
          <w:iCs/>
          <w:color w:val="000000"/>
          <w:sz w:val="24"/>
          <w:szCs w:val="24"/>
          <w:lang w:val="en-GB"/>
        </w:rPr>
      </w:pPr>
    </w:p>
    <w:p w:rsidR="00474833" w:rsidRPr="00674C28" w:rsidRDefault="00474833" w:rsidP="000176B1">
      <w:pPr>
        <w:autoSpaceDE w:val="0"/>
        <w:autoSpaceDN w:val="0"/>
        <w:adjustRightInd w:val="0"/>
        <w:spacing w:before="120" w:after="120"/>
        <w:jc w:val="both"/>
        <w:rPr>
          <w:rFonts w:eastAsia="TimesNewRomanPSMT"/>
          <w:b/>
          <w:bCs/>
          <w:iCs/>
          <w:color w:val="000000"/>
          <w:sz w:val="24"/>
          <w:szCs w:val="24"/>
          <w:lang w:val="en-GB"/>
        </w:rPr>
      </w:pPr>
      <w:r w:rsidRPr="00674C28">
        <w:rPr>
          <w:rFonts w:eastAsia="TimesNewRomanPSMT"/>
          <w:b/>
          <w:bCs/>
          <w:iCs/>
          <w:color w:val="000000"/>
          <w:sz w:val="24"/>
          <w:szCs w:val="24"/>
          <w:lang w:val="en-GB"/>
        </w:rPr>
        <w:t xml:space="preserve">2. </w:t>
      </w:r>
      <w:r w:rsidRPr="00674C28">
        <w:rPr>
          <w:b/>
          <w:sz w:val="24"/>
          <w:szCs w:val="24"/>
          <w:u w:val="single"/>
          <w:lang w:val="sr-Cyrl-CS"/>
        </w:rPr>
        <w:t>Удаљеност објекта за снабдевање горива</w:t>
      </w:r>
    </w:p>
    <w:p w:rsidR="00474833" w:rsidRPr="00674C28" w:rsidRDefault="00474833" w:rsidP="000176B1">
      <w:pPr>
        <w:autoSpaceDE w:val="0"/>
        <w:autoSpaceDN w:val="0"/>
        <w:adjustRightInd w:val="0"/>
        <w:spacing w:before="120" w:after="120"/>
        <w:jc w:val="both"/>
        <w:rPr>
          <w:sz w:val="24"/>
          <w:szCs w:val="24"/>
          <w:lang w:val="sr-Cyrl-CS"/>
        </w:rPr>
      </w:pPr>
      <w:r w:rsidRPr="00674C28">
        <w:rPr>
          <w:sz w:val="24"/>
          <w:szCs w:val="24"/>
          <w:lang w:val="sr-Cyrl-CS"/>
        </w:rPr>
        <w:t>Највећи могући број добијених пондера код овог елемента критеријума је</w:t>
      </w:r>
      <w:r w:rsidRPr="00674C28">
        <w:rPr>
          <w:sz w:val="24"/>
          <w:szCs w:val="24"/>
          <w:lang w:val="en-GB"/>
        </w:rPr>
        <w:t xml:space="preserve"> </w:t>
      </w:r>
      <w:r w:rsidRPr="00674C28">
        <w:rPr>
          <w:sz w:val="24"/>
          <w:szCs w:val="24"/>
        </w:rPr>
        <w:t>20</w:t>
      </w:r>
      <w:r w:rsidRPr="00674C28">
        <w:rPr>
          <w:sz w:val="24"/>
          <w:szCs w:val="24"/>
          <w:lang w:val="en-GB"/>
        </w:rPr>
        <w:t xml:space="preserve">.Највише пондера </w:t>
      </w:r>
      <w:r w:rsidRPr="00674C28">
        <w:rPr>
          <w:sz w:val="24"/>
          <w:szCs w:val="24"/>
        </w:rPr>
        <w:t>2</w:t>
      </w:r>
      <w:r w:rsidRPr="00674C28">
        <w:rPr>
          <w:sz w:val="24"/>
          <w:szCs w:val="24"/>
          <w:lang w:val="en-GB"/>
        </w:rPr>
        <w:t xml:space="preserve">0 </w:t>
      </w:r>
      <w:r w:rsidRPr="00674C28">
        <w:rPr>
          <w:sz w:val="24"/>
          <w:szCs w:val="24"/>
        </w:rPr>
        <w:t>добиће понуда са најближим објектом за снабдевање горива рачунајући удаљеност од места седишта наручиоца у Рашки.Остали понуђачи добијају</w:t>
      </w:r>
      <w:r w:rsidRPr="00674C28">
        <w:rPr>
          <w:sz w:val="24"/>
          <w:szCs w:val="24"/>
          <w:lang w:val="sr-Cyrl-CS"/>
        </w:rPr>
        <w:t xml:space="preserve"> пропорционално мањи број пондера према следећој формули:</w:t>
      </w:r>
    </w:p>
    <w:p w:rsidR="00474833" w:rsidRPr="00674C28" w:rsidRDefault="00474833" w:rsidP="000176B1">
      <w:pPr>
        <w:autoSpaceDE w:val="0"/>
        <w:autoSpaceDN w:val="0"/>
        <w:adjustRightInd w:val="0"/>
        <w:spacing w:before="120" w:after="120"/>
        <w:jc w:val="both"/>
        <w:rPr>
          <w:rFonts w:eastAsia="TimesNewRomanPSMT"/>
          <w:b/>
          <w:bCs/>
          <w:iCs/>
          <w:color w:val="000000"/>
          <w:sz w:val="24"/>
          <w:szCs w:val="24"/>
        </w:rPr>
      </w:pPr>
    </w:p>
    <w:p w:rsidR="00474833" w:rsidRPr="00970982" w:rsidRDefault="00474833" w:rsidP="000176B1">
      <w:pPr>
        <w:autoSpaceDE w:val="0"/>
        <w:autoSpaceDN w:val="0"/>
        <w:adjustRightInd w:val="0"/>
        <w:spacing w:before="120" w:after="120"/>
        <w:jc w:val="both"/>
        <w:rPr>
          <w:rFonts w:eastAsia="TimesNewRomanPSMT"/>
          <w:bCs/>
          <w:iCs/>
          <w:color w:val="000000"/>
          <w:sz w:val="22"/>
          <w:szCs w:val="22"/>
          <w:u w:val="single"/>
          <w:lang w:val="en-GB"/>
        </w:rPr>
      </w:pPr>
      <w:r w:rsidRPr="00970982">
        <w:rPr>
          <w:rFonts w:eastAsia="TimesNewRomanPSMT"/>
          <w:bCs/>
          <w:iCs/>
          <w:color w:val="000000"/>
          <w:sz w:val="22"/>
          <w:szCs w:val="22"/>
          <w:u w:val="single"/>
        </w:rPr>
        <w:t>Најмања удаљеност објекта за снабдевање горива до седишта Наручиоца</w:t>
      </w:r>
      <w:r w:rsidR="00D7466E" w:rsidRPr="00970982">
        <w:rPr>
          <w:rFonts w:eastAsia="TimesNewRomanPSMT"/>
          <w:bCs/>
          <w:iCs/>
          <w:color w:val="000000"/>
          <w:sz w:val="22"/>
          <w:szCs w:val="22"/>
          <w:u w:val="single"/>
        </w:rPr>
        <w:t xml:space="preserve">                          </w:t>
      </w:r>
      <w:r w:rsidR="00D7466E" w:rsidRPr="00970982">
        <w:rPr>
          <w:rFonts w:eastAsia="TimesNewRomanPSMT"/>
          <w:bCs/>
          <w:iCs/>
          <w:color w:val="000000"/>
          <w:sz w:val="22"/>
          <w:szCs w:val="22"/>
          <w:lang w:val="en-GB"/>
        </w:rPr>
        <w:t>x</w:t>
      </w:r>
      <w:r w:rsidR="00D7466E" w:rsidRPr="00970982">
        <w:rPr>
          <w:rFonts w:eastAsia="TimesNewRomanPSMT"/>
          <w:bCs/>
          <w:iCs/>
          <w:color w:val="000000"/>
          <w:sz w:val="22"/>
          <w:szCs w:val="22"/>
        </w:rPr>
        <w:t xml:space="preserve">   2</w:t>
      </w:r>
      <w:r w:rsidR="00D7466E" w:rsidRPr="00970982">
        <w:rPr>
          <w:rFonts w:eastAsia="TimesNewRomanPSMT"/>
          <w:bCs/>
          <w:iCs/>
          <w:color w:val="000000"/>
          <w:sz w:val="22"/>
          <w:szCs w:val="22"/>
          <w:lang w:val="en-GB"/>
        </w:rPr>
        <w:t>0</w:t>
      </w:r>
      <w:r w:rsidR="00D7466E" w:rsidRPr="00970982">
        <w:rPr>
          <w:rFonts w:eastAsia="TimesNewRomanPSMT"/>
          <w:bCs/>
          <w:iCs/>
          <w:color w:val="000000"/>
          <w:sz w:val="22"/>
          <w:szCs w:val="22"/>
          <w:u w:val="single"/>
          <w:lang w:val="en-GB"/>
        </w:rPr>
        <w:t xml:space="preserve"> </w:t>
      </w:r>
    </w:p>
    <w:p w:rsidR="00474833" w:rsidRPr="00970982" w:rsidRDefault="00474833" w:rsidP="00D7466E">
      <w:pPr>
        <w:autoSpaceDE w:val="0"/>
        <w:autoSpaceDN w:val="0"/>
        <w:adjustRightInd w:val="0"/>
        <w:spacing w:before="120" w:after="120"/>
        <w:ind w:left="-426" w:firstLine="142"/>
        <w:jc w:val="both"/>
        <w:rPr>
          <w:rFonts w:eastAsia="TimesNewRomanPSMT"/>
          <w:b/>
          <w:bCs/>
          <w:iCs/>
          <w:color w:val="000000"/>
          <w:sz w:val="22"/>
          <w:szCs w:val="22"/>
        </w:rPr>
      </w:pPr>
      <w:r w:rsidRPr="00970982">
        <w:rPr>
          <w:sz w:val="22"/>
          <w:szCs w:val="22"/>
          <w:lang w:val="sr-Cyrl-CS"/>
        </w:rPr>
        <w:t>Удаљеност од објекта за снабдевање горива понуде које се рангира до седишта Наручиоца</w:t>
      </w:r>
    </w:p>
    <w:p w:rsidR="00474833" w:rsidRPr="00674C28" w:rsidRDefault="00474833" w:rsidP="000176B1">
      <w:pPr>
        <w:autoSpaceDE w:val="0"/>
        <w:autoSpaceDN w:val="0"/>
        <w:adjustRightInd w:val="0"/>
        <w:spacing w:before="120" w:after="120"/>
        <w:jc w:val="both"/>
        <w:rPr>
          <w:rFonts w:eastAsia="TimesNewRomanPSMT"/>
          <w:b/>
          <w:bCs/>
          <w:iCs/>
          <w:color w:val="000000"/>
          <w:sz w:val="24"/>
          <w:szCs w:val="24"/>
          <w:lang w:val="en-GB"/>
        </w:rPr>
      </w:pPr>
    </w:p>
    <w:p w:rsidR="00D7466E" w:rsidRPr="00674C28" w:rsidRDefault="00D7466E" w:rsidP="000176B1">
      <w:pPr>
        <w:autoSpaceDE w:val="0"/>
        <w:autoSpaceDN w:val="0"/>
        <w:adjustRightInd w:val="0"/>
        <w:spacing w:before="120" w:after="120"/>
        <w:jc w:val="both"/>
        <w:rPr>
          <w:b/>
          <w:sz w:val="24"/>
          <w:szCs w:val="24"/>
          <w:u w:val="single"/>
          <w:lang w:val="sr-Cyrl-CS"/>
        </w:rPr>
      </w:pPr>
      <w:r w:rsidRPr="00674C28">
        <w:rPr>
          <w:rFonts w:eastAsia="TimesNewRomanPSMT"/>
          <w:b/>
          <w:bCs/>
          <w:iCs/>
          <w:color w:val="000000"/>
          <w:sz w:val="24"/>
          <w:szCs w:val="24"/>
        </w:rPr>
        <w:t xml:space="preserve">3. </w:t>
      </w:r>
      <w:r w:rsidRPr="00674C28">
        <w:rPr>
          <w:b/>
          <w:sz w:val="24"/>
          <w:szCs w:val="24"/>
          <w:u w:val="single"/>
          <w:lang w:val="sr-Cyrl-CS"/>
        </w:rPr>
        <w:t>Број објеката за снабдевање горива</w:t>
      </w:r>
    </w:p>
    <w:p w:rsidR="00D7466E" w:rsidRPr="00674C28" w:rsidRDefault="00D7466E" w:rsidP="00D7466E">
      <w:pPr>
        <w:autoSpaceDE w:val="0"/>
        <w:autoSpaceDN w:val="0"/>
        <w:adjustRightInd w:val="0"/>
        <w:spacing w:before="120" w:after="120"/>
        <w:jc w:val="both"/>
        <w:rPr>
          <w:sz w:val="24"/>
          <w:szCs w:val="24"/>
          <w:lang w:val="sr-Cyrl-CS"/>
        </w:rPr>
      </w:pPr>
      <w:r w:rsidRPr="00674C28">
        <w:rPr>
          <w:sz w:val="24"/>
          <w:szCs w:val="24"/>
          <w:lang w:val="sr-Cyrl-CS"/>
        </w:rPr>
        <w:t>Највећи могући број добијених пондера код овог елемента критеријума је</w:t>
      </w:r>
      <w:r w:rsidRPr="00674C28">
        <w:rPr>
          <w:sz w:val="24"/>
          <w:szCs w:val="24"/>
          <w:lang w:val="en-GB"/>
        </w:rPr>
        <w:t xml:space="preserve"> </w:t>
      </w:r>
      <w:r w:rsidRPr="00674C28">
        <w:rPr>
          <w:sz w:val="24"/>
          <w:szCs w:val="24"/>
        </w:rPr>
        <w:t>10.</w:t>
      </w:r>
      <w:r w:rsidRPr="00674C28">
        <w:rPr>
          <w:sz w:val="24"/>
          <w:szCs w:val="24"/>
          <w:lang w:val="en-GB"/>
        </w:rPr>
        <w:t xml:space="preserve"> Највише пондера </w:t>
      </w:r>
      <w:r w:rsidRPr="00674C28">
        <w:rPr>
          <w:sz w:val="24"/>
          <w:szCs w:val="24"/>
        </w:rPr>
        <w:t>1</w:t>
      </w:r>
      <w:r w:rsidRPr="00674C28">
        <w:rPr>
          <w:sz w:val="24"/>
          <w:szCs w:val="24"/>
          <w:lang w:val="en-GB"/>
        </w:rPr>
        <w:t xml:space="preserve">0 </w:t>
      </w:r>
      <w:r w:rsidRPr="00674C28">
        <w:rPr>
          <w:sz w:val="24"/>
          <w:szCs w:val="24"/>
        </w:rPr>
        <w:t>добиће понуда са највећим бројем објеката за снабдевање горива ( бензинских станица ) које има у свом власништву на територији Републике Србије. Остали понуђачи добијају</w:t>
      </w:r>
      <w:r w:rsidRPr="00674C28">
        <w:rPr>
          <w:sz w:val="24"/>
          <w:szCs w:val="24"/>
          <w:lang w:val="sr-Cyrl-CS"/>
        </w:rPr>
        <w:t xml:space="preserve"> пропорционално мањи број пондера према следећој формули:</w:t>
      </w:r>
    </w:p>
    <w:p w:rsidR="00D7466E" w:rsidRPr="00674C28" w:rsidRDefault="00D7466E" w:rsidP="000176B1">
      <w:pPr>
        <w:autoSpaceDE w:val="0"/>
        <w:autoSpaceDN w:val="0"/>
        <w:adjustRightInd w:val="0"/>
        <w:spacing w:before="120" w:after="120"/>
        <w:jc w:val="both"/>
        <w:rPr>
          <w:b/>
          <w:sz w:val="24"/>
          <w:szCs w:val="24"/>
          <w:u w:val="single"/>
          <w:lang w:val="sr-Cyrl-CS"/>
        </w:rPr>
      </w:pPr>
    </w:p>
    <w:p w:rsidR="00D7466E" w:rsidRPr="00674C28" w:rsidRDefault="00223F87" w:rsidP="00223F87">
      <w:pPr>
        <w:autoSpaceDE w:val="0"/>
        <w:autoSpaceDN w:val="0"/>
        <w:adjustRightInd w:val="0"/>
        <w:spacing w:before="120" w:after="120"/>
        <w:jc w:val="both"/>
        <w:rPr>
          <w:sz w:val="24"/>
          <w:szCs w:val="24"/>
          <w:lang w:val="en-GB"/>
        </w:rPr>
      </w:pPr>
      <w:r w:rsidRPr="00674C28">
        <w:rPr>
          <w:rFonts w:eastAsia="TimesNewRomanPSMT"/>
          <w:bCs/>
          <w:iCs/>
          <w:color w:val="000000"/>
          <w:sz w:val="24"/>
          <w:szCs w:val="24"/>
          <w:u w:val="single"/>
        </w:rPr>
        <w:t>Број објеката</w:t>
      </w:r>
      <w:r w:rsidRPr="00674C28">
        <w:rPr>
          <w:sz w:val="24"/>
          <w:szCs w:val="24"/>
          <w:u w:val="single"/>
        </w:rPr>
        <w:t xml:space="preserve"> за снабдевање горива ( бензинских станица )понуде која се рангира</w:t>
      </w:r>
      <w:r w:rsidR="0093564D" w:rsidRPr="00674C28">
        <w:rPr>
          <w:sz w:val="24"/>
          <w:szCs w:val="24"/>
          <w:u w:val="single"/>
        </w:rPr>
        <w:tab/>
      </w:r>
      <w:r w:rsidR="0093564D" w:rsidRPr="00674C28">
        <w:rPr>
          <w:sz w:val="24"/>
          <w:szCs w:val="24"/>
          <w:u w:val="single"/>
          <w:lang w:val="en-GB"/>
        </w:rPr>
        <w:t xml:space="preserve">x     </w:t>
      </w:r>
      <w:r w:rsidR="0093564D" w:rsidRPr="00674C28">
        <w:rPr>
          <w:sz w:val="24"/>
          <w:szCs w:val="24"/>
          <w:lang w:val="en-GB"/>
        </w:rPr>
        <w:t>10</w:t>
      </w:r>
    </w:p>
    <w:p w:rsidR="00223F87" w:rsidRPr="00674C28" w:rsidRDefault="00223F87" w:rsidP="00970982">
      <w:pPr>
        <w:tabs>
          <w:tab w:val="left" w:pos="6120"/>
        </w:tabs>
        <w:autoSpaceDE w:val="0"/>
        <w:autoSpaceDN w:val="0"/>
        <w:adjustRightInd w:val="0"/>
        <w:spacing w:before="120" w:after="120"/>
        <w:jc w:val="both"/>
        <w:rPr>
          <w:sz w:val="24"/>
          <w:szCs w:val="24"/>
          <w:lang w:val="en-GB"/>
        </w:rPr>
      </w:pPr>
      <w:r w:rsidRPr="00674C28">
        <w:rPr>
          <w:sz w:val="24"/>
          <w:szCs w:val="24"/>
        </w:rPr>
        <w:t>Највећи бројем објеката за снабдевање горива ( бензинских станица )</w:t>
      </w:r>
      <w:r w:rsidRPr="00674C28">
        <w:rPr>
          <w:sz w:val="24"/>
          <w:szCs w:val="24"/>
          <w:lang w:val="en-GB"/>
        </w:rPr>
        <w:tab/>
      </w:r>
    </w:p>
    <w:p w:rsidR="0093564D" w:rsidRPr="00674C28" w:rsidRDefault="0093564D" w:rsidP="000176B1">
      <w:pPr>
        <w:autoSpaceDE w:val="0"/>
        <w:autoSpaceDN w:val="0"/>
        <w:adjustRightInd w:val="0"/>
        <w:spacing w:before="120" w:after="120"/>
        <w:jc w:val="both"/>
        <w:rPr>
          <w:sz w:val="24"/>
          <w:szCs w:val="24"/>
          <w:lang w:val="en-GB"/>
        </w:rPr>
      </w:pPr>
    </w:p>
    <w:p w:rsidR="0093564D" w:rsidRPr="00674C28" w:rsidRDefault="0093564D" w:rsidP="000176B1">
      <w:pPr>
        <w:autoSpaceDE w:val="0"/>
        <w:autoSpaceDN w:val="0"/>
        <w:adjustRightInd w:val="0"/>
        <w:spacing w:before="120" w:after="120"/>
        <w:jc w:val="both"/>
        <w:rPr>
          <w:sz w:val="24"/>
          <w:szCs w:val="24"/>
        </w:rPr>
      </w:pPr>
      <w:r w:rsidRPr="00674C28">
        <w:rPr>
          <w:sz w:val="24"/>
          <w:szCs w:val="24"/>
          <w:lang w:val="en-GB"/>
        </w:rPr>
        <w:t>Применом методологије за доделу пондера могуће је добити највише 100 пондера.Приликом израчунавања дозвољено је заокруживање пондера на највише две децимале.</w:t>
      </w:r>
    </w:p>
    <w:p w:rsidR="0093564D" w:rsidRPr="00674C28" w:rsidRDefault="0093564D" w:rsidP="000176B1">
      <w:pPr>
        <w:autoSpaceDE w:val="0"/>
        <w:autoSpaceDN w:val="0"/>
        <w:adjustRightInd w:val="0"/>
        <w:spacing w:before="120" w:after="120"/>
        <w:jc w:val="both"/>
        <w:rPr>
          <w:rFonts w:eastAsia="TimesNewRomanPSMT"/>
          <w:bCs/>
          <w:iCs/>
          <w:color w:val="000000"/>
          <w:sz w:val="24"/>
          <w:szCs w:val="24"/>
        </w:rPr>
      </w:pPr>
    </w:p>
    <w:p w:rsidR="000176B1" w:rsidRPr="00674C28" w:rsidRDefault="000176B1" w:rsidP="000176B1">
      <w:pPr>
        <w:autoSpaceDE w:val="0"/>
        <w:autoSpaceDN w:val="0"/>
        <w:adjustRightInd w:val="0"/>
        <w:spacing w:before="120" w:after="120"/>
        <w:jc w:val="both"/>
        <w:rPr>
          <w:rFonts w:eastAsia="TimesNewRomanPSMT"/>
          <w:b/>
          <w:bCs/>
          <w:iCs/>
          <w:color w:val="000000"/>
          <w:sz w:val="24"/>
          <w:szCs w:val="24"/>
          <w:lang w:val="sr-Cyrl-CS"/>
        </w:rPr>
      </w:pPr>
      <w:r w:rsidRPr="00674C28">
        <w:rPr>
          <w:rFonts w:eastAsia="TimesNewRomanPSMT"/>
          <w:b/>
          <w:bCs/>
          <w:iCs/>
          <w:color w:val="000000"/>
          <w:sz w:val="24"/>
          <w:szCs w:val="24"/>
          <w:lang w:val="sr-Cyrl-CS"/>
        </w:rPr>
        <w:t xml:space="preserve">17. </w:t>
      </w:r>
      <w:r w:rsidRPr="00674C28">
        <w:rPr>
          <w:rFonts w:eastAsia="TimesNewRomanPSMT"/>
          <w:b/>
          <w:bCs/>
          <w:iCs/>
          <w:color w:val="000000"/>
          <w:sz w:val="24"/>
          <w:szCs w:val="24"/>
        </w:rPr>
        <w:t>РЕЗЕРВНИ ЕЛЕМЕНТИ КРИТЕРИЈУМА</w:t>
      </w:r>
    </w:p>
    <w:p w:rsidR="000176B1" w:rsidRPr="00674C28" w:rsidRDefault="000176B1" w:rsidP="000176B1">
      <w:pPr>
        <w:jc w:val="both"/>
        <w:rPr>
          <w:sz w:val="24"/>
          <w:szCs w:val="24"/>
          <w:lang w:val="sr-Cyrl-CS"/>
        </w:rPr>
      </w:pPr>
      <w:r w:rsidRPr="00674C28">
        <w:rPr>
          <w:sz w:val="24"/>
          <w:szCs w:val="24"/>
        </w:rPr>
        <w:t>Уколико две или више понуда имају ист</w:t>
      </w:r>
      <w:r w:rsidR="0093564D" w:rsidRPr="00674C28">
        <w:rPr>
          <w:sz w:val="24"/>
          <w:szCs w:val="24"/>
        </w:rPr>
        <w:t>и број пондера</w:t>
      </w:r>
      <w:r w:rsidRPr="00674C28">
        <w:rPr>
          <w:sz w:val="24"/>
          <w:szCs w:val="24"/>
          <w:lang w:val="sr-Cyrl-CS"/>
        </w:rPr>
        <w:t>, као најповољнија биће изабрана понуда оно</w:t>
      </w:r>
      <w:r w:rsidR="00BA2581" w:rsidRPr="00674C28">
        <w:rPr>
          <w:sz w:val="24"/>
          <w:szCs w:val="24"/>
          <w:lang w:val="sr-Cyrl-CS"/>
        </w:rPr>
        <w:t>г понуђача који је понудио</w:t>
      </w:r>
      <w:r w:rsidR="0093564D" w:rsidRPr="00674C28">
        <w:rPr>
          <w:sz w:val="24"/>
          <w:szCs w:val="24"/>
          <w:lang w:val="sr-Cyrl-CS"/>
        </w:rPr>
        <w:t xml:space="preserve"> најнижу цену горива, а ако и тада најмање две понуде имају исти број пондера предност ће имати понуда са дужим роком важења понуде.</w:t>
      </w:r>
      <w:r w:rsidRPr="00674C28">
        <w:rPr>
          <w:rFonts w:eastAsia="TimesNewRomanPSMT"/>
          <w:bCs/>
          <w:color w:val="000000"/>
          <w:sz w:val="24"/>
          <w:szCs w:val="24"/>
        </w:rPr>
        <w:t xml:space="preserve"> Уколико и за тај елемент критеријума понуђачи имају </w:t>
      </w:r>
      <w:r w:rsidRPr="00674C28">
        <w:rPr>
          <w:rFonts w:eastAsia="TimesNewRomanPSMT"/>
          <w:bCs/>
          <w:color w:val="000000"/>
          <w:sz w:val="24"/>
          <w:szCs w:val="24"/>
          <w:lang w:val="sr-Cyrl-CS"/>
        </w:rPr>
        <w:t>и</w:t>
      </w:r>
      <w:r w:rsidRPr="00674C28">
        <w:rPr>
          <w:rFonts w:eastAsia="TimesNewRomanPSMT"/>
          <w:bCs/>
          <w:color w:val="000000"/>
          <w:sz w:val="24"/>
          <w:szCs w:val="24"/>
        </w:rPr>
        <w:t xml:space="preserve">сте услове, </w:t>
      </w:r>
      <w:r w:rsidRPr="00674C28">
        <w:rPr>
          <w:rFonts w:eastAsia="TimesNewRomanPSMT"/>
          <w:bCs/>
          <w:color w:val="000000"/>
          <w:sz w:val="24"/>
          <w:szCs w:val="24"/>
          <w:lang w:val="sr-Cyrl-CS"/>
        </w:rPr>
        <w:t>Н</w:t>
      </w:r>
      <w:r w:rsidRPr="00674C28">
        <w:rPr>
          <w:rFonts w:eastAsia="TimesNewRomanPSMT"/>
          <w:bCs/>
          <w:color w:val="000000"/>
          <w:sz w:val="24"/>
          <w:szCs w:val="24"/>
        </w:rPr>
        <w:t>аручилац ће донети одлуку о обустави поступка предметне набавке.</w:t>
      </w:r>
    </w:p>
    <w:p w:rsidR="00535648" w:rsidRPr="00674C28" w:rsidRDefault="00535648" w:rsidP="004D6C2A">
      <w:pPr>
        <w:ind w:left="242" w:right="217"/>
        <w:jc w:val="both"/>
        <w:rPr>
          <w:sz w:val="24"/>
          <w:szCs w:val="24"/>
          <w:lang w:val="sr-Cyrl-CS"/>
        </w:rPr>
      </w:pPr>
    </w:p>
    <w:p w:rsidR="00580A83" w:rsidRPr="00674C28" w:rsidRDefault="00580A83" w:rsidP="004D6C2A">
      <w:pPr>
        <w:ind w:left="242" w:right="217"/>
        <w:jc w:val="both"/>
        <w:rPr>
          <w:sz w:val="24"/>
          <w:szCs w:val="24"/>
          <w:lang w:val="sr-Cyrl-CS"/>
        </w:rPr>
      </w:pPr>
    </w:p>
    <w:p w:rsidR="00580A83" w:rsidRPr="00674C28" w:rsidRDefault="00580A83" w:rsidP="004D6C2A">
      <w:pPr>
        <w:ind w:left="242" w:right="217"/>
        <w:jc w:val="both"/>
        <w:rPr>
          <w:sz w:val="24"/>
          <w:szCs w:val="24"/>
          <w:lang w:val="sr-Cyrl-CS"/>
        </w:rPr>
      </w:pPr>
    </w:p>
    <w:p w:rsidR="00201C65" w:rsidRPr="00674C28" w:rsidRDefault="00201C65" w:rsidP="00201C65">
      <w:pPr>
        <w:autoSpaceDE w:val="0"/>
        <w:autoSpaceDN w:val="0"/>
        <w:adjustRightInd w:val="0"/>
        <w:spacing w:before="120" w:after="120"/>
        <w:jc w:val="both"/>
        <w:rPr>
          <w:rFonts w:eastAsia="TimesNewRomanPSMT"/>
          <w:b/>
          <w:bCs/>
          <w:iCs/>
          <w:sz w:val="24"/>
          <w:szCs w:val="24"/>
          <w:u w:val="single"/>
        </w:rPr>
      </w:pPr>
      <w:r w:rsidRPr="00674C28">
        <w:rPr>
          <w:rFonts w:eastAsia="Arial"/>
          <w:b/>
          <w:spacing w:val="1"/>
          <w:sz w:val="24"/>
          <w:szCs w:val="24"/>
          <w:lang w:val="sr-Cyrl-CS"/>
        </w:rPr>
        <w:t xml:space="preserve">18. </w:t>
      </w:r>
      <w:r w:rsidRPr="00674C28">
        <w:rPr>
          <w:rFonts w:eastAsia="TimesNewRomanPSMT"/>
          <w:b/>
          <w:bCs/>
          <w:iCs/>
          <w:sz w:val="24"/>
          <w:szCs w:val="24"/>
        </w:rPr>
        <w:t>ОБАВЕЗЕ ПОНУЂАЧА ПО ЧЛАНУ 74. СТАВ 2. И 75. СТАВ 2. ЗЈН-А</w:t>
      </w:r>
    </w:p>
    <w:p w:rsidR="00201C65" w:rsidRPr="00674C28" w:rsidRDefault="00201C65" w:rsidP="00201C65">
      <w:pPr>
        <w:pStyle w:val="ListParagraph"/>
        <w:numPr>
          <w:ilvl w:val="0"/>
          <w:numId w:val="16"/>
        </w:numPr>
        <w:autoSpaceDE w:val="0"/>
        <w:autoSpaceDN w:val="0"/>
        <w:adjustRightInd w:val="0"/>
        <w:jc w:val="both"/>
        <w:rPr>
          <w:rFonts w:ascii="Times New Roman" w:eastAsia="TimesNewRomanPSMT" w:hAnsi="Times New Roman"/>
          <w:bCs/>
          <w:iCs/>
          <w:sz w:val="24"/>
          <w:szCs w:val="24"/>
        </w:rPr>
      </w:pPr>
      <w:r w:rsidRPr="00674C28">
        <w:rPr>
          <w:rFonts w:ascii="Times New Roman" w:eastAsia="TimesNewRomanPSMT" w:hAnsi="Times New Roman"/>
          <w:bCs/>
          <w:iCs/>
          <w:sz w:val="24"/>
          <w:szCs w:val="24"/>
        </w:rPr>
        <w:t xml:space="preserve">Накнаду за коришћење патената, као и одговорност за повреду заштићених права интелектуалне својине трећих лица сноси </w:t>
      </w:r>
      <w:r w:rsidRPr="00674C28">
        <w:rPr>
          <w:rFonts w:ascii="Times New Roman" w:eastAsia="TimesNewRomanPSMT" w:hAnsi="Times New Roman"/>
          <w:bCs/>
          <w:iCs/>
          <w:sz w:val="24"/>
          <w:szCs w:val="24"/>
          <w:lang w:val="sr-Cyrl-CS"/>
        </w:rPr>
        <w:t>п</w:t>
      </w:r>
      <w:r w:rsidRPr="00674C28">
        <w:rPr>
          <w:rFonts w:ascii="Times New Roman" w:eastAsia="TimesNewRomanPSMT" w:hAnsi="Times New Roman"/>
          <w:bCs/>
          <w:iCs/>
          <w:sz w:val="24"/>
          <w:szCs w:val="24"/>
        </w:rPr>
        <w:t>онуђач.</w:t>
      </w:r>
    </w:p>
    <w:p w:rsidR="00201C65" w:rsidRPr="00674C28" w:rsidRDefault="00201C65" w:rsidP="00472E6E">
      <w:pPr>
        <w:pStyle w:val="ListParagraph"/>
        <w:numPr>
          <w:ilvl w:val="0"/>
          <w:numId w:val="16"/>
        </w:numPr>
        <w:autoSpaceDE w:val="0"/>
        <w:autoSpaceDN w:val="0"/>
        <w:adjustRightInd w:val="0"/>
        <w:jc w:val="both"/>
        <w:rPr>
          <w:rFonts w:ascii="Times New Roman" w:eastAsia="TimesNewRomanPSMT" w:hAnsi="Times New Roman"/>
          <w:bCs/>
          <w:iCs/>
          <w:sz w:val="24"/>
          <w:szCs w:val="24"/>
        </w:rPr>
      </w:pPr>
      <w:r w:rsidRPr="00674C28">
        <w:rPr>
          <w:rFonts w:ascii="Times New Roman" w:eastAsia="TimesNewRomanPSMT" w:hAnsi="Times New Roman"/>
          <w:bCs/>
          <w:iCs/>
          <w:sz w:val="24"/>
          <w:szCs w:val="24"/>
        </w:rPr>
        <w:t xml:space="preserve">Понуђач је дужан да у понуди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w:t>
      </w:r>
      <w:r w:rsidR="00D009F3" w:rsidRPr="00674C28">
        <w:rPr>
          <w:rFonts w:ascii="Times New Roman" w:eastAsia="TimesNewRomanPSMT" w:hAnsi="Times New Roman"/>
          <w:bCs/>
          <w:iCs/>
          <w:sz w:val="24"/>
          <w:szCs w:val="24"/>
        </w:rPr>
        <w:t>немају забрану обављања делатности која је на снази у време подношења понуде</w:t>
      </w:r>
      <w:r w:rsidRPr="00674C28">
        <w:rPr>
          <w:rFonts w:ascii="Times New Roman" w:eastAsia="TimesNewRomanPSMT" w:hAnsi="Times New Roman"/>
          <w:bCs/>
          <w:iCs/>
          <w:sz w:val="24"/>
          <w:szCs w:val="24"/>
        </w:rPr>
        <w:t>. Образац изјаве је дат на обрасцу бр.</w:t>
      </w:r>
      <w:r w:rsidR="00CB3702" w:rsidRPr="00674C28">
        <w:rPr>
          <w:rFonts w:ascii="Times New Roman" w:eastAsia="TimesNewRomanPSMT" w:hAnsi="Times New Roman"/>
          <w:bCs/>
          <w:iCs/>
          <w:sz w:val="24"/>
          <w:szCs w:val="24"/>
          <w:lang w:val="sr-Cyrl-CS"/>
        </w:rPr>
        <w:t>4.</w:t>
      </w:r>
    </w:p>
    <w:p w:rsidR="0093564D" w:rsidRPr="00674C28" w:rsidRDefault="0093564D" w:rsidP="0093564D">
      <w:pPr>
        <w:pStyle w:val="ListParagraph"/>
        <w:autoSpaceDE w:val="0"/>
        <w:autoSpaceDN w:val="0"/>
        <w:adjustRightInd w:val="0"/>
        <w:jc w:val="both"/>
        <w:rPr>
          <w:rFonts w:ascii="Times New Roman" w:eastAsia="TimesNewRomanPSMT" w:hAnsi="Times New Roman"/>
          <w:bCs/>
          <w:iCs/>
          <w:sz w:val="24"/>
          <w:szCs w:val="24"/>
        </w:rPr>
      </w:pPr>
    </w:p>
    <w:p w:rsidR="00201C65" w:rsidRPr="00674C28" w:rsidRDefault="00201C65" w:rsidP="00201C65">
      <w:pPr>
        <w:pStyle w:val="ListParagraph"/>
        <w:autoSpaceDE w:val="0"/>
        <w:autoSpaceDN w:val="0"/>
        <w:adjustRightInd w:val="0"/>
        <w:spacing w:before="120" w:after="120"/>
        <w:ind w:left="0"/>
        <w:contextualSpacing w:val="0"/>
        <w:jc w:val="both"/>
        <w:rPr>
          <w:rFonts w:ascii="Times New Roman" w:eastAsia="TimesNewRomanPSMT" w:hAnsi="Times New Roman"/>
          <w:b/>
          <w:bCs/>
          <w:iCs/>
          <w:sz w:val="24"/>
          <w:szCs w:val="24"/>
          <w:lang w:val="sr-Cyrl-CS"/>
        </w:rPr>
      </w:pPr>
      <w:r w:rsidRPr="00674C28">
        <w:rPr>
          <w:rFonts w:ascii="Times New Roman" w:eastAsia="TimesNewRomanPSMT" w:hAnsi="Times New Roman"/>
          <w:b/>
          <w:bCs/>
          <w:iCs/>
          <w:sz w:val="24"/>
          <w:szCs w:val="24"/>
          <w:lang w:val="sr-Cyrl-CS"/>
        </w:rPr>
        <w:t>19. Р</w:t>
      </w:r>
      <w:r w:rsidRPr="00674C28">
        <w:rPr>
          <w:rFonts w:ascii="Times New Roman" w:eastAsia="TimesNewRomanPSMT" w:hAnsi="Times New Roman"/>
          <w:b/>
          <w:bCs/>
          <w:iCs/>
          <w:sz w:val="24"/>
          <w:szCs w:val="24"/>
        </w:rPr>
        <w:t>A</w:t>
      </w:r>
      <w:r w:rsidRPr="00674C28">
        <w:rPr>
          <w:rFonts w:ascii="Times New Roman" w:eastAsia="TimesNewRomanPSMT" w:hAnsi="Times New Roman"/>
          <w:b/>
          <w:bCs/>
          <w:iCs/>
          <w:sz w:val="24"/>
          <w:szCs w:val="24"/>
          <w:lang w:val="sr-Cyrl-CS"/>
        </w:rPr>
        <w:t>ЗЛОЗИ ЗА ОДБИЈАЊЕ ПОНУДЕ</w:t>
      </w:r>
    </w:p>
    <w:p w:rsidR="00201C65" w:rsidRPr="00674C28" w:rsidRDefault="00201C65" w:rsidP="00201C65">
      <w:pPr>
        <w:pStyle w:val="ListParagraph"/>
        <w:numPr>
          <w:ilvl w:val="0"/>
          <w:numId w:val="17"/>
        </w:numPr>
        <w:autoSpaceDE w:val="0"/>
        <w:autoSpaceDN w:val="0"/>
        <w:adjustRightInd w:val="0"/>
        <w:spacing w:before="240"/>
        <w:ind w:left="714" w:hanging="357"/>
        <w:jc w:val="both"/>
        <w:rPr>
          <w:rFonts w:ascii="Times New Roman" w:eastAsia="TimesNewRomanPSMT" w:hAnsi="Times New Roman"/>
          <w:bCs/>
          <w:iCs/>
          <w:sz w:val="24"/>
          <w:szCs w:val="24"/>
        </w:rPr>
      </w:pPr>
      <w:r w:rsidRPr="00674C28">
        <w:rPr>
          <w:rFonts w:ascii="Times New Roman" w:eastAsia="TimesNewRomanPSMT" w:hAnsi="Times New Roman"/>
          <w:bCs/>
          <w:iCs/>
          <w:sz w:val="24"/>
          <w:szCs w:val="24"/>
        </w:rPr>
        <w:t>Понуда ће бити одбијена ако је неблаговремена, неприхватљива или неодговарајућа.</w:t>
      </w:r>
    </w:p>
    <w:p w:rsidR="00201C65" w:rsidRPr="00674C28" w:rsidRDefault="00201C65" w:rsidP="00201C65">
      <w:pPr>
        <w:pStyle w:val="ListParagraph"/>
        <w:numPr>
          <w:ilvl w:val="0"/>
          <w:numId w:val="17"/>
        </w:numPr>
        <w:autoSpaceDE w:val="0"/>
        <w:autoSpaceDN w:val="0"/>
        <w:adjustRightInd w:val="0"/>
        <w:jc w:val="both"/>
        <w:rPr>
          <w:rFonts w:ascii="Times New Roman" w:eastAsia="TimesNewRomanPSMT" w:hAnsi="Times New Roman"/>
          <w:bCs/>
          <w:iCs/>
          <w:sz w:val="24"/>
          <w:szCs w:val="24"/>
        </w:rPr>
      </w:pPr>
      <w:r w:rsidRPr="00674C28">
        <w:rPr>
          <w:rFonts w:ascii="Times New Roman" w:eastAsia="TimesNewRomanPSMT" w:hAnsi="Times New Roman"/>
          <w:bCs/>
          <w:iCs/>
          <w:sz w:val="24"/>
          <w:szCs w:val="24"/>
        </w:rPr>
        <w:t>Ако се понуђач не сагласи са исправком рачунских грешака.</w:t>
      </w:r>
    </w:p>
    <w:p w:rsidR="00201C65" w:rsidRPr="00674C28" w:rsidRDefault="00201C65" w:rsidP="00201C65">
      <w:pPr>
        <w:pStyle w:val="ListParagraph"/>
        <w:numPr>
          <w:ilvl w:val="0"/>
          <w:numId w:val="17"/>
        </w:numPr>
        <w:autoSpaceDE w:val="0"/>
        <w:autoSpaceDN w:val="0"/>
        <w:adjustRightInd w:val="0"/>
        <w:jc w:val="both"/>
        <w:rPr>
          <w:rFonts w:ascii="Times New Roman" w:eastAsia="TimesNewRomanPSMT" w:hAnsi="Times New Roman"/>
          <w:bCs/>
          <w:iCs/>
          <w:sz w:val="24"/>
          <w:szCs w:val="24"/>
        </w:rPr>
      </w:pPr>
      <w:r w:rsidRPr="00674C28">
        <w:rPr>
          <w:rFonts w:ascii="Times New Roman" w:eastAsia="TimesNewRomanPSMT" w:hAnsi="Times New Roman"/>
          <w:bCs/>
          <w:iCs/>
          <w:sz w:val="24"/>
          <w:szCs w:val="24"/>
        </w:rPr>
        <w:t>Ако има битне недостатке сходно члану 106. ЗЈН.</w:t>
      </w:r>
    </w:p>
    <w:p w:rsidR="00472E6E" w:rsidRPr="00970982" w:rsidRDefault="00201C65" w:rsidP="00472E6E">
      <w:pPr>
        <w:pStyle w:val="ListParagraph"/>
        <w:numPr>
          <w:ilvl w:val="0"/>
          <w:numId w:val="17"/>
        </w:numPr>
        <w:autoSpaceDE w:val="0"/>
        <w:autoSpaceDN w:val="0"/>
        <w:adjustRightInd w:val="0"/>
        <w:jc w:val="both"/>
        <w:rPr>
          <w:rFonts w:ascii="Times New Roman" w:eastAsia="TimesNewRomanPSMT" w:hAnsi="Times New Roman"/>
          <w:bCs/>
          <w:iCs/>
          <w:sz w:val="24"/>
          <w:szCs w:val="24"/>
        </w:rPr>
      </w:pPr>
      <w:r w:rsidRPr="00970982">
        <w:rPr>
          <w:rFonts w:ascii="Times New Roman" w:eastAsia="TimesNewRomanPSMT" w:hAnsi="Times New Roman"/>
          <w:bCs/>
          <w:iCs/>
          <w:sz w:val="24"/>
          <w:szCs w:val="24"/>
        </w:rPr>
        <w:t>Ако понуђач не достави техничку спецификацију</w:t>
      </w:r>
      <w:r w:rsidRPr="00970982">
        <w:rPr>
          <w:rFonts w:ascii="Times New Roman" w:eastAsia="TimesNewRomanPSMT" w:hAnsi="Times New Roman"/>
          <w:bCs/>
          <w:iCs/>
          <w:sz w:val="24"/>
          <w:szCs w:val="24"/>
          <w:lang w:val="sr-Cyrl-CS"/>
        </w:rPr>
        <w:t>.</w:t>
      </w:r>
    </w:p>
    <w:p w:rsidR="00472E6E" w:rsidRPr="00674C28" w:rsidRDefault="00472E6E" w:rsidP="00472E6E">
      <w:pPr>
        <w:autoSpaceDE w:val="0"/>
        <w:autoSpaceDN w:val="0"/>
        <w:adjustRightInd w:val="0"/>
        <w:jc w:val="both"/>
        <w:rPr>
          <w:rFonts w:eastAsia="TimesNewRomanPSMT"/>
          <w:bCs/>
          <w:iCs/>
          <w:sz w:val="24"/>
          <w:szCs w:val="24"/>
        </w:rPr>
      </w:pPr>
    </w:p>
    <w:p w:rsidR="00472E6E" w:rsidRPr="00674C28" w:rsidRDefault="00472E6E" w:rsidP="00472E6E">
      <w:pPr>
        <w:autoSpaceDE w:val="0"/>
        <w:autoSpaceDN w:val="0"/>
        <w:adjustRightInd w:val="0"/>
        <w:jc w:val="both"/>
        <w:rPr>
          <w:rFonts w:eastAsia="TimesNewRomanPSMT"/>
          <w:bCs/>
          <w:iCs/>
          <w:sz w:val="24"/>
          <w:szCs w:val="24"/>
        </w:rPr>
      </w:pPr>
    </w:p>
    <w:p w:rsidR="00472E6E" w:rsidRPr="00674C28" w:rsidRDefault="00472E6E" w:rsidP="00472E6E">
      <w:pPr>
        <w:autoSpaceDE w:val="0"/>
        <w:autoSpaceDN w:val="0"/>
        <w:adjustRightInd w:val="0"/>
        <w:jc w:val="both"/>
        <w:rPr>
          <w:rFonts w:eastAsia="TimesNewRomanPSMT"/>
          <w:bCs/>
          <w:iCs/>
          <w:sz w:val="24"/>
          <w:szCs w:val="24"/>
        </w:rPr>
      </w:pPr>
    </w:p>
    <w:p w:rsidR="00645B18" w:rsidRPr="00674C28" w:rsidRDefault="00645B18" w:rsidP="00472E6E">
      <w:pPr>
        <w:ind w:left="242" w:right="191"/>
        <w:jc w:val="both"/>
        <w:rPr>
          <w:rFonts w:eastAsia="TimesNewRomanPSMT"/>
          <w:bCs/>
          <w:iCs/>
          <w:sz w:val="24"/>
          <w:szCs w:val="24"/>
        </w:rPr>
      </w:pPr>
    </w:p>
    <w:p w:rsidR="00535648" w:rsidRPr="00674C28" w:rsidRDefault="00201C65" w:rsidP="00472E6E">
      <w:pPr>
        <w:ind w:left="242" w:right="191"/>
        <w:jc w:val="both"/>
        <w:rPr>
          <w:rFonts w:eastAsia="TimesNewRomanPSMT"/>
          <w:b/>
          <w:bCs/>
          <w:iCs/>
          <w:sz w:val="24"/>
          <w:szCs w:val="24"/>
        </w:rPr>
      </w:pPr>
      <w:r w:rsidRPr="00674C28">
        <w:rPr>
          <w:rFonts w:eastAsia="Arial"/>
          <w:b/>
          <w:spacing w:val="1"/>
          <w:sz w:val="24"/>
          <w:szCs w:val="24"/>
          <w:lang w:val="sr-Cyrl-CS"/>
        </w:rPr>
        <w:t>20</w:t>
      </w:r>
      <w:r w:rsidR="00B25940" w:rsidRPr="00674C28">
        <w:rPr>
          <w:rFonts w:eastAsia="Arial"/>
          <w:b/>
          <w:sz w:val="24"/>
          <w:szCs w:val="24"/>
        </w:rPr>
        <w:t>.</w:t>
      </w:r>
      <w:r w:rsidR="00B25940" w:rsidRPr="00674C28">
        <w:rPr>
          <w:rFonts w:eastAsia="Arial"/>
          <w:b/>
          <w:spacing w:val="5"/>
          <w:sz w:val="24"/>
          <w:szCs w:val="24"/>
        </w:rPr>
        <w:t xml:space="preserve"> </w:t>
      </w:r>
      <w:r w:rsidRPr="00674C28">
        <w:rPr>
          <w:rFonts w:eastAsia="TimesNewRomanPSMT"/>
          <w:b/>
          <w:bCs/>
          <w:iCs/>
          <w:sz w:val="24"/>
          <w:szCs w:val="24"/>
        </w:rPr>
        <w:t>ЗАХТЕВ ЗА ЗАШТИТУ ПРАВА</w:t>
      </w:r>
    </w:p>
    <w:p w:rsidR="002C5E15" w:rsidRPr="00674C28" w:rsidRDefault="002C5E15" w:rsidP="00472E6E">
      <w:pPr>
        <w:ind w:left="242" w:right="191"/>
        <w:jc w:val="both"/>
        <w:rPr>
          <w:sz w:val="24"/>
          <w:szCs w:val="24"/>
        </w:rPr>
      </w:pPr>
    </w:p>
    <w:p w:rsidR="00045FCD" w:rsidRPr="00674C28" w:rsidRDefault="00045FCD" w:rsidP="00045FCD">
      <w:pPr>
        <w:suppressAutoHyphens/>
        <w:spacing w:line="100" w:lineRule="atLeast"/>
        <w:jc w:val="both"/>
        <w:rPr>
          <w:rFonts w:eastAsia="Arial Unicode MS"/>
          <w:kern w:val="1"/>
          <w:sz w:val="24"/>
          <w:szCs w:val="24"/>
          <w:lang w:eastAsia="ar-SA"/>
        </w:rPr>
      </w:pPr>
      <w:r w:rsidRPr="00674C28">
        <w:rPr>
          <w:rFonts w:eastAsia="Arial Unicode MS"/>
          <w:kern w:val="1"/>
          <w:sz w:val="24"/>
          <w:szCs w:val="24"/>
          <w:lang w:eastAsia="ar-SA"/>
        </w:rPr>
        <w:tab/>
        <w:t>Захтев за заштиту права може да поднесе понуђач, односно свако заинтересовано лице</w:t>
      </w:r>
      <w:r w:rsidRPr="00674C28">
        <w:rPr>
          <w:rFonts w:eastAsia="Arial Unicode MS"/>
          <w:color w:val="FF0000"/>
          <w:kern w:val="1"/>
          <w:sz w:val="24"/>
          <w:szCs w:val="24"/>
          <w:lang w:eastAsia="ar-SA"/>
        </w:rPr>
        <w:t xml:space="preserve">, </w:t>
      </w:r>
      <w:r w:rsidRPr="00674C28">
        <w:rPr>
          <w:rFonts w:eastAsia="Arial Unicode MS"/>
          <w:kern w:val="1"/>
          <w:sz w:val="24"/>
          <w:szCs w:val="24"/>
          <w:lang w:eastAsia="ar-SA"/>
        </w:rPr>
        <w:t>које има интерес за доделу уговора односно оквирног споразума у конкретном поступку јавне набавке или који је претрпео или могао претрпети штету због поступања наручиоца противно одредбама овог закона.</w:t>
      </w:r>
    </w:p>
    <w:p w:rsidR="00045FCD" w:rsidRPr="00674C28" w:rsidRDefault="00045FCD" w:rsidP="00045FCD">
      <w:pPr>
        <w:suppressAutoHyphens/>
        <w:spacing w:line="100" w:lineRule="atLeast"/>
        <w:jc w:val="both"/>
        <w:rPr>
          <w:rFonts w:eastAsia="Arial Unicode MS"/>
          <w:kern w:val="1"/>
          <w:sz w:val="24"/>
          <w:szCs w:val="24"/>
          <w:lang w:eastAsia="ar-SA"/>
        </w:rPr>
      </w:pPr>
      <w:r w:rsidRPr="00674C28">
        <w:rPr>
          <w:rFonts w:eastAsia="Arial Unicode MS"/>
          <w:kern w:val="1"/>
          <w:sz w:val="24"/>
          <w:szCs w:val="24"/>
          <w:lang w:eastAsia="ar-SA"/>
        </w:rPr>
        <w:t>Захтев за заштиту права подноси се Наручиоцу, а копија се истовремено доставља Републичкој комисији.</w:t>
      </w:r>
      <w:r w:rsidRPr="00674C28">
        <w:rPr>
          <w:rFonts w:eastAsia="TimesNewRomanPSMT"/>
          <w:bCs/>
          <w:kern w:val="1"/>
          <w:sz w:val="24"/>
          <w:szCs w:val="24"/>
          <w:lang w:eastAsia="ar-SA"/>
        </w:rPr>
        <w:t>Захтев за заштиту права се доставља непосредно, или препорученом пошиљком са повратницом.</w:t>
      </w:r>
      <w:r w:rsidRPr="00674C28">
        <w:rPr>
          <w:rFonts w:eastAsia="Arial Unicode MS"/>
          <w:kern w:val="1"/>
          <w:sz w:val="24"/>
          <w:szCs w:val="24"/>
          <w:lang w:eastAsia="ar-SA"/>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одређено.О поднетом захтеву за заштиту права наручилац објављује обавештење о поднетом захтеву на Порталу јавних набавки и на својој интернет страници, најкасније у року од 2 дана од дана пријема захтева.</w:t>
      </w:r>
    </w:p>
    <w:p w:rsidR="00045FCD" w:rsidRPr="00674C28" w:rsidRDefault="00045FCD" w:rsidP="00045FCD">
      <w:pPr>
        <w:suppressAutoHyphens/>
        <w:spacing w:line="100" w:lineRule="atLeast"/>
        <w:jc w:val="both"/>
        <w:rPr>
          <w:rFonts w:eastAsia="Arial Unicode MS"/>
          <w:color w:val="FF0000"/>
          <w:kern w:val="1"/>
          <w:sz w:val="24"/>
          <w:szCs w:val="24"/>
          <w:lang w:eastAsia="ar-SA"/>
        </w:rPr>
      </w:pPr>
      <w:r w:rsidRPr="00674C28">
        <w:rPr>
          <w:rFonts w:eastAsia="Arial Unicode MS"/>
          <w:kern w:val="1"/>
          <w:sz w:val="24"/>
          <w:szCs w:val="24"/>
          <w:lang w:eastAsia="ar-SA"/>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674C28">
        <w:rPr>
          <w:rFonts w:eastAsia="Arial Unicode MS"/>
          <w:kern w:val="1"/>
          <w:sz w:val="24"/>
          <w:szCs w:val="24"/>
          <w:lang w:val="sr-Cyrl-CS" w:eastAsia="ar-SA"/>
        </w:rPr>
        <w:t>7</w:t>
      </w:r>
      <w:r w:rsidRPr="00674C28">
        <w:rPr>
          <w:rFonts w:eastAsia="Arial Unicode MS"/>
          <w:kern w:val="1"/>
          <w:sz w:val="24"/>
          <w:szCs w:val="24"/>
          <w:lang w:eastAsia="ar-SA"/>
        </w:rPr>
        <w:t xml:space="preserve"> дана пре истека рока за подношење понуда, без обзира на начин достављања и уколико је подносилац захтева у складу са чл. 63. став 2. указао Наручиоцу на евентуачлне недостатке, неправилности, а наручилац исте није отклонио</w:t>
      </w:r>
      <w:r w:rsidRPr="00674C28">
        <w:rPr>
          <w:rFonts w:eastAsia="Arial Unicode MS"/>
          <w:color w:val="FF0000"/>
          <w:kern w:val="1"/>
          <w:sz w:val="24"/>
          <w:szCs w:val="24"/>
          <w:lang w:eastAsia="ar-SA"/>
        </w:rPr>
        <w:t>.</w:t>
      </w:r>
    </w:p>
    <w:p w:rsidR="00045FCD" w:rsidRPr="00674C28" w:rsidRDefault="00045FCD" w:rsidP="00045FCD">
      <w:pPr>
        <w:suppressAutoHyphens/>
        <w:spacing w:line="100" w:lineRule="atLeast"/>
        <w:jc w:val="both"/>
        <w:rPr>
          <w:rFonts w:eastAsia="Arial Unicode MS"/>
          <w:kern w:val="1"/>
          <w:sz w:val="24"/>
          <w:szCs w:val="24"/>
          <w:lang w:eastAsia="ar-SA"/>
        </w:rPr>
      </w:pPr>
      <w:r w:rsidRPr="00674C28">
        <w:rPr>
          <w:rFonts w:eastAsia="Arial Unicode MS"/>
          <w:kern w:val="1"/>
          <w:sz w:val="24"/>
          <w:szCs w:val="24"/>
          <w:lang w:eastAsia="ar-SA"/>
        </w:rPr>
        <w:lastRenderedPageBreak/>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w:t>
      </w:r>
      <w:r w:rsidRPr="00674C28">
        <w:rPr>
          <w:rFonts w:eastAsia="Arial Unicode MS"/>
          <w:kern w:val="1"/>
          <w:sz w:val="24"/>
          <w:szCs w:val="24"/>
          <w:lang w:val="sr-Cyrl-CS" w:eastAsia="ar-SA"/>
        </w:rPr>
        <w:t xml:space="preserve">10 </w:t>
      </w:r>
      <w:r w:rsidRPr="00674C28">
        <w:rPr>
          <w:rFonts w:eastAsia="Arial Unicode MS"/>
          <w:kern w:val="1"/>
          <w:sz w:val="24"/>
          <w:szCs w:val="24"/>
          <w:lang w:eastAsia="ar-SA"/>
        </w:rPr>
        <w:t xml:space="preserve">дана од дана пријема одлуке. </w:t>
      </w:r>
    </w:p>
    <w:p w:rsidR="00045FCD" w:rsidRPr="00674C28" w:rsidRDefault="00045FCD" w:rsidP="00045FCD">
      <w:pPr>
        <w:suppressAutoHyphens/>
        <w:spacing w:line="100" w:lineRule="atLeast"/>
        <w:jc w:val="both"/>
        <w:rPr>
          <w:rFonts w:eastAsia="Arial Unicode MS"/>
          <w:kern w:val="1"/>
          <w:sz w:val="24"/>
          <w:szCs w:val="24"/>
          <w:lang w:eastAsia="ar-SA"/>
        </w:rPr>
      </w:pPr>
      <w:r w:rsidRPr="00674C28">
        <w:rPr>
          <w:rFonts w:eastAsia="Arial Unicode MS"/>
          <w:kern w:val="1"/>
          <w:sz w:val="24"/>
          <w:szCs w:val="24"/>
          <w:lang w:eastAsia="ar-SA"/>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045FCD" w:rsidRPr="00674C28" w:rsidRDefault="00045FCD" w:rsidP="00045FCD">
      <w:pPr>
        <w:suppressAutoHyphens/>
        <w:spacing w:line="100" w:lineRule="atLeast"/>
        <w:jc w:val="both"/>
        <w:rPr>
          <w:rFonts w:eastAsia="TimesNewRomanPSMT"/>
          <w:bCs/>
          <w:kern w:val="1"/>
          <w:sz w:val="24"/>
          <w:szCs w:val="24"/>
          <w:lang w:eastAsia="ar-SA"/>
        </w:rPr>
      </w:pPr>
      <w:r w:rsidRPr="00674C28">
        <w:rPr>
          <w:rFonts w:eastAsia="Arial Unicode MS"/>
          <w:kern w:val="1"/>
          <w:sz w:val="24"/>
          <w:szCs w:val="24"/>
          <w:lang w:eastAsia="ar-SA"/>
        </w:rPr>
        <w:t>Ако је у истом поступку јавне набавке поново поднет захтев за заштиту права од стр</w:t>
      </w:r>
      <w:r w:rsidRPr="00674C28">
        <w:rPr>
          <w:rFonts w:eastAsia="Arial Unicode MS"/>
          <w:kern w:val="1"/>
          <w:sz w:val="24"/>
          <w:szCs w:val="24"/>
          <w:lang w:val="sr-Cyrl-CS" w:eastAsia="ar-SA"/>
        </w:rPr>
        <w:t>а</w:t>
      </w:r>
      <w:r w:rsidRPr="00674C28">
        <w:rPr>
          <w:rFonts w:eastAsia="Arial Unicode MS"/>
          <w:kern w:val="1"/>
          <w:sz w:val="24"/>
          <w:szCs w:val="24"/>
          <w:lang w:eastAsia="ar-SA"/>
        </w:rPr>
        <w:t>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045FCD" w:rsidRPr="00674C28" w:rsidRDefault="00045FCD" w:rsidP="00045FCD">
      <w:pPr>
        <w:suppressAutoHyphens/>
        <w:spacing w:line="100" w:lineRule="atLeast"/>
        <w:jc w:val="both"/>
        <w:rPr>
          <w:rFonts w:eastAsia="TimesNewRomanPSMT"/>
          <w:bCs/>
          <w:kern w:val="1"/>
          <w:sz w:val="24"/>
          <w:szCs w:val="24"/>
          <w:lang w:eastAsia="ar-SA"/>
        </w:rPr>
      </w:pPr>
      <w:r w:rsidRPr="00674C28">
        <w:rPr>
          <w:rFonts w:eastAsia="TimesNewRomanPSMT"/>
          <w:bCs/>
          <w:kern w:val="1"/>
          <w:sz w:val="24"/>
          <w:szCs w:val="24"/>
          <w:lang w:eastAsia="ar-SA"/>
        </w:rPr>
        <w:t>Подносилац захтева је дужан да на рачун буџета Републике Србије на број жиро рачуна: 840-742221843-57, шифра плаћања: 153, позив на број 97 50-016, сврха уплате: Републичка административна такса са назнаком јавне набавке на коју се односи (број или друга ознака конкретне јавне набавке), корисник: буџет Републике Србије, уплати таксу у изнoсу од:</w:t>
      </w:r>
    </w:p>
    <w:p w:rsidR="00045FCD" w:rsidRPr="00674C28" w:rsidRDefault="00045FCD" w:rsidP="00045FCD">
      <w:pPr>
        <w:numPr>
          <w:ilvl w:val="0"/>
          <w:numId w:val="39"/>
        </w:numPr>
        <w:suppressAutoHyphens/>
        <w:spacing w:line="100" w:lineRule="atLeast"/>
        <w:jc w:val="both"/>
        <w:rPr>
          <w:rFonts w:eastAsia="TimesNewRomanPSMT"/>
          <w:bCs/>
          <w:kern w:val="1"/>
          <w:sz w:val="24"/>
          <w:szCs w:val="24"/>
          <w:lang w:eastAsia="ar-SA"/>
        </w:rPr>
      </w:pPr>
      <w:r w:rsidRPr="00674C28">
        <w:rPr>
          <w:rFonts w:eastAsia="TimesNewRomanPSMT"/>
          <w:bCs/>
          <w:kern w:val="1"/>
          <w:sz w:val="24"/>
          <w:szCs w:val="24"/>
          <w:lang w:eastAsia="ar-SA"/>
        </w:rPr>
        <w:t>60.000,00 динара у поступку јавне набавке мале вредности и преговарачком поступку без објављивања позива за подношење понуда</w:t>
      </w:r>
    </w:p>
    <w:p w:rsidR="00045FCD" w:rsidRPr="00674C28" w:rsidRDefault="00045FCD" w:rsidP="00045FCD">
      <w:pPr>
        <w:numPr>
          <w:ilvl w:val="0"/>
          <w:numId w:val="39"/>
        </w:numPr>
        <w:suppressAutoHyphens/>
        <w:spacing w:line="100" w:lineRule="atLeast"/>
        <w:jc w:val="both"/>
        <w:rPr>
          <w:rFonts w:eastAsia="TimesNewRomanPSMT"/>
          <w:bCs/>
          <w:kern w:val="1"/>
          <w:sz w:val="24"/>
          <w:szCs w:val="24"/>
          <w:lang w:eastAsia="ar-SA"/>
        </w:rPr>
      </w:pPr>
      <w:r w:rsidRPr="00674C28">
        <w:rPr>
          <w:rFonts w:eastAsia="TimesNewRomanPSMT"/>
          <w:bCs/>
          <w:kern w:val="1"/>
          <w:sz w:val="24"/>
          <w:szCs w:val="24"/>
          <w:lang w:eastAsia="ar-SA"/>
        </w:rPr>
        <w:t>120.000,00 динара ако се захтев за заштиту права подноси пре отварања понуда и ако процењена вредност није већа од 120.000.000,00 динара</w:t>
      </w:r>
    </w:p>
    <w:p w:rsidR="00045FCD" w:rsidRPr="00674C28" w:rsidRDefault="00045FCD" w:rsidP="00045FCD">
      <w:pPr>
        <w:numPr>
          <w:ilvl w:val="0"/>
          <w:numId w:val="39"/>
        </w:numPr>
        <w:suppressAutoHyphens/>
        <w:spacing w:line="100" w:lineRule="atLeast"/>
        <w:jc w:val="both"/>
        <w:rPr>
          <w:rFonts w:eastAsia="TimesNewRomanPSMT"/>
          <w:bCs/>
          <w:kern w:val="1"/>
          <w:sz w:val="24"/>
          <w:szCs w:val="24"/>
          <w:lang w:eastAsia="ar-SA"/>
        </w:rPr>
      </w:pPr>
      <w:r w:rsidRPr="00674C28">
        <w:rPr>
          <w:rFonts w:eastAsia="TimesNewRomanPSMT"/>
          <w:bCs/>
          <w:kern w:val="1"/>
          <w:sz w:val="24"/>
          <w:szCs w:val="24"/>
          <w:lang w:eastAsia="ar-SA"/>
        </w:rPr>
        <w:t>250.000,00 динара ако се захтев за заштиту права подноси пре отварања понуда и ако је процењена вредност већа од 120.000.000,00 динара</w:t>
      </w:r>
    </w:p>
    <w:p w:rsidR="00472E6E" w:rsidRPr="00674C28" w:rsidRDefault="00045FCD" w:rsidP="00472E6E">
      <w:pPr>
        <w:numPr>
          <w:ilvl w:val="0"/>
          <w:numId w:val="39"/>
        </w:numPr>
        <w:suppressAutoHyphens/>
        <w:spacing w:line="100" w:lineRule="atLeast"/>
        <w:rPr>
          <w:rFonts w:eastAsia="TimesNewRomanPSMT"/>
          <w:bCs/>
          <w:kern w:val="1"/>
          <w:sz w:val="24"/>
          <w:szCs w:val="24"/>
          <w:lang w:eastAsia="ar-SA"/>
        </w:rPr>
      </w:pPr>
      <w:r w:rsidRPr="00674C28">
        <w:rPr>
          <w:rFonts w:eastAsia="TimesNewRomanPSMT"/>
          <w:bCs/>
          <w:kern w:val="1"/>
          <w:sz w:val="24"/>
          <w:szCs w:val="24"/>
          <w:lang w:eastAsia="ar-SA"/>
        </w:rPr>
        <w:t>120.000,00 динара ако се захтев за заштиту права подноси након отварања понуда и ако процењена вредност није већа од 120.000.000,00 динара</w:t>
      </w:r>
    </w:p>
    <w:p w:rsidR="00045FCD" w:rsidRPr="00674C28" w:rsidRDefault="00045FCD" w:rsidP="00045FCD">
      <w:pPr>
        <w:numPr>
          <w:ilvl w:val="0"/>
          <w:numId w:val="39"/>
        </w:numPr>
        <w:suppressAutoHyphens/>
        <w:spacing w:line="100" w:lineRule="atLeast"/>
        <w:rPr>
          <w:rFonts w:eastAsia="TimesNewRomanPSMT"/>
          <w:bCs/>
          <w:kern w:val="1"/>
          <w:sz w:val="24"/>
          <w:szCs w:val="24"/>
          <w:lang w:eastAsia="ar-SA"/>
        </w:rPr>
      </w:pPr>
      <w:r w:rsidRPr="00674C28">
        <w:rPr>
          <w:rFonts w:eastAsia="TimesNewRomanPSMT"/>
          <w:bCs/>
          <w:kern w:val="1"/>
          <w:sz w:val="24"/>
          <w:szCs w:val="24"/>
          <w:lang w:eastAsia="ar-SA"/>
        </w:rPr>
        <w:t>120.000,00 динара ако се захтев за заштиту права подноси након отварања понуда и ако збир процењених вредности  свих оспорених партија није већи од 120.000.000,00 динара, уколико је набавка обликована по партијама</w:t>
      </w:r>
    </w:p>
    <w:p w:rsidR="00045FCD" w:rsidRPr="00674C28" w:rsidRDefault="00045FCD" w:rsidP="00045FCD">
      <w:pPr>
        <w:numPr>
          <w:ilvl w:val="0"/>
          <w:numId w:val="39"/>
        </w:numPr>
        <w:suppressAutoHyphens/>
        <w:spacing w:line="100" w:lineRule="atLeast"/>
        <w:jc w:val="both"/>
        <w:rPr>
          <w:rFonts w:eastAsia="TimesNewRomanPSMT"/>
          <w:bCs/>
          <w:kern w:val="1"/>
          <w:sz w:val="24"/>
          <w:szCs w:val="24"/>
          <w:lang w:eastAsia="ar-SA"/>
        </w:rPr>
      </w:pPr>
      <w:r w:rsidRPr="00674C28">
        <w:rPr>
          <w:rFonts w:eastAsia="TimesNewRomanPSMT"/>
          <w:bCs/>
          <w:kern w:val="1"/>
          <w:sz w:val="24"/>
          <w:szCs w:val="24"/>
          <w:lang w:eastAsia="ar-SA"/>
        </w:rPr>
        <w:t xml:space="preserve">0,1% процењене вредности јавне набавке, тј понуђене цене понуђача којем је додељен уговор, ако се захтев за заштиту права  подноси након отварања понуда и ако је та вредност већа од 120.000.000,00 динара, </w:t>
      </w:r>
    </w:p>
    <w:p w:rsidR="00045FCD" w:rsidRPr="00674C28" w:rsidRDefault="00045FCD" w:rsidP="00045FCD">
      <w:pPr>
        <w:numPr>
          <w:ilvl w:val="0"/>
          <w:numId w:val="39"/>
        </w:numPr>
        <w:suppressAutoHyphens/>
        <w:spacing w:line="100" w:lineRule="atLeast"/>
        <w:jc w:val="both"/>
        <w:rPr>
          <w:rFonts w:eastAsia="TimesNewRomanPSMT"/>
          <w:bCs/>
          <w:kern w:val="1"/>
          <w:sz w:val="24"/>
          <w:szCs w:val="24"/>
          <w:lang w:eastAsia="ar-SA"/>
        </w:rPr>
      </w:pPr>
      <w:r w:rsidRPr="00674C28">
        <w:rPr>
          <w:rFonts w:eastAsia="TimesNewRomanPSMT"/>
          <w:bCs/>
          <w:kern w:val="1"/>
          <w:sz w:val="24"/>
          <w:szCs w:val="24"/>
          <w:lang w:eastAsia="ar-SA"/>
        </w:rPr>
        <w:t>0,1% збира процењених вредности свих оспорених партија јавне набавке, тј понуђене цене понуђача којима су додељени уговори, ако се захтев за заштиту права  подноси након отварања понуда ако је та вредност већа од 120.000.000,00 динара</w:t>
      </w:r>
    </w:p>
    <w:p w:rsidR="00045FCD" w:rsidRPr="00674C28" w:rsidRDefault="00045FCD" w:rsidP="00045FCD">
      <w:pPr>
        <w:suppressAutoHyphens/>
        <w:spacing w:line="100" w:lineRule="atLeast"/>
        <w:ind w:left="750"/>
        <w:jc w:val="both"/>
        <w:rPr>
          <w:rFonts w:eastAsia="TimesNewRomanPSMT"/>
          <w:bCs/>
          <w:kern w:val="1"/>
          <w:sz w:val="24"/>
          <w:szCs w:val="24"/>
          <w:lang w:eastAsia="ar-SA"/>
        </w:rPr>
      </w:pPr>
    </w:p>
    <w:p w:rsidR="00045FCD" w:rsidRPr="00674C28" w:rsidRDefault="00045FCD" w:rsidP="00045FCD">
      <w:pPr>
        <w:suppressAutoHyphens/>
        <w:jc w:val="both"/>
        <w:rPr>
          <w:rFonts w:eastAsia="TimesNewRomanPSMT"/>
          <w:bCs/>
          <w:kern w:val="1"/>
          <w:sz w:val="24"/>
          <w:szCs w:val="24"/>
          <w:lang w:eastAsia="ar-SA"/>
        </w:rPr>
      </w:pPr>
      <w:r w:rsidRPr="00674C28">
        <w:rPr>
          <w:rFonts w:eastAsia="TimesNewRomanPSMT"/>
          <w:bCs/>
          <w:kern w:val="1"/>
          <w:sz w:val="24"/>
          <w:szCs w:val="24"/>
          <w:lang w:eastAsia="ar-SA"/>
        </w:rPr>
        <w:t>Поступак заштите права понуђача регулисан је одредбама чл. 138. - 167. Закона.</w:t>
      </w:r>
    </w:p>
    <w:p w:rsidR="00045FCD" w:rsidRDefault="00045FCD" w:rsidP="00045FCD">
      <w:pPr>
        <w:suppressAutoHyphens/>
        <w:spacing w:before="120"/>
        <w:jc w:val="both"/>
        <w:rPr>
          <w:rFonts w:eastAsia="SimSun"/>
          <w:kern w:val="1"/>
          <w:sz w:val="24"/>
          <w:szCs w:val="24"/>
          <w:lang w:eastAsia="hi-IN" w:bidi="hi-IN"/>
        </w:rPr>
      </w:pPr>
      <w:r w:rsidRPr="00674C28">
        <w:rPr>
          <w:rFonts w:eastAsia="SimSun"/>
          <w:kern w:val="1"/>
          <w:sz w:val="24"/>
          <w:szCs w:val="24"/>
          <w:lang w:eastAsia="hi-IN" w:bidi="hi-IN"/>
        </w:rPr>
        <w:t>Републичка  комисија  за  заштиту права  у  поступцима јавних набавки је ради повећања ефикасности у раду</w:t>
      </w:r>
      <w:r w:rsidRPr="00674C28">
        <w:rPr>
          <w:rFonts w:eastAsia="SimSun"/>
          <w:kern w:val="1"/>
          <w:sz w:val="24"/>
          <w:szCs w:val="24"/>
          <w:lang w:val="ru-RU" w:eastAsia="hi-IN" w:bidi="hi-IN"/>
        </w:rPr>
        <w:t xml:space="preserve">, </w:t>
      </w:r>
      <w:r w:rsidRPr="00674C28">
        <w:rPr>
          <w:rFonts w:eastAsia="SimSun"/>
          <w:kern w:val="1"/>
          <w:sz w:val="24"/>
          <w:szCs w:val="24"/>
          <w:lang w:eastAsia="hi-IN" w:bidi="hi-IN"/>
        </w:rPr>
        <w:t>поред  постојећег, отворила и евиденциони  рачун  за уплату таксе за подношење   захтева   за  заштиту  права:</w:t>
      </w:r>
      <w:r w:rsidRPr="00674C28">
        <w:rPr>
          <w:rFonts w:eastAsia="SimSun"/>
          <w:color w:val="1F497D"/>
          <w:kern w:val="1"/>
          <w:sz w:val="24"/>
          <w:szCs w:val="24"/>
          <w:lang w:eastAsia="hi-IN" w:bidi="hi-IN"/>
        </w:rPr>
        <w:t xml:space="preserve">  </w:t>
      </w:r>
      <w:r w:rsidRPr="00674C28">
        <w:rPr>
          <w:rFonts w:eastAsia="SimSun"/>
          <w:kern w:val="1"/>
          <w:sz w:val="24"/>
          <w:szCs w:val="24"/>
          <w:lang w:val="ru-RU" w:eastAsia="hi-IN" w:bidi="hi-IN"/>
        </w:rPr>
        <w:t>840-30678845-06,  што  ће  омогућити  да  се  наефикаснији  начин утврђују околности у вези са уплатом таксе и врши поуздана контролауплате  тог  јавног  прихода.  Потребно  је да  подносиоци  захтева  за заштиту права вршеуплате  так</w:t>
      </w:r>
      <w:r w:rsidRPr="00674C28">
        <w:rPr>
          <w:rFonts w:eastAsia="SimSun"/>
          <w:color w:val="1F497D"/>
          <w:kern w:val="1"/>
          <w:sz w:val="24"/>
          <w:szCs w:val="24"/>
          <w:lang w:eastAsia="hi-IN" w:bidi="hi-IN"/>
        </w:rPr>
        <w:t>с</w:t>
      </w:r>
      <w:r w:rsidRPr="00674C28">
        <w:rPr>
          <w:rFonts w:eastAsia="SimSun"/>
          <w:kern w:val="1"/>
          <w:sz w:val="24"/>
          <w:szCs w:val="24"/>
          <w:lang w:val="ru-RU" w:eastAsia="hi-IN" w:bidi="hi-IN"/>
        </w:rPr>
        <w:t xml:space="preserve">е на  нови  евиденциони  рачун, </w:t>
      </w:r>
      <w:r w:rsidRPr="00674C28">
        <w:rPr>
          <w:rFonts w:eastAsia="SimSun"/>
          <w:color w:val="1F497D"/>
          <w:kern w:val="1"/>
          <w:sz w:val="24"/>
          <w:szCs w:val="24"/>
          <w:lang w:val="ru-RU" w:eastAsia="hi-IN" w:bidi="hi-IN"/>
        </w:rPr>
        <w:t>с</w:t>
      </w:r>
      <w:r w:rsidRPr="00674C28">
        <w:rPr>
          <w:rFonts w:eastAsia="SimSun"/>
          <w:kern w:val="1"/>
          <w:sz w:val="24"/>
          <w:szCs w:val="24"/>
          <w:lang w:val="ru-RU" w:eastAsia="hi-IN" w:bidi="hi-IN"/>
        </w:rPr>
        <w:t xml:space="preserve"> тим  да  су и  даље </w:t>
      </w:r>
      <w:r w:rsidRPr="00674C28">
        <w:rPr>
          <w:rFonts w:eastAsia="SimSun"/>
          <w:color w:val="1F497D"/>
          <w:kern w:val="1"/>
          <w:sz w:val="24"/>
          <w:szCs w:val="24"/>
          <w:lang w:val="ru-RU" w:eastAsia="hi-IN" w:bidi="hi-IN"/>
        </w:rPr>
        <w:t> </w:t>
      </w:r>
      <w:r w:rsidRPr="00674C28">
        <w:rPr>
          <w:rFonts w:eastAsia="SimSun"/>
          <w:kern w:val="1"/>
          <w:sz w:val="24"/>
          <w:szCs w:val="24"/>
          <w:lang w:val="ru-RU" w:eastAsia="hi-IN" w:bidi="hi-IN"/>
        </w:rPr>
        <w:t xml:space="preserve">у обавези  да у складу саодредбама  Закона  о  јавним  набавкама достављају  доказе  о  уплати  таксе.  У  погледупромене  броја  рачуна,  измењено  је  и упутство за уплату таксе које се са свим осталимдетаљима  о начину  уплате  таксе  се  може пронаћи у оквиру банера </w:t>
      </w:r>
      <w:r w:rsidRPr="00674C28">
        <w:rPr>
          <w:rFonts w:eastAsia="SimSun"/>
          <w:kern w:val="1"/>
          <w:sz w:val="24"/>
          <w:szCs w:val="24"/>
          <w:lang w:eastAsia="hi-IN" w:bidi="hi-IN"/>
        </w:rPr>
        <w:t xml:space="preserve">„упутство </w:t>
      </w:r>
      <w:r w:rsidRPr="00674C28">
        <w:rPr>
          <w:rFonts w:eastAsia="SimSun"/>
          <w:kern w:val="1"/>
          <w:sz w:val="24"/>
          <w:szCs w:val="24"/>
          <w:lang w:val="sr-Cyrl-CS" w:eastAsia="hi-IN" w:bidi="hi-IN"/>
        </w:rPr>
        <w:t>о</w:t>
      </w:r>
      <w:r w:rsidRPr="00674C28">
        <w:rPr>
          <w:rFonts w:eastAsia="SimSun"/>
          <w:kern w:val="1"/>
          <w:sz w:val="24"/>
          <w:szCs w:val="24"/>
          <w:lang w:eastAsia="hi-IN" w:bidi="hi-IN"/>
        </w:rPr>
        <w:t xml:space="preserve"> уплати таксе" или кликом на следећи линк: </w:t>
      </w:r>
    </w:p>
    <w:p w:rsidR="00970982" w:rsidRDefault="00970982" w:rsidP="00045FCD">
      <w:pPr>
        <w:suppressAutoHyphens/>
        <w:spacing w:before="120"/>
        <w:jc w:val="both"/>
        <w:rPr>
          <w:rFonts w:eastAsia="SimSun"/>
          <w:kern w:val="1"/>
          <w:sz w:val="24"/>
          <w:szCs w:val="24"/>
          <w:lang w:eastAsia="hi-IN" w:bidi="hi-IN"/>
        </w:rPr>
      </w:pPr>
    </w:p>
    <w:p w:rsidR="00970982" w:rsidRDefault="00970982" w:rsidP="00045FCD">
      <w:pPr>
        <w:suppressAutoHyphens/>
        <w:spacing w:before="120"/>
        <w:jc w:val="both"/>
        <w:rPr>
          <w:rFonts w:eastAsia="SimSun"/>
          <w:kern w:val="1"/>
          <w:sz w:val="24"/>
          <w:szCs w:val="24"/>
          <w:lang w:eastAsia="hi-IN" w:bidi="hi-IN"/>
        </w:rPr>
      </w:pPr>
    </w:p>
    <w:p w:rsidR="00970982" w:rsidRPr="00674C28" w:rsidRDefault="00970982" w:rsidP="00045FCD">
      <w:pPr>
        <w:suppressAutoHyphens/>
        <w:spacing w:before="120"/>
        <w:jc w:val="both"/>
        <w:rPr>
          <w:rFonts w:eastAsia="SimSun"/>
          <w:kern w:val="1"/>
          <w:sz w:val="24"/>
          <w:szCs w:val="24"/>
          <w:lang w:eastAsia="hi-IN" w:bidi="hi-IN"/>
        </w:rPr>
      </w:pPr>
    </w:p>
    <w:p w:rsidR="00045FCD" w:rsidRPr="00674C28" w:rsidRDefault="00B31B40" w:rsidP="00045FCD">
      <w:pPr>
        <w:suppressAutoHyphens/>
        <w:spacing w:before="120"/>
        <w:jc w:val="both"/>
        <w:rPr>
          <w:rFonts w:eastAsia="SimSun"/>
          <w:kern w:val="1"/>
          <w:sz w:val="24"/>
          <w:szCs w:val="24"/>
          <w:lang w:eastAsia="hi-IN" w:bidi="hi-IN"/>
        </w:rPr>
      </w:pPr>
      <w:hyperlink r:id="rId9" w:history="1">
        <w:r w:rsidR="00045FCD" w:rsidRPr="00674C28">
          <w:rPr>
            <w:rFonts w:eastAsia="SimSun"/>
            <w:color w:val="000080"/>
            <w:kern w:val="1"/>
            <w:sz w:val="24"/>
            <w:szCs w:val="24"/>
            <w:u w:val="single"/>
          </w:rPr>
          <w:t>Уплата таксе из Републике Србије</w:t>
        </w:r>
      </w:hyperlink>
      <w:r w:rsidR="00045FCD" w:rsidRPr="00674C28">
        <w:rPr>
          <w:rFonts w:eastAsia="SimSun"/>
          <w:kern w:val="1"/>
          <w:sz w:val="24"/>
          <w:szCs w:val="24"/>
          <w:lang w:val="ru-RU" w:eastAsia="hi-IN" w:bidi="hi-IN"/>
        </w:rPr>
        <w:t>.</w:t>
      </w:r>
    </w:p>
    <w:p w:rsidR="00045FCD" w:rsidRPr="00674C28" w:rsidRDefault="00045FCD" w:rsidP="00045FCD">
      <w:pPr>
        <w:suppressAutoHyphens/>
        <w:jc w:val="both"/>
        <w:rPr>
          <w:rFonts w:eastAsia="Arial Unicode MS"/>
          <w:color w:val="000000"/>
          <w:kern w:val="1"/>
          <w:sz w:val="24"/>
          <w:szCs w:val="24"/>
          <w:lang w:eastAsia="ar-SA"/>
        </w:rPr>
      </w:pPr>
      <w:r w:rsidRPr="00674C28">
        <w:rPr>
          <w:rFonts w:eastAsia="Arial Unicode MS"/>
          <w:color w:val="000000"/>
          <w:kern w:val="1"/>
          <w:sz w:val="24"/>
          <w:szCs w:val="24"/>
          <w:lang w:val="ru-RU" w:eastAsia="ar-SA"/>
        </w:rPr>
        <w:t xml:space="preserve">Републичка комисија је у сарадњи са Министарством финансија и Народном Банком Србије омогућила уплату таксе за подношење захтева за заштиту права из иностранства, а детаљне инстуркције за уплату, са навођењем </w:t>
      </w:r>
      <w:r w:rsidRPr="00674C28">
        <w:rPr>
          <w:rFonts w:eastAsia="Arial Unicode MS"/>
          <w:color w:val="000000"/>
          <w:kern w:val="1"/>
          <w:sz w:val="24"/>
          <w:szCs w:val="24"/>
          <w:lang w:eastAsia="ar-SA"/>
        </w:rPr>
        <w:t xml:space="preserve">IBANи SWIFTбројева </w:t>
      </w:r>
      <w:r w:rsidRPr="00674C28">
        <w:rPr>
          <w:rFonts w:eastAsia="Arial Unicode MS"/>
          <w:color w:val="000000"/>
          <w:kern w:val="1"/>
          <w:sz w:val="24"/>
          <w:szCs w:val="24"/>
          <w:lang w:val="ru-RU" w:eastAsia="ar-SA"/>
        </w:rPr>
        <w:t xml:space="preserve">се могу пронаћи на интернет страници Републичке комисије </w:t>
      </w:r>
      <w:hyperlink r:id="rId10" w:history="1">
        <w:r w:rsidRPr="00674C28">
          <w:rPr>
            <w:rFonts w:eastAsia="Arial Unicode MS"/>
            <w:color w:val="0000FF"/>
            <w:kern w:val="1"/>
            <w:sz w:val="24"/>
            <w:szCs w:val="24"/>
            <w:u w:val="single"/>
            <w:lang w:val="ru-RU" w:eastAsia="ar-SA"/>
          </w:rPr>
          <w:t>www.kjn.gov.rs</w:t>
        </w:r>
      </w:hyperlink>
      <w:r w:rsidRPr="00674C28">
        <w:rPr>
          <w:rFonts w:eastAsia="Arial Unicode MS"/>
          <w:color w:val="000000"/>
          <w:kern w:val="1"/>
          <w:sz w:val="24"/>
          <w:szCs w:val="24"/>
          <w:lang w:val="ru-RU" w:eastAsia="ar-SA"/>
        </w:rPr>
        <w:t xml:space="preserve"> у оквиру банера </w:t>
      </w:r>
      <w:r w:rsidRPr="00674C28">
        <w:rPr>
          <w:rFonts w:eastAsia="Arial Unicode MS"/>
          <w:color w:val="000000"/>
          <w:kern w:val="1"/>
          <w:sz w:val="24"/>
          <w:szCs w:val="24"/>
          <w:lang w:eastAsia="ar-SA"/>
        </w:rPr>
        <w:t>„</w:t>
      </w:r>
      <w:r w:rsidRPr="00674C28">
        <w:rPr>
          <w:rFonts w:eastAsia="Arial Unicode MS"/>
          <w:color w:val="000000"/>
          <w:kern w:val="1"/>
          <w:sz w:val="24"/>
          <w:szCs w:val="24"/>
          <w:lang w:val="ru-RU" w:eastAsia="ar-SA"/>
        </w:rPr>
        <w:t>упутство о уплати таксе</w:t>
      </w:r>
      <w:r w:rsidRPr="00674C28">
        <w:rPr>
          <w:rFonts w:eastAsia="Arial Unicode MS"/>
          <w:color w:val="000000"/>
          <w:kern w:val="1"/>
          <w:sz w:val="24"/>
          <w:szCs w:val="24"/>
          <w:lang w:eastAsia="ar-SA"/>
        </w:rPr>
        <w:t>“.</w:t>
      </w:r>
    </w:p>
    <w:p w:rsidR="00045FCD" w:rsidRPr="00674C28" w:rsidRDefault="00045FCD" w:rsidP="00045FCD">
      <w:pPr>
        <w:suppressAutoHyphens/>
        <w:spacing w:before="120"/>
        <w:jc w:val="both"/>
        <w:rPr>
          <w:rFonts w:eastAsia="Arial Unicode MS"/>
          <w:color w:val="000000"/>
          <w:kern w:val="1"/>
          <w:sz w:val="24"/>
          <w:szCs w:val="24"/>
          <w:lang w:eastAsia="ar-SA"/>
        </w:rPr>
      </w:pPr>
      <w:r w:rsidRPr="00674C28">
        <w:rPr>
          <w:rFonts w:eastAsia="Arial Unicode MS"/>
          <w:color w:val="000000"/>
          <w:kern w:val="1"/>
          <w:sz w:val="24"/>
          <w:szCs w:val="24"/>
          <w:lang w:eastAsia="ar-SA"/>
        </w:rPr>
        <w:t xml:space="preserve">Републичка  комисија  је,  ради  разјашњења  начина  уплате  таксе  за  поднети  захтев  за заштиту  права  као  и  правилног  попуњавања  налога за пренос и налога за уплату таксе, поставила  нови  банер  на  својој  интернет страници  и  објавила ново упутство  о уплати таксе  за  захтев  за  заштиту  права из Републике Србије и из иностранства. Наведено има за  циљ да праксу  овог  државног  органа на  ефикасан начинучинидоступном што већем броју  корисника,  а  имајући  у  виду  отварање  новог  (евиденционог)  рачуна  за  уплату таксе за подношење захтева за заштиту права број 840-30678845-06. </w:t>
      </w:r>
    </w:p>
    <w:p w:rsidR="00045FCD" w:rsidRPr="00674C28" w:rsidRDefault="00045FCD" w:rsidP="00045FCD">
      <w:pPr>
        <w:suppressAutoHyphens/>
        <w:spacing w:before="120" w:line="100" w:lineRule="atLeast"/>
        <w:jc w:val="both"/>
        <w:rPr>
          <w:rFonts w:eastAsia="Arial Unicode MS"/>
          <w:color w:val="000000"/>
          <w:kern w:val="1"/>
          <w:sz w:val="24"/>
          <w:szCs w:val="24"/>
          <w:lang w:eastAsia="ar-SA"/>
        </w:rPr>
      </w:pPr>
      <w:r w:rsidRPr="00674C28">
        <w:rPr>
          <w:rFonts w:eastAsia="Arial Unicode MS"/>
          <w:color w:val="000000"/>
          <w:kern w:val="1"/>
          <w:sz w:val="24"/>
          <w:szCs w:val="24"/>
          <w:lang w:eastAsia="ar-SA"/>
        </w:rPr>
        <w:t>У оквиру  банера „</w:t>
      </w:r>
      <w:hyperlink r:id="rId11" w:history="1">
        <w:r w:rsidRPr="00674C28">
          <w:rPr>
            <w:rFonts w:eastAsia="Arial Unicode MS"/>
            <w:color w:val="0000FF"/>
            <w:kern w:val="1"/>
            <w:sz w:val="24"/>
            <w:szCs w:val="24"/>
            <w:u w:val="single"/>
            <w:lang w:eastAsia="ar-SA"/>
          </w:rPr>
          <w:t>Примери попуњених налога за пренос и уплатница</w:t>
        </w:r>
      </w:hyperlink>
      <w:r w:rsidRPr="00674C28">
        <w:rPr>
          <w:rFonts w:eastAsia="Arial Unicode MS"/>
          <w:color w:val="000000"/>
          <w:kern w:val="1"/>
          <w:sz w:val="24"/>
          <w:szCs w:val="24"/>
          <w:lang w:eastAsia="ar-SA"/>
        </w:rPr>
        <w:t>“, приказан је начин и садржина правилно попуњених налога, док је у оквиру банера „</w:t>
      </w:r>
      <w:hyperlink r:id="rId12" w:history="1">
        <w:r w:rsidRPr="00674C28">
          <w:rPr>
            <w:rFonts w:eastAsia="Arial Unicode MS"/>
            <w:color w:val="0000FF"/>
            <w:kern w:val="1"/>
            <w:sz w:val="24"/>
            <w:szCs w:val="24"/>
            <w:u w:val="single"/>
            <w:lang w:eastAsia="ar-SA"/>
          </w:rPr>
          <w:t>Упутство о уплати таксе</w:t>
        </w:r>
      </w:hyperlink>
      <w:r w:rsidRPr="00674C28">
        <w:rPr>
          <w:rFonts w:eastAsia="Arial Unicode MS"/>
          <w:color w:val="000000"/>
          <w:kern w:val="1"/>
          <w:sz w:val="24"/>
          <w:szCs w:val="24"/>
          <w:lang w:eastAsia="ar-SA"/>
        </w:rPr>
        <w:t xml:space="preserve">“ на  детаљан  начин  описано  који  ће  докази  о  уплати  таксе  бити  прихваћени  и која </w:t>
      </w:r>
      <w:r w:rsidRPr="00674C28">
        <w:rPr>
          <w:rFonts w:eastAsia="Arial Unicode MS"/>
          <w:color w:val="1F497D"/>
          <w:kern w:val="1"/>
          <w:sz w:val="24"/>
          <w:szCs w:val="24"/>
          <w:lang w:eastAsia="ar-SA"/>
        </w:rPr>
        <w:t> </w:t>
      </w:r>
      <w:r w:rsidRPr="00674C28">
        <w:rPr>
          <w:rFonts w:eastAsia="Arial Unicode MS"/>
          <w:color w:val="000000"/>
          <w:kern w:val="1"/>
          <w:sz w:val="24"/>
          <w:szCs w:val="24"/>
          <w:lang w:eastAsia="ar-SA"/>
        </w:rPr>
        <w:t>је њихова обавезна садржина.</w:t>
      </w:r>
    </w:p>
    <w:p w:rsidR="00472E6E" w:rsidRPr="00674C28" w:rsidRDefault="00472E6E" w:rsidP="00045FCD">
      <w:pPr>
        <w:pStyle w:val="ListParagraph"/>
        <w:autoSpaceDE w:val="0"/>
        <w:autoSpaceDN w:val="0"/>
        <w:adjustRightInd w:val="0"/>
        <w:jc w:val="both"/>
        <w:rPr>
          <w:rFonts w:ascii="Times New Roman" w:eastAsia="TimesNewRomanPSMT" w:hAnsi="Times New Roman"/>
          <w:bCs/>
          <w:color w:val="000000"/>
          <w:sz w:val="24"/>
          <w:szCs w:val="24"/>
        </w:rPr>
      </w:pPr>
    </w:p>
    <w:p w:rsidR="007B5A34" w:rsidRPr="00674C28" w:rsidRDefault="007B5A34" w:rsidP="007B5A34">
      <w:pPr>
        <w:pStyle w:val="ListParagraph"/>
        <w:spacing w:before="120" w:after="120"/>
        <w:ind w:left="0"/>
        <w:contextualSpacing w:val="0"/>
        <w:jc w:val="both"/>
        <w:rPr>
          <w:rFonts w:ascii="Times New Roman" w:eastAsia="TimesNewRomanPSMT" w:hAnsi="Times New Roman"/>
          <w:b/>
          <w:bCs/>
          <w:color w:val="000000"/>
          <w:sz w:val="24"/>
          <w:szCs w:val="24"/>
        </w:rPr>
      </w:pPr>
      <w:r w:rsidRPr="00674C28">
        <w:rPr>
          <w:rFonts w:ascii="Times New Roman" w:eastAsia="TimesNewRomanPSMT" w:hAnsi="Times New Roman"/>
          <w:b/>
          <w:bCs/>
          <w:color w:val="000000"/>
          <w:sz w:val="24"/>
          <w:szCs w:val="24"/>
          <w:lang w:val="sr-Cyrl-CS"/>
        </w:rPr>
        <w:t>21</w:t>
      </w:r>
      <w:r w:rsidRPr="00674C28">
        <w:rPr>
          <w:rFonts w:ascii="Times New Roman" w:eastAsia="TimesNewRomanPSMT" w:hAnsi="Times New Roman"/>
          <w:b/>
          <w:bCs/>
          <w:color w:val="000000"/>
          <w:sz w:val="24"/>
          <w:szCs w:val="24"/>
        </w:rPr>
        <w:t>. ОБУСТАВЉАЊЕ ПОСТУПКА ЈАВНЕ НАБАВКЕ</w:t>
      </w:r>
    </w:p>
    <w:p w:rsidR="007B5A34" w:rsidRPr="00674C28" w:rsidRDefault="007B5A34" w:rsidP="007B5A34">
      <w:pPr>
        <w:pStyle w:val="ListParagraph"/>
        <w:numPr>
          <w:ilvl w:val="0"/>
          <w:numId w:val="21"/>
        </w:numPr>
        <w:jc w:val="both"/>
        <w:rPr>
          <w:rFonts w:ascii="Times New Roman" w:eastAsia="TimesNewRomanPSMT" w:hAnsi="Times New Roman"/>
          <w:bCs/>
          <w:color w:val="000000"/>
          <w:sz w:val="24"/>
          <w:szCs w:val="24"/>
        </w:rPr>
      </w:pPr>
      <w:r w:rsidRPr="00674C28">
        <w:rPr>
          <w:rFonts w:ascii="Times New Roman" w:eastAsia="TimesNewRomanPSMT" w:hAnsi="Times New Roman"/>
          <w:bCs/>
          <w:color w:val="000000"/>
          <w:sz w:val="24"/>
          <w:szCs w:val="24"/>
        </w:rPr>
        <w:t>Наручилац ће обуставити поступак јавне набавке на основу извештаја о стручној оцени понуда у складу са чланом 109. ЗЈН.</w:t>
      </w:r>
    </w:p>
    <w:p w:rsidR="007B5A34" w:rsidRPr="00674C28" w:rsidRDefault="007B5A34" w:rsidP="007B5A34">
      <w:pPr>
        <w:pStyle w:val="ListParagraph"/>
        <w:numPr>
          <w:ilvl w:val="0"/>
          <w:numId w:val="21"/>
        </w:numPr>
        <w:jc w:val="both"/>
        <w:rPr>
          <w:rFonts w:ascii="Times New Roman" w:eastAsia="TimesNewRomanPSMT" w:hAnsi="Times New Roman"/>
          <w:bCs/>
          <w:color w:val="000000"/>
          <w:sz w:val="24"/>
          <w:szCs w:val="24"/>
        </w:rPr>
      </w:pPr>
      <w:r w:rsidRPr="00674C28">
        <w:rPr>
          <w:rFonts w:ascii="Times New Roman" w:eastAsia="TimesNewRomanPSMT" w:hAnsi="Times New Roman"/>
          <w:bCs/>
          <w:color w:val="000000"/>
          <w:sz w:val="24"/>
          <w:szCs w:val="24"/>
        </w:rPr>
        <w:t>Наручилац је дужан да у одлуци о обустави поступка јавне набавке одлучи о трошковима понуде из члана 88. став 3. овог Закона.</w:t>
      </w:r>
    </w:p>
    <w:p w:rsidR="007B5A34" w:rsidRPr="00674C28" w:rsidRDefault="007B5A34" w:rsidP="007B5A34">
      <w:pPr>
        <w:pStyle w:val="ListParagraph"/>
        <w:spacing w:before="120" w:after="120"/>
        <w:ind w:left="0"/>
        <w:contextualSpacing w:val="0"/>
        <w:jc w:val="both"/>
        <w:rPr>
          <w:rFonts w:ascii="Times New Roman" w:eastAsia="TimesNewRomanPSMT" w:hAnsi="Times New Roman"/>
          <w:b/>
          <w:bCs/>
          <w:color w:val="000000"/>
          <w:sz w:val="24"/>
          <w:szCs w:val="24"/>
        </w:rPr>
      </w:pPr>
      <w:r w:rsidRPr="00674C28">
        <w:rPr>
          <w:rFonts w:ascii="Times New Roman" w:eastAsia="TimesNewRomanPSMT" w:hAnsi="Times New Roman"/>
          <w:b/>
          <w:bCs/>
          <w:color w:val="000000"/>
          <w:sz w:val="24"/>
          <w:szCs w:val="24"/>
          <w:lang w:val="sr-Cyrl-CS"/>
        </w:rPr>
        <w:t>22</w:t>
      </w:r>
      <w:r w:rsidRPr="00674C28">
        <w:rPr>
          <w:rFonts w:ascii="Times New Roman" w:eastAsia="TimesNewRomanPSMT" w:hAnsi="Times New Roman"/>
          <w:b/>
          <w:bCs/>
          <w:color w:val="000000"/>
          <w:sz w:val="24"/>
          <w:szCs w:val="24"/>
        </w:rPr>
        <w:t>.</w:t>
      </w:r>
      <w:r w:rsidRPr="00674C28">
        <w:rPr>
          <w:rFonts w:ascii="Times New Roman" w:eastAsia="TimesNewRomanPSMT" w:hAnsi="Times New Roman"/>
          <w:b/>
          <w:bCs/>
          <w:color w:val="000000"/>
          <w:sz w:val="24"/>
          <w:szCs w:val="24"/>
          <w:lang w:val="sr-Cyrl-CS"/>
        </w:rPr>
        <w:t xml:space="preserve"> </w:t>
      </w:r>
      <w:r w:rsidRPr="00674C28">
        <w:rPr>
          <w:rFonts w:ascii="Times New Roman" w:eastAsia="TimesNewRomanPSMT" w:hAnsi="Times New Roman"/>
          <w:b/>
          <w:bCs/>
          <w:color w:val="000000"/>
          <w:sz w:val="24"/>
          <w:szCs w:val="24"/>
        </w:rPr>
        <w:t>УВИД У ДОКУМЕНТАЦИЈУ</w:t>
      </w:r>
    </w:p>
    <w:p w:rsidR="007B5A34" w:rsidRPr="00674C28" w:rsidRDefault="007B5A34" w:rsidP="007B5A34">
      <w:pPr>
        <w:pStyle w:val="ListParagraph"/>
        <w:numPr>
          <w:ilvl w:val="0"/>
          <w:numId w:val="20"/>
        </w:numPr>
        <w:jc w:val="both"/>
        <w:rPr>
          <w:rFonts w:ascii="Times New Roman" w:eastAsia="TimesNewRomanPSMT" w:hAnsi="Times New Roman"/>
          <w:bCs/>
          <w:color w:val="000000"/>
          <w:sz w:val="24"/>
          <w:szCs w:val="24"/>
        </w:rPr>
      </w:pPr>
      <w:r w:rsidRPr="00674C28">
        <w:rPr>
          <w:rFonts w:ascii="Times New Roman" w:eastAsia="TimesNewRomanPSMT" w:hAnsi="Times New Roman"/>
          <w:bCs/>
          <w:color w:val="000000"/>
          <w:sz w:val="24"/>
          <w:szCs w:val="24"/>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rsidR="007B5A34" w:rsidRPr="00674C28" w:rsidRDefault="007B5A34" w:rsidP="007B5A34">
      <w:pPr>
        <w:pStyle w:val="ListParagraph"/>
        <w:numPr>
          <w:ilvl w:val="0"/>
          <w:numId w:val="20"/>
        </w:numPr>
        <w:jc w:val="both"/>
        <w:rPr>
          <w:rFonts w:ascii="Times New Roman" w:eastAsia="TimesNewRomanPSMT" w:hAnsi="Times New Roman"/>
          <w:bCs/>
          <w:color w:val="000000"/>
          <w:sz w:val="24"/>
          <w:szCs w:val="24"/>
        </w:rPr>
      </w:pPr>
      <w:r w:rsidRPr="00674C28">
        <w:rPr>
          <w:rFonts w:ascii="Times New Roman" w:eastAsia="TimesNewRomanPSMT" w:hAnsi="Times New Roman"/>
          <w:bCs/>
          <w:color w:val="000000"/>
          <w:sz w:val="24"/>
          <w:szCs w:val="24"/>
        </w:rPr>
        <w:t>Наручилац је дужан да лицу из става 1. овог члана,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чланом 14. ЗЈН.</w:t>
      </w:r>
    </w:p>
    <w:p w:rsidR="007B5A34" w:rsidRPr="00674C28" w:rsidRDefault="007B5A34" w:rsidP="007B5A34">
      <w:pPr>
        <w:autoSpaceDE w:val="0"/>
        <w:autoSpaceDN w:val="0"/>
        <w:adjustRightInd w:val="0"/>
        <w:spacing w:before="120" w:after="120"/>
        <w:jc w:val="both"/>
        <w:rPr>
          <w:rFonts w:eastAsia="TimesNewRomanPSMT"/>
          <w:b/>
          <w:bCs/>
          <w:i/>
          <w:iCs/>
          <w:sz w:val="24"/>
          <w:szCs w:val="24"/>
          <w:u w:val="single"/>
        </w:rPr>
      </w:pPr>
    </w:p>
    <w:p w:rsidR="007B5A34" w:rsidRPr="00674C28" w:rsidRDefault="007B5A34" w:rsidP="007B5A34">
      <w:pPr>
        <w:autoSpaceDE w:val="0"/>
        <w:autoSpaceDN w:val="0"/>
        <w:adjustRightInd w:val="0"/>
        <w:spacing w:before="120" w:after="120"/>
        <w:jc w:val="both"/>
        <w:rPr>
          <w:rFonts w:eastAsia="TimesNewRomanPSMT"/>
          <w:b/>
          <w:bCs/>
          <w:sz w:val="24"/>
          <w:szCs w:val="24"/>
        </w:rPr>
      </w:pPr>
      <w:r w:rsidRPr="00674C28">
        <w:rPr>
          <w:rFonts w:eastAsia="TimesNewRomanPSMT"/>
          <w:b/>
          <w:bCs/>
          <w:iCs/>
          <w:sz w:val="24"/>
          <w:szCs w:val="24"/>
          <w:lang w:val="sr-Cyrl-CS"/>
        </w:rPr>
        <w:t>23</w:t>
      </w:r>
      <w:r w:rsidRPr="00674C28">
        <w:rPr>
          <w:rFonts w:eastAsia="TimesNewRomanPSMT"/>
          <w:b/>
          <w:bCs/>
          <w:iCs/>
          <w:sz w:val="24"/>
          <w:szCs w:val="24"/>
        </w:rPr>
        <w:t xml:space="preserve">. </w:t>
      </w:r>
      <w:r w:rsidRPr="00674C28">
        <w:rPr>
          <w:rFonts w:eastAsia="TimesNewRomanPS-BoldMT"/>
          <w:b/>
          <w:bCs/>
          <w:iCs/>
          <w:sz w:val="24"/>
          <w:szCs w:val="24"/>
        </w:rPr>
        <w:t>ЗАКЉУЧЕЊЕ УГОВОРА</w:t>
      </w:r>
    </w:p>
    <w:p w:rsidR="007B5A34" w:rsidRPr="00674C28" w:rsidRDefault="007B5A34" w:rsidP="007B5A34">
      <w:pPr>
        <w:pStyle w:val="ListParagraph"/>
        <w:numPr>
          <w:ilvl w:val="0"/>
          <w:numId w:val="19"/>
        </w:numPr>
        <w:autoSpaceDE w:val="0"/>
        <w:autoSpaceDN w:val="0"/>
        <w:adjustRightInd w:val="0"/>
        <w:jc w:val="both"/>
        <w:rPr>
          <w:rFonts w:ascii="Times New Roman" w:eastAsia="TimesNewRomanPS-BoldMT" w:hAnsi="Times New Roman"/>
          <w:bCs/>
          <w:sz w:val="24"/>
          <w:szCs w:val="24"/>
        </w:rPr>
      </w:pPr>
      <w:r w:rsidRPr="00674C28">
        <w:rPr>
          <w:rFonts w:ascii="Times New Roman" w:eastAsia="TimesNewRomanPS-BoldMT" w:hAnsi="Times New Roman"/>
          <w:bCs/>
          <w:sz w:val="24"/>
          <w:szCs w:val="24"/>
        </w:rPr>
        <w:t xml:space="preserve">Наручилац је дужан да у року од </w:t>
      </w:r>
      <w:r w:rsidRPr="00674C28">
        <w:rPr>
          <w:rFonts w:ascii="Times New Roman" w:eastAsia="TimesNewRomanPS-BoldMT" w:hAnsi="Times New Roman"/>
          <w:bCs/>
          <w:sz w:val="24"/>
          <w:szCs w:val="24"/>
          <w:lang w:val="sr-Cyrl-CS"/>
        </w:rPr>
        <w:t xml:space="preserve">8 </w:t>
      </w:r>
      <w:r w:rsidRPr="00674C28">
        <w:rPr>
          <w:rFonts w:ascii="Times New Roman" w:eastAsia="TimesNewRomanPS-BoldMT" w:hAnsi="Times New Roman"/>
          <w:bCs/>
          <w:sz w:val="24"/>
          <w:szCs w:val="24"/>
        </w:rPr>
        <w:t>дана</w:t>
      </w:r>
      <w:r w:rsidRPr="00674C28">
        <w:rPr>
          <w:rFonts w:ascii="Times New Roman" w:eastAsia="TimesNewRomanPS-BoldMT" w:hAnsi="Times New Roman"/>
          <w:bCs/>
          <w:sz w:val="24"/>
          <w:szCs w:val="24"/>
          <w:lang w:val="sr-Cyrl-CS"/>
        </w:rPr>
        <w:t xml:space="preserve"> од истека рока за подношење захтева за заштиту права закључи уговор са изабраним Понуђачем.</w:t>
      </w:r>
    </w:p>
    <w:p w:rsidR="007B5A34" w:rsidRPr="00674C28" w:rsidRDefault="007B5A34" w:rsidP="007B5A34">
      <w:pPr>
        <w:pStyle w:val="ListParagraph"/>
        <w:numPr>
          <w:ilvl w:val="0"/>
          <w:numId w:val="19"/>
        </w:numPr>
        <w:autoSpaceDE w:val="0"/>
        <w:autoSpaceDN w:val="0"/>
        <w:adjustRightInd w:val="0"/>
        <w:jc w:val="both"/>
        <w:rPr>
          <w:rFonts w:ascii="Times New Roman" w:eastAsia="TimesNewRomanPS-BoldMT" w:hAnsi="Times New Roman"/>
          <w:bCs/>
          <w:sz w:val="24"/>
          <w:szCs w:val="24"/>
        </w:rPr>
      </w:pPr>
      <w:r w:rsidRPr="00674C28">
        <w:rPr>
          <w:rFonts w:ascii="Times New Roman" w:eastAsia="TimesNewRomanPS-BoldMT" w:hAnsi="Times New Roman"/>
          <w:bCs/>
          <w:sz w:val="24"/>
          <w:szCs w:val="24"/>
        </w:rPr>
        <w:t xml:space="preserve">Уколико у року за подношење понуда пристигне само једна понуда и та понуда буде прихватљива, наручилац ће сходно члану 112. став 2. тачка </w:t>
      </w:r>
      <w:r w:rsidRPr="00674C28">
        <w:rPr>
          <w:rFonts w:ascii="Times New Roman" w:eastAsia="TimesNewRomanPS-BoldMT" w:hAnsi="Times New Roman"/>
          <w:bCs/>
          <w:sz w:val="24"/>
          <w:szCs w:val="24"/>
          <w:lang w:val="sr-Cyrl-CS"/>
        </w:rPr>
        <w:t>5.</w:t>
      </w:r>
      <w:r w:rsidRPr="00674C28">
        <w:rPr>
          <w:rFonts w:ascii="Times New Roman" w:eastAsia="TimesNewRomanPS-BoldMT" w:hAnsi="Times New Roman"/>
          <w:bCs/>
          <w:sz w:val="24"/>
          <w:szCs w:val="24"/>
        </w:rPr>
        <w:t xml:space="preserve"> ЗЈН-а закључити уговор са понуђачем у року од </w:t>
      </w:r>
      <w:r w:rsidRPr="00674C28">
        <w:rPr>
          <w:rFonts w:ascii="Times New Roman" w:eastAsia="TimesNewRomanPS-BoldMT" w:hAnsi="Times New Roman"/>
          <w:bCs/>
          <w:sz w:val="24"/>
          <w:szCs w:val="24"/>
          <w:lang w:val="sr-Cyrl-CS"/>
        </w:rPr>
        <w:t>10</w:t>
      </w:r>
      <w:r w:rsidRPr="00674C28">
        <w:rPr>
          <w:rFonts w:ascii="Times New Roman" w:eastAsia="TimesNewRomanPS-BoldMT" w:hAnsi="Times New Roman"/>
          <w:bCs/>
          <w:sz w:val="24"/>
          <w:szCs w:val="24"/>
        </w:rPr>
        <w:t xml:space="preserve"> дана од дана када понуђач прими одлуку о додели уговора. </w:t>
      </w:r>
    </w:p>
    <w:p w:rsidR="00AE78AB" w:rsidRPr="00674C28" w:rsidRDefault="007B5A34" w:rsidP="007B5A34">
      <w:pPr>
        <w:pStyle w:val="ListParagraph"/>
        <w:numPr>
          <w:ilvl w:val="0"/>
          <w:numId w:val="19"/>
        </w:numPr>
        <w:autoSpaceDE w:val="0"/>
        <w:autoSpaceDN w:val="0"/>
        <w:adjustRightInd w:val="0"/>
        <w:jc w:val="both"/>
        <w:rPr>
          <w:rFonts w:ascii="Times New Roman" w:eastAsia="TimesNewRomanPS-BoldMT" w:hAnsi="Times New Roman"/>
          <w:bCs/>
          <w:sz w:val="24"/>
          <w:szCs w:val="24"/>
        </w:rPr>
      </w:pPr>
      <w:r w:rsidRPr="00674C28">
        <w:rPr>
          <w:rFonts w:ascii="Times New Roman" w:eastAsia="TimesNewRomanPS-BoldMT" w:hAnsi="Times New Roman"/>
          <w:bCs/>
          <w:sz w:val="24"/>
          <w:szCs w:val="24"/>
        </w:rPr>
        <w:t>Наручилац не може закључити уговор о јавној набавци са понуђачем у случају постојања сукоба интереса</w:t>
      </w:r>
      <w:r w:rsidR="00CC287E" w:rsidRPr="00674C28">
        <w:rPr>
          <w:rFonts w:ascii="Times New Roman" w:eastAsia="TimesNewRomanPS-BoldMT" w:hAnsi="Times New Roman"/>
          <w:bCs/>
          <w:sz w:val="24"/>
          <w:szCs w:val="24"/>
        </w:rPr>
        <w:t>, уколико је постојање сукоба интереса утицало или могло утицати на одлучивање у поступку јавне набавке</w:t>
      </w:r>
      <w:r w:rsidRPr="00674C28">
        <w:rPr>
          <w:rFonts w:ascii="Times New Roman" w:eastAsia="TimesNewRomanPS-BoldMT" w:hAnsi="Times New Roman"/>
          <w:bCs/>
          <w:sz w:val="24"/>
          <w:szCs w:val="24"/>
        </w:rPr>
        <w:t xml:space="preserve"> (члан 30. ЗЈН).</w:t>
      </w:r>
    </w:p>
    <w:p w:rsidR="00AE78AB" w:rsidRPr="00674C28" w:rsidRDefault="00AE78AB">
      <w:pPr>
        <w:ind w:left="242" w:right="6082"/>
        <w:jc w:val="both"/>
        <w:rPr>
          <w:rFonts w:eastAsia="Arial"/>
          <w:sz w:val="24"/>
          <w:szCs w:val="24"/>
          <w:lang w:val="sr-Cyrl-CS"/>
        </w:rPr>
      </w:pPr>
    </w:p>
    <w:p w:rsidR="007B5A34" w:rsidRPr="00674C28" w:rsidRDefault="007B5A34">
      <w:pPr>
        <w:ind w:left="242" w:right="6082"/>
        <w:jc w:val="both"/>
        <w:rPr>
          <w:rFonts w:eastAsia="Arial"/>
          <w:sz w:val="24"/>
          <w:szCs w:val="24"/>
          <w:lang w:val="sr-Cyrl-CS"/>
        </w:rPr>
      </w:pPr>
    </w:p>
    <w:p w:rsidR="007B5A34" w:rsidRPr="00674C28" w:rsidRDefault="003B0261" w:rsidP="003B0261">
      <w:pPr>
        <w:ind w:left="242" w:right="6082"/>
        <w:jc w:val="right"/>
        <w:rPr>
          <w:rFonts w:eastAsia="Arial"/>
          <w:sz w:val="24"/>
          <w:szCs w:val="24"/>
          <w:lang w:val="sr-Cyrl-CS"/>
        </w:rPr>
      </w:pPr>
      <w:r w:rsidRPr="00674C28">
        <w:rPr>
          <w:rFonts w:eastAsia="Arial"/>
          <w:sz w:val="24"/>
          <w:szCs w:val="24"/>
          <w:lang w:val="sr-Cyrl-CS"/>
        </w:rPr>
        <w:t xml:space="preserve"> </w:t>
      </w:r>
    </w:p>
    <w:p w:rsidR="007B5A34" w:rsidRPr="00674C28" w:rsidRDefault="007B5A34" w:rsidP="001131C7">
      <w:pPr>
        <w:ind w:left="242" w:right="42"/>
        <w:jc w:val="right"/>
        <w:rPr>
          <w:rFonts w:eastAsia="Arial"/>
          <w:sz w:val="24"/>
          <w:szCs w:val="24"/>
          <w:lang w:val="sr-Cyrl-CS"/>
        </w:rPr>
      </w:pPr>
    </w:p>
    <w:p w:rsidR="00AE78AB" w:rsidRPr="00674C28" w:rsidRDefault="007B5A34" w:rsidP="00AE78AB">
      <w:pPr>
        <w:spacing w:before="24"/>
        <w:ind w:left="622" w:right="612"/>
        <w:jc w:val="center"/>
        <w:rPr>
          <w:rFonts w:eastAsia="Arial"/>
          <w:i/>
          <w:sz w:val="24"/>
          <w:szCs w:val="24"/>
        </w:rPr>
      </w:pPr>
      <w:r w:rsidRPr="00674C28">
        <w:rPr>
          <w:rFonts w:eastAsia="Arial"/>
          <w:b/>
          <w:i/>
          <w:sz w:val="24"/>
          <w:szCs w:val="24"/>
        </w:rPr>
        <w:t>IV.</w:t>
      </w:r>
      <w:r w:rsidR="00AE78AB" w:rsidRPr="00674C28">
        <w:rPr>
          <w:rFonts w:eastAsia="Arial"/>
          <w:b/>
          <w:i/>
          <w:sz w:val="24"/>
          <w:szCs w:val="24"/>
        </w:rPr>
        <w:t xml:space="preserve">  </w:t>
      </w:r>
      <w:r w:rsidR="00AE78AB" w:rsidRPr="00674C28">
        <w:rPr>
          <w:rFonts w:eastAsia="Arial"/>
          <w:b/>
          <w:i/>
          <w:spacing w:val="2"/>
          <w:sz w:val="24"/>
          <w:szCs w:val="24"/>
        </w:rPr>
        <w:t xml:space="preserve"> </w:t>
      </w:r>
      <w:r w:rsidR="00AE78AB" w:rsidRPr="00674C28">
        <w:rPr>
          <w:rFonts w:eastAsia="Arial"/>
          <w:b/>
          <w:i/>
          <w:spacing w:val="-2"/>
          <w:sz w:val="24"/>
          <w:szCs w:val="24"/>
        </w:rPr>
        <w:t>У</w:t>
      </w:r>
      <w:r w:rsidR="00AE78AB" w:rsidRPr="00674C28">
        <w:rPr>
          <w:rFonts w:eastAsia="Arial"/>
          <w:b/>
          <w:i/>
          <w:spacing w:val="-6"/>
          <w:sz w:val="24"/>
          <w:szCs w:val="24"/>
        </w:rPr>
        <w:t>С</w:t>
      </w:r>
      <w:r w:rsidR="00AE78AB" w:rsidRPr="00674C28">
        <w:rPr>
          <w:rFonts w:eastAsia="Arial"/>
          <w:b/>
          <w:i/>
          <w:sz w:val="24"/>
          <w:szCs w:val="24"/>
        </w:rPr>
        <w:t>ЛОВИ</w:t>
      </w:r>
      <w:r w:rsidR="00AE78AB" w:rsidRPr="00674C28">
        <w:rPr>
          <w:rFonts w:eastAsia="Arial"/>
          <w:b/>
          <w:i/>
          <w:spacing w:val="1"/>
          <w:sz w:val="24"/>
          <w:szCs w:val="24"/>
        </w:rPr>
        <w:t xml:space="preserve"> </w:t>
      </w:r>
      <w:r w:rsidR="00AE78AB" w:rsidRPr="00674C28">
        <w:rPr>
          <w:rFonts w:eastAsia="Arial"/>
          <w:b/>
          <w:i/>
          <w:spacing w:val="5"/>
          <w:sz w:val="24"/>
          <w:szCs w:val="24"/>
        </w:rPr>
        <w:t>З</w:t>
      </w:r>
      <w:r w:rsidR="00AE78AB" w:rsidRPr="00674C28">
        <w:rPr>
          <w:rFonts w:eastAsia="Arial"/>
          <w:b/>
          <w:i/>
          <w:sz w:val="24"/>
          <w:szCs w:val="24"/>
        </w:rPr>
        <w:t>А</w:t>
      </w:r>
      <w:r w:rsidR="00AE78AB" w:rsidRPr="00674C28">
        <w:rPr>
          <w:rFonts w:eastAsia="Arial"/>
          <w:b/>
          <w:i/>
          <w:spacing w:val="-4"/>
          <w:sz w:val="24"/>
          <w:szCs w:val="24"/>
        </w:rPr>
        <w:t xml:space="preserve"> </w:t>
      </w:r>
      <w:r w:rsidR="00AE78AB" w:rsidRPr="00674C28">
        <w:rPr>
          <w:rFonts w:eastAsia="Arial"/>
          <w:b/>
          <w:i/>
          <w:sz w:val="24"/>
          <w:szCs w:val="24"/>
        </w:rPr>
        <w:t>У</w:t>
      </w:r>
      <w:r w:rsidR="00AE78AB" w:rsidRPr="00674C28">
        <w:rPr>
          <w:rFonts w:eastAsia="Arial"/>
          <w:b/>
          <w:i/>
          <w:spacing w:val="-1"/>
          <w:sz w:val="24"/>
          <w:szCs w:val="24"/>
        </w:rPr>
        <w:t>Ч</w:t>
      </w:r>
      <w:r w:rsidR="00AE78AB" w:rsidRPr="00674C28">
        <w:rPr>
          <w:rFonts w:eastAsia="Arial"/>
          <w:b/>
          <w:i/>
          <w:spacing w:val="3"/>
          <w:sz w:val="24"/>
          <w:szCs w:val="24"/>
        </w:rPr>
        <w:t>Е</w:t>
      </w:r>
      <w:r w:rsidR="00AE78AB" w:rsidRPr="00674C28">
        <w:rPr>
          <w:rFonts w:eastAsia="Arial"/>
          <w:b/>
          <w:i/>
          <w:spacing w:val="-5"/>
          <w:sz w:val="24"/>
          <w:szCs w:val="24"/>
        </w:rPr>
        <w:t>Ш</w:t>
      </w:r>
      <w:r w:rsidR="00AE78AB" w:rsidRPr="00674C28">
        <w:rPr>
          <w:rFonts w:eastAsia="Arial"/>
          <w:b/>
          <w:i/>
          <w:spacing w:val="3"/>
          <w:sz w:val="24"/>
          <w:szCs w:val="24"/>
        </w:rPr>
        <w:t>Ћ</w:t>
      </w:r>
      <w:r w:rsidR="00AE78AB" w:rsidRPr="00674C28">
        <w:rPr>
          <w:rFonts w:eastAsia="Arial"/>
          <w:b/>
          <w:i/>
          <w:sz w:val="24"/>
          <w:szCs w:val="24"/>
        </w:rPr>
        <w:t xml:space="preserve">Е У </w:t>
      </w:r>
      <w:r w:rsidR="00AE78AB" w:rsidRPr="00674C28">
        <w:rPr>
          <w:rFonts w:eastAsia="Arial"/>
          <w:b/>
          <w:i/>
          <w:spacing w:val="1"/>
          <w:sz w:val="24"/>
          <w:szCs w:val="24"/>
        </w:rPr>
        <w:t>П</w:t>
      </w:r>
      <w:r w:rsidR="00AE78AB" w:rsidRPr="00674C28">
        <w:rPr>
          <w:rFonts w:eastAsia="Arial"/>
          <w:b/>
          <w:i/>
          <w:spacing w:val="-2"/>
          <w:sz w:val="24"/>
          <w:szCs w:val="24"/>
        </w:rPr>
        <w:t>О</w:t>
      </w:r>
      <w:r w:rsidR="00AE78AB" w:rsidRPr="00674C28">
        <w:rPr>
          <w:rFonts w:eastAsia="Arial"/>
          <w:b/>
          <w:i/>
          <w:spacing w:val="-6"/>
          <w:sz w:val="24"/>
          <w:szCs w:val="24"/>
        </w:rPr>
        <w:t>С</w:t>
      </w:r>
      <w:r w:rsidR="00AE78AB" w:rsidRPr="00674C28">
        <w:rPr>
          <w:rFonts w:eastAsia="Arial"/>
          <w:b/>
          <w:i/>
          <w:spacing w:val="1"/>
          <w:sz w:val="24"/>
          <w:szCs w:val="24"/>
        </w:rPr>
        <w:t>Т</w:t>
      </w:r>
      <w:r w:rsidR="00AE78AB" w:rsidRPr="00674C28">
        <w:rPr>
          <w:rFonts w:eastAsia="Arial"/>
          <w:b/>
          <w:i/>
          <w:spacing w:val="-2"/>
          <w:sz w:val="24"/>
          <w:szCs w:val="24"/>
        </w:rPr>
        <w:t>У</w:t>
      </w:r>
      <w:r w:rsidR="00AE78AB" w:rsidRPr="00674C28">
        <w:rPr>
          <w:rFonts w:eastAsia="Arial"/>
          <w:b/>
          <w:i/>
          <w:spacing w:val="3"/>
          <w:sz w:val="24"/>
          <w:szCs w:val="24"/>
        </w:rPr>
        <w:t>П</w:t>
      </w:r>
      <w:r w:rsidR="00AE78AB" w:rsidRPr="00674C28">
        <w:rPr>
          <w:rFonts w:eastAsia="Arial"/>
          <w:b/>
          <w:i/>
          <w:spacing w:val="5"/>
          <w:sz w:val="24"/>
          <w:szCs w:val="24"/>
        </w:rPr>
        <w:t>К</w:t>
      </w:r>
      <w:r w:rsidR="00AE78AB" w:rsidRPr="00674C28">
        <w:rPr>
          <w:rFonts w:eastAsia="Arial"/>
          <w:b/>
          <w:i/>
          <w:sz w:val="24"/>
          <w:szCs w:val="24"/>
        </w:rPr>
        <w:t xml:space="preserve">У </w:t>
      </w:r>
      <w:r w:rsidR="00AE78AB" w:rsidRPr="00674C28">
        <w:rPr>
          <w:rFonts w:eastAsia="Arial"/>
          <w:b/>
          <w:i/>
          <w:spacing w:val="6"/>
          <w:sz w:val="24"/>
          <w:szCs w:val="24"/>
        </w:rPr>
        <w:t>Ј</w:t>
      </w:r>
      <w:r w:rsidR="00AE78AB" w:rsidRPr="00674C28">
        <w:rPr>
          <w:rFonts w:eastAsia="Arial"/>
          <w:b/>
          <w:i/>
          <w:spacing w:val="-8"/>
          <w:sz w:val="24"/>
          <w:szCs w:val="24"/>
        </w:rPr>
        <w:t>А</w:t>
      </w:r>
      <w:r w:rsidR="00AE78AB" w:rsidRPr="00674C28">
        <w:rPr>
          <w:rFonts w:eastAsia="Arial"/>
          <w:b/>
          <w:i/>
          <w:sz w:val="24"/>
          <w:szCs w:val="24"/>
        </w:rPr>
        <w:t>В</w:t>
      </w:r>
      <w:r w:rsidR="00AE78AB" w:rsidRPr="00674C28">
        <w:rPr>
          <w:rFonts w:eastAsia="Arial"/>
          <w:b/>
          <w:i/>
          <w:spacing w:val="2"/>
          <w:sz w:val="24"/>
          <w:szCs w:val="24"/>
        </w:rPr>
        <w:t>Н</w:t>
      </w:r>
      <w:r w:rsidR="00AE78AB" w:rsidRPr="00674C28">
        <w:rPr>
          <w:rFonts w:eastAsia="Arial"/>
          <w:b/>
          <w:i/>
          <w:sz w:val="24"/>
          <w:szCs w:val="24"/>
        </w:rPr>
        <w:t>Е</w:t>
      </w:r>
      <w:r w:rsidR="00AE78AB" w:rsidRPr="00674C28">
        <w:rPr>
          <w:rFonts w:eastAsia="Arial"/>
          <w:b/>
          <w:i/>
          <w:spacing w:val="2"/>
          <w:sz w:val="24"/>
          <w:szCs w:val="24"/>
        </w:rPr>
        <w:t xml:space="preserve"> </w:t>
      </w:r>
      <w:r w:rsidR="00AE78AB" w:rsidRPr="00674C28">
        <w:rPr>
          <w:rFonts w:eastAsia="Arial"/>
          <w:b/>
          <w:i/>
          <w:spacing w:val="4"/>
          <w:sz w:val="24"/>
          <w:szCs w:val="24"/>
        </w:rPr>
        <w:t>Н</w:t>
      </w:r>
      <w:r w:rsidR="00AE78AB" w:rsidRPr="00674C28">
        <w:rPr>
          <w:rFonts w:eastAsia="Arial"/>
          <w:b/>
          <w:i/>
          <w:spacing w:val="-8"/>
          <w:sz w:val="24"/>
          <w:szCs w:val="24"/>
        </w:rPr>
        <w:t>А</w:t>
      </w:r>
      <w:r w:rsidR="00AE78AB" w:rsidRPr="00674C28">
        <w:rPr>
          <w:rFonts w:eastAsia="Arial"/>
          <w:b/>
          <w:i/>
          <w:spacing w:val="-3"/>
          <w:sz w:val="24"/>
          <w:szCs w:val="24"/>
        </w:rPr>
        <w:t>Б</w:t>
      </w:r>
      <w:r w:rsidR="00AE78AB" w:rsidRPr="00674C28">
        <w:rPr>
          <w:rFonts w:eastAsia="Arial"/>
          <w:b/>
          <w:i/>
          <w:spacing w:val="-6"/>
          <w:sz w:val="24"/>
          <w:szCs w:val="24"/>
        </w:rPr>
        <w:t>А</w:t>
      </w:r>
      <w:r w:rsidR="00AE78AB" w:rsidRPr="00674C28">
        <w:rPr>
          <w:rFonts w:eastAsia="Arial"/>
          <w:b/>
          <w:i/>
          <w:spacing w:val="2"/>
          <w:sz w:val="24"/>
          <w:szCs w:val="24"/>
        </w:rPr>
        <w:t>В</w:t>
      </w:r>
      <w:r w:rsidR="00AE78AB" w:rsidRPr="00674C28">
        <w:rPr>
          <w:rFonts w:eastAsia="Arial"/>
          <w:b/>
          <w:i/>
          <w:spacing w:val="-1"/>
          <w:sz w:val="24"/>
          <w:szCs w:val="24"/>
        </w:rPr>
        <w:t>К</w:t>
      </w:r>
      <w:r w:rsidR="00AE78AB" w:rsidRPr="00674C28">
        <w:rPr>
          <w:rFonts w:eastAsia="Arial"/>
          <w:b/>
          <w:i/>
          <w:sz w:val="24"/>
          <w:szCs w:val="24"/>
        </w:rPr>
        <w:t>Е</w:t>
      </w:r>
      <w:r w:rsidR="00AE78AB" w:rsidRPr="00674C28">
        <w:rPr>
          <w:rFonts w:eastAsia="Arial"/>
          <w:b/>
          <w:i/>
          <w:spacing w:val="2"/>
          <w:sz w:val="24"/>
          <w:szCs w:val="24"/>
        </w:rPr>
        <w:t xml:space="preserve"> </w:t>
      </w:r>
      <w:r w:rsidR="00AE78AB" w:rsidRPr="00674C28">
        <w:rPr>
          <w:rFonts w:eastAsia="Arial"/>
          <w:b/>
          <w:i/>
          <w:spacing w:val="1"/>
          <w:sz w:val="24"/>
          <w:szCs w:val="24"/>
        </w:rPr>
        <w:t>И</w:t>
      </w:r>
      <w:r w:rsidR="00AE78AB" w:rsidRPr="00674C28">
        <w:rPr>
          <w:rFonts w:eastAsia="Arial"/>
          <w:b/>
          <w:i/>
          <w:sz w:val="24"/>
          <w:szCs w:val="24"/>
        </w:rPr>
        <w:t xml:space="preserve">З </w:t>
      </w:r>
      <w:r w:rsidR="00AE78AB" w:rsidRPr="00674C28">
        <w:rPr>
          <w:rFonts w:eastAsia="Arial"/>
          <w:b/>
          <w:i/>
          <w:spacing w:val="-1"/>
          <w:sz w:val="24"/>
          <w:szCs w:val="24"/>
        </w:rPr>
        <w:t>Ч</w:t>
      </w:r>
      <w:r w:rsidR="00AE78AB" w:rsidRPr="00674C28">
        <w:rPr>
          <w:rFonts w:eastAsia="Arial"/>
          <w:b/>
          <w:i/>
          <w:sz w:val="24"/>
          <w:szCs w:val="24"/>
        </w:rPr>
        <w:t>Л.</w:t>
      </w:r>
      <w:r w:rsidR="00AE78AB" w:rsidRPr="00674C28">
        <w:rPr>
          <w:rFonts w:eastAsia="Arial"/>
          <w:b/>
          <w:i/>
          <w:spacing w:val="1"/>
          <w:sz w:val="24"/>
          <w:szCs w:val="24"/>
        </w:rPr>
        <w:t xml:space="preserve"> </w:t>
      </w:r>
      <w:r w:rsidR="00AE78AB" w:rsidRPr="00674C28">
        <w:rPr>
          <w:rFonts w:eastAsia="Arial"/>
          <w:b/>
          <w:i/>
          <w:sz w:val="24"/>
          <w:szCs w:val="24"/>
        </w:rPr>
        <w:t xml:space="preserve">75. </w:t>
      </w:r>
      <w:r w:rsidR="00AE78AB" w:rsidRPr="00674C28">
        <w:rPr>
          <w:rFonts w:eastAsia="Arial"/>
          <w:b/>
          <w:i/>
          <w:spacing w:val="1"/>
          <w:sz w:val="24"/>
          <w:szCs w:val="24"/>
        </w:rPr>
        <w:t xml:space="preserve"> </w:t>
      </w:r>
      <w:r w:rsidR="00AE78AB" w:rsidRPr="00674C28">
        <w:rPr>
          <w:rFonts w:eastAsia="Arial"/>
          <w:b/>
          <w:i/>
          <w:spacing w:val="5"/>
          <w:sz w:val="24"/>
          <w:szCs w:val="24"/>
        </w:rPr>
        <w:t>З</w:t>
      </w:r>
      <w:r w:rsidR="00AE78AB" w:rsidRPr="00674C28">
        <w:rPr>
          <w:rFonts w:eastAsia="Arial"/>
          <w:b/>
          <w:i/>
          <w:spacing w:val="-8"/>
          <w:sz w:val="24"/>
          <w:szCs w:val="24"/>
        </w:rPr>
        <w:t>А</w:t>
      </w:r>
      <w:r w:rsidR="00AE78AB" w:rsidRPr="00674C28">
        <w:rPr>
          <w:rFonts w:eastAsia="Arial"/>
          <w:b/>
          <w:i/>
          <w:spacing w:val="1"/>
          <w:sz w:val="24"/>
          <w:szCs w:val="24"/>
        </w:rPr>
        <w:t>К</w:t>
      </w:r>
      <w:r w:rsidR="00AE78AB" w:rsidRPr="00674C28">
        <w:rPr>
          <w:rFonts w:eastAsia="Arial"/>
          <w:b/>
          <w:i/>
          <w:sz w:val="24"/>
          <w:szCs w:val="24"/>
        </w:rPr>
        <w:t>О</w:t>
      </w:r>
      <w:r w:rsidR="00AE78AB" w:rsidRPr="00674C28">
        <w:rPr>
          <w:rFonts w:eastAsia="Arial"/>
          <w:b/>
          <w:i/>
          <w:spacing w:val="6"/>
          <w:sz w:val="24"/>
          <w:szCs w:val="24"/>
        </w:rPr>
        <w:t>Н</w:t>
      </w:r>
      <w:r w:rsidR="00AE78AB" w:rsidRPr="00674C28">
        <w:rPr>
          <w:rFonts w:eastAsia="Arial"/>
          <w:b/>
          <w:i/>
          <w:sz w:val="24"/>
          <w:szCs w:val="24"/>
        </w:rPr>
        <w:t>А</w:t>
      </w:r>
      <w:r w:rsidR="00AE78AB" w:rsidRPr="00674C28">
        <w:rPr>
          <w:rFonts w:eastAsia="Arial"/>
          <w:b/>
          <w:i/>
          <w:spacing w:val="-4"/>
          <w:sz w:val="24"/>
          <w:szCs w:val="24"/>
        </w:rPr>
        <w:t xml:space="preserve"> </w:t>
      </w:r>
      <w:r w:rsidR="00AE78AB" w:rsidRPr="00674C28">
        <w:rPr>
          <w:rFonts w:eastAsia="Arial"/>
          <w:b/>
          <w:i/>
          <w:sz w:val="24"/>
          <w:szCs w:val="24"/>
        </w:rPr>
        <w:t>И У</w:t>
      </w:r>
      <w:r w:rsidR="00AE78AB" w:rsidRPr="00674C28">
        <w:rPr>
          <w:rFonts w:eastAsia="Arial"/>
          <w:b/>
          <w:i/>
          <w:spacing w:val="1"/>
          <w:sz w:val="24"/>
          <w:szCs w:val="24"/>
        </w:rPr>
        <w:t>П</w:t>
      </w:r>
      <w:r w:rsidR="00AE78AB" w:rsidRPr="00674C28">
        <w:rPr>
          <w:rFonts w:eastAsia="Arial"/>
          <w:b/>
          <w:i/>
          <w:sz w:val="24"/>
          <w:szCs w:val="24"/>
        </w:rPr>
        <w:t>У</w:t>
      </w:r>
      <w:r w:rsidR="00AE78AB" w:rsidRPr="00674C28">
        <w:rPr>
          <w:rFonts w:eastAsia="Arial"/>
          <w:b/>
          <w:i/>
          <w:spacing w:val="-1"/>
          <w:sz w:val="24"/>
          <w:szCs w:val="24"/>
        </w:rPr>
        <w:t>Т</w:t>
      </w:r>
      <w:r w:rsidR="00AE78AB" w:rsidRPr="00674C28">
        <w:rPr>
          <w:rFonts w:eastAsia="Arial"/>
          <w:b/>
          <w:i/>
          <w:spacing w:val="-6"/>
          <w:sz w:val="24"/>
          <w:szCs w:val="24"/>
        </w:rPr>
        <w:t>С</w:t>
      </w:r>
      <w:r w:rsidR="00AE78AB" w:rsidRPr="00674C28">
        <w:rPr>
          <w:rFonts w:eastAsia="Arial"/>
          <w:b/>
          <w:i/>
          <w:spacing w:val="-1"/>
          <w:sz w:val="24"/>
          <w:szCs w:val="24"/>
        </w:rPr>
        <w:t>Т</w:t>
      </w:r>
      <w:r w:rsidR="00AE78AB" w:rsidRPr="00674C28">
        <w:rPr>
          <w:rFonts w:eastAsia="Arial"/>
          <w:b/>
          <w:i/>
          <w:spacing w:val="-6"/>
          <w:sz w:val="24"/>
          <w:szCs w:val="24"/>
        </w:rPr>
        <w:t>В</w:t>
      </w:r>
      <w:r w:rsidR="00AE78AB" w:rsidRPr="00674C28">
        <w:rPr>
          <w:rFonts w:eastAsia="Arial"/>
          <w:b/>
          <w:i/>
          <w:sz w:val="24"/>
          <w:szCs w:val="24"/>
        </w:rPr>
        <w:t>О</w:t>
      </w:r>
      <w:r w:rsidR="00AE78AB" w:rsidRPr="00674C28">
        <w:rPr>
          <w:rFonts w:eastAsia="Arial"/>
          <w:b/>
          <w:i/>
          <w:spacing w:val="1"/>
          <w:sz w:val="24"/>
          <w:szCs w:val="24"/>
        </w:rPr>
        <w:t xml:space="preserve"> </w:t>
      </w:r>
      <w:r w:rsidR="00AE78AB" w:rsidRPr="00674C28">
        <w:rPr>
          <w:rFonts w:eastAsia="Arial"/>
          <w:b/>
          <w:i/>
          <w:spacing w:val="5"/>
          <w:sz w:val="24"/>
          <w:szCs w:val="24"/>
        </w:rPr>
        <w:t>К</w:t>
      </w:r>
      <w:r w:rsidR="00AE78AB" w:rsidRPr="00674C28">
        <w:rPr>
          <w:rFonts w:eastAsia="Arial"/>
          <w:b/>
          <w:i/>
          <w:spacing w:val="-8"/>
          <w:sz w:val="24"/>
          <w:szCs w:val="24"/>
        </w:rPr>
        <w:t>А</w:t>
      </w:r>
      <w:r w:rsidR="00AE78AB" w:rsidRPr="00674C28">
        <w:rPr>
          <w:rFonts w:eastAsia="Arial"/>
          <w:b/>
          <w:i/>
          <w:spacing w:val="1"/>
          <w:sz w:val="24"/>
          <w:szCs w:val="24"/>
        </w:rPr>
        <w:t>К</w:t>
      </w:r>
      <w:r w:rsidR="00AE78AB" w:rsidRPr="00674C28">
        <w:rPr>
          <w:rFonts w:eastAsia="Arial"/>
          <w:b/>
          <w:i/>
          <w:sz w:val="24"/>
          <w:szCs w:val="24"/>
        </w:rPr>
        <w:t>О</w:t>
      </w:r>
      <w:r w:rsidR="00AE78AB" w:rsidRPr="00674C28">
        <w:rPr>
          <w:rFonts w:eastAsia="Arial"/>
          <w:b/>
          <w:i/>
          <w:spacing w:val="3"/>
          <w:sz w:val="24"/>
          <w:szCs w:val="24"/>
        </w:rPr>
        <w:t xml:space="preserve"> </w:t>
      </w:r>
      <w:r w:rsidR="00AE78AB" w:rsidRPr="00674C28">
        <w:rPr>
          <w:rFonts w:eastAsia="Arial"/>
          <w:b/>
          <w:i/>
          <w:sz w:val="24"/>
          <w:szCs w:val="24"/>
        </w:rPr>
        <w:t>СЕ ДО</w:t>
      </w:r>
      <w:r w:rsidR="00AE78AB" w:rsidRPr="00674C28">
        <w:rPr>
          <w:rFonts w:eastAsia="Arial"/>
          <w:b/>
          <w:i/>
          <w:spacing w:val="5"/>
          <w:sz w:val="24"/>
          <w:szCs w:val="24"/>
        </w:rPr>
        <w:t>К</w:t>
      </w:r>
      <w:r w:rsidR="00AE78AB" w:rsidRPr="00674C28">
        <w:rPr>
          <w:rFonts w:eastAsia="Arial"/>
          <w:b/>
          <w:i/>
          <w:spacing w:val="-8"/>
          <w:sz w:val="24"/>
          <w:szCs w:val="24"/>
        </w:rPr>
        <w:t>А</w:t>
      </w:r>
      <w:r w:rsidR="00AE78AB" w:rsidRPr="00674C28">
        <w:rPr>
          <w:rFonts w:eastAsia="Arial"/>
          <w:b/>
          <w:i/>
          <w:spacing w:val="-9"/>
          <w:sz w:val="24"/>
          <w:szCs w:val="24"/>
        </w:rPr>
        <w:t>З</w:t>
      </w:r>
      <w:r w:rsidR="00AE78AB" w:rsidRPr="00674C28">
        <w:rPr>
          <w:rFonts w:eastAsia="Arial"/>
          <w:b/>
          <w:i/>
          <w:sz w:val="24"/>
          <w:szCs w:val="24"/>
        </w:rPr>
        <w:t>У</w:t>
      </w:r>
      <w:r w:rsidR="00AE78AB" w:rsidRPr="00674C28">
        <w:rPr>
          <w:rFonts w:eastAsia="Arial"/>
          <w:b/>
          <w:i/>
          <w:spacing w:val="2"/>
          <w:sz w:val="24"/>
          <w:szCs w:val="24"/>
        </w:rPr>
        <w:t>Ј</w:t>
      </w:r>
      <w:r w:rsidR="00AE78AB" w:rsidRPr="00674C28">
        <w:rPr>
          <w:rFonts w:eastAsia="Arial"/>
          <w:b/>
          <w:i/>
          <w:sz w:val="24"/>
          <w:szCs w:val="24"/>
        </w:rPr>
        <w:t xml:space="preserve">Е </w:t>
      </w:r>
      <w:r w:rsidR="00AE78AB" w:rsidRPr="00674C28">
        <w:rPr>
          <w:rFonts w:eastAsia="Arial"/>
          <w:b/>
          <w:i/>
          <w:spacing w:val="1"/>
          <w:sz w:val="24"/>
          <w:szCs w:val="24"/>
        </w:rPr>
        <w:t>И</w:t>
      </w:r>
      <w:r w:rsidR="00AE78AB" w:rsidRPr="00674C28">
        <w:rPr>
          <w:rFonts w:eastAsia="Arial"/>
          <w:b/>
          <w:i/>
          <w:spacing w:val="-2"/>
          <w:sz w:val="24"/>
          <w:szCs w:val="24"/>
        </w:rPr>
        <w:t>С</w:t>
      </w:r>
      <w:r w:rsidR="00AE78AB" w:rsidRPr="00674C28">
        <w:rPr>
          <w:rFonts w:eastAsia="Arial"/>
          <w:b/>
          <w:i/>
          <w:spacing w:val="1"/>
          <w:sz w:val="24"/>
          <w:szCs w:val="24"/>
        </w:rPr>
        <w:t>П</w:t>
      </w:r>
      <w:r w:rsidR="00AE78AB" w:rsidRPr="00674C28">
        <w:rPr>
          <w:rFonts w:eastAsia="Arial"/>
          <w:b/>
          <w:i/>
          <w:sz w:val="24"/>
          <w:szCs w:val="24"/>
        </w:rPr>
        <w:t>УЊ</w:t>
      </w:r>
      <w:r w:rsidR="00AE78AB" w:rsidRPr="00674C28">
        <w:rPr>
          <w:rFonts w:eastAsia="Arial"/>
          <w:b/>
          <w:i/>
          <w:spacing w:val="-1"/>
          <w:sz w:val="24"/>
          <w:szCs w:val="24"/>
        </w:rPr>
        <w:t>Е</w:t>
      </w:r>
      <w:r w:rsidR="00AE78AB" w:rsidRPr="00674C28">
        <w:rPr>
          <w:rFonts w:eastAsia="Arial"/>
          <w:b/>
          <w:i/>
          <w:sz w:val="24"/>
          <w:szCs w:val="24"/>
        </w:rPr>
        <w:t>НО</w:t>
      </w:r>
      <w:r w:rsidR="00AE78AB" w:rsidRPr="00674C28">
        <w:rPr>
          <w:rFonts w:eastAsia="Arial"/>
          <w:b/>
          <w:i/>
          <w:spacing w:val="-6"/>
          <w:sz w:val="24"/>
          <w:szCs w:val="24"/>
        </w:rPr>
        <w:t>С</w:t>
      </w:r>
      <w:r w:rsidR="00AE78AB" w:rsidRPr="00674C28">
        <w:rPr>
          <w:rFonts w:eastAsia="Arial"/>
          <w:b/>
          <w:i/>
          <w:sz w:val="24"/>
          <w:szCs w:val="24"/>
        </w:rPr>
        <w:t>Т</w:t>
      </w:r>
      <w:r w:rsidR="00AE78AB" w:rsidRPr="00674C28">
        <w:rPr>
          <w:rFonts w:eastAsia="Arial"/>
          <w:b/>
          <w:i/>
          <w:spacing w:val="-1"/>
          <w:sz w:val="24"/>
          <w:szCs w:val="24"/>
        </w:rPr>
        <w:t xml:space="preserve"> </w:t>
      </w:r>
      <w:r w:rsidR="00AE78AB" w:rsidRPr="00674C28">
        <w:rPr>
          <w:rFonts w:eastAsia="Arial"/>
          <w:b/>
          <w:i/>
          <w:spacing w:val="1"/>
          <w:sz w:val="24"/>
          <w:szCs w:val="24"/>
        </w:rPr>
        <w:t>ТИ</w:t>
      </w:r>
      <w:r w:rsidR="00AE78AB" w:rsidRPr="00674C28">
        <w:rPr>
          <w:rFonts w:eastAsia="Arial"/>
          <w:b/>
          <w:i/>
          <w:sz w:val="24"/>
          <w:szCs w:val="24"/>
        </w:rPr>
        <w:t>Х У</w:t>
      </w:r>
      <w:r w:rsidR="00AE78AB" w:rsidRPr="00674C28">
        <w:rPr>
          <w:rFonts w:eastAsia="Arial"/>
          <w:b/>
          <w:i/>
          <w:spacing w:val="-6"/>
          <w:sz w:val="24"/>
          <w:szCs w:val="24"/>
        </w:rPr>
        <w:t>С</w:t>
      </w:r>
      <w:r w:rsidR="00AE78AB" w:rsidRPr="00674C28">
        <w:rPr>
          <w:rFonts w:eastAsia="Arial"/>
          <w:b/>
          <w:i/>
          <w:sz w:val="24"/>
          <w:szCs w:val="24"/>
        </w:rPr>
        <w:t>ЛО</w:t>
      </w:r>
      <w:r w:rsidR="00AE78AB" w:rsidRPr="00674C28">
        <w:rPr>
          <w:rFonts w:eastAsia="Arial"/>
          <w:b/>
          <w:i/>
          <w:spacing w:val="-10"/>
          <w:sz w:val="24"/>
          <w:szCs w:val="24"/>
        </w:rPr>
        <w:t>В</w:t>
      </w:r>
      <w:r w:rsidR="00AE78AB" w:rsidRPr="00674C28">
        <w:rPr>
          <w:rFonts w:eastAsia="Arial"/>
          <w:b/>
          <w:i/>
          <w:sz w:val="24"/>
          <w:szCs w:val="24"/>
        </w:rPr>
        <w:t>А</w:t>
      </w:r>
    </w:p>
    <w:p w:rsidR="00AE78AB" w:rsidRPr="00674C28" w:rsidRDefault="00AE78AB" w:rsidP="00AE78AB">
      <w:pPr>
        <w:spacing w:before="2" w:line="120" w:lineRule="exact"/>
        <w:rPr>
          <w:sz w:val="24"/>
          <w:szCs w:val="24"/>
        </w:rPr>
      </w:pPr>
    </w:p>
    <w:p w:rsidR="00535648" w:rsidRPr="00674C28" w:rsidRDefault="007B5A34" w:rsidP="007B5A34">
      <w:pPr>
        <w:tabs>
          <w:tab w:val="left" w:pos="9498"/>
        </w:tabs>
        <w:ind w:left="242" w:right="2"/>
        <w:jc w:val="both"/>
        <w:rPr>
          <w:b/>
          <w:sz w:val="24"/>
          <w:szCs w:val="24"/>
          <w:lang w:val="ru-RU"/>
        </w:rPr>
      </w:pPr>
      <w:r w:rsidRPr="00674C28">
        <w:rPr>
          <w:b/>
          <w:sz w:val="24"/>
          <w:szCs w:val="24"/>
          <w:lang w:val="ru-RU"/>
        </w:rPr>
        <w:t>Понуђач у поступку јавне набавке мора доказати:</w:t>
      </w:r>
    </w:p>
    <w:tbl>
      <w:tblPr>
        <w:tblW w:w="10964" w:type="dxa"/>
        <w:jc w:val="center"/>
        <w:tblLayout w:type="fixed"/>
        <w:tblLook w:val="07E0"/>
      </w:tblPr>
      <w:tblGrid>
        <w:gridCol w:w="990"/>
        <w:gridCol w:w="3598"/>
        <w:gridCol w:w="6376"/>
      </w:tblGrid>
      <w:tr w:rsidR="00824875" w:rsidRPr="00674C28" w:rsidTr="00332EC6">
        <w:trPr>
          <w:trHeight w:val="597"/>
          <w:jc w:val="center"/>
        </w:trPr>
        <w:tc>
          <w:tcPr>
            <w:tcW w:w="990" w:type="dxa"/>
            <w:tcBorders>
              <w:top w:val="single" w:sz="4" w:space="0" w:color="000000"/>
              <w:left w:val="single" w:sz="4" w:space="0" w:color="000000"/>
              <w:bottom w:val="single" w:sz="4" w:space="0" w:color="000000"/>
            </w:tcBorders>
            <w:vAlign w:val="center"/>
          </w:tcPr>
          <w:p w:rsidR="00824875" w:rsidRPr="00674C28" w:rsidRDefault="00824875" w:rsidP="00332EC6">
            <w:pPr>
              <w:tabs>
                <w:tab w:val="left" w:pos="680"/>
              </w:tabs>
              <w:snapToGrid w:val="0"/>
              <w:jc w:val="center"/>
              <w:rPr>
                <w:sz w:val="24"/>
                <w:szCs w:val="24"/>
              </w:rPr>
            </w:pPr>
            <w:r w:rsidRPr="00674C28">
              <w:rPr>
                <w:sz w:val="24"/>
                <w:szCs w:val="24"/>
              </w:rPr>
              <w:t>Редниброј</w:t>
            </w:r>
          </w:p>
        </w:tc>
        <w:tc>
          <w:tcPr>
            <w:tcW w:w="3598" w:type="dxa"/>
            <w:tcBorders>
              <w:top w:val="single" w:sz="4" w:space="0" w:color="000000"/>
              <w:left w:val="single" w:sz="4" w:space="0" w:color="000000"/>
              <w:bottom w:val="single" w:sz="4" w:space="0" w:color="000000"/>
            </w:tcBorders>
            <w:vAlign w:val="center"/>
          </w:tcPr>
          <w:p w:rsidR="00824875" w:rsidRPr="00674C28" w:rsidRDefault="00824875" w:rsidP="00332EC6">
            <w:pPr>
              <w:tabs>
                <w:tab w:val="left" w:pos="510"/>
                <w:tab w:val="left" w:pos="680"/>
              </w:tabs>
              <w:snapToGrid w:val="0"/>
              <w:jc w:val="center"/>
              <w:rPr>
                <w:b/>
                <w:sz w:val="24"/>
                <w:szCs w:val="24"/>
              </w:rPr>
            </w:pPr>
            <w:r w:rsidRPr="00674C28">
              <w:rPr>
                <w:b/>
                <w:sz w:val="24"/>
                <w:szCs w:val="24"/>
              </w:rPr>
              <w:t>Услови:</w:t>
            </w:r>
          </w:p>
        </w:tc>
        <w:tc>
          <w:tcPr>
            <w:tcW w:w="6376" w:type="dxa"/>
            <w:tcBorders>
              <w:top w:val="single" w:sz="4" w:space="0" w:color="000000"/>
              <w:left w:val="single" w:sz="4" w:space="0" w:color="000000"/>
              <w:bottom w:val="single" w:sz="4" w:space="0" w:color="000000"/>
              <w:right w:val="single" w:sz="4" w:space="0" w:color="000000"/>
            </w:tcBorders>
            <w:vAlign w:val="center"/>
          </w:tcPr>
          <w:p w:rsidR="00824875" w:rsidRPr="00674C28" w:rsidRDefault="00824875" w:rsidP="00332EC6">
            <w:pPr>
              <w:tabs>
                <w:tab w:val="left" w:pos="680"/>
              </w:tabs>
              <w:snapToGrid w:val="0"/>
              <w:jc w:val="center"/>
              <w:rPr>
                <w:b/>
                <w:sz w:val="24"/>
                <w:szCs w:val="24"/>
              </w:rPr>
            </w:pPr>
            <w:r w:rsidRPr="00674C28">
              <w:rPr>
                <w:b/>
                <w:sz w:val="24"/>
                <w:szCs w:val="24"/>
              </w:rPr>
              <w:t>Докази:</w:t>
            </w:r>
          </w:p>
        </w:tc>
      </w:tr>
      <w:tr w:rsidR="00824875" w:rsidRPr="00674C28" w:rsidTr="00332EC6">
        <w:trPr>
          <w:trHeight w:val="1160"/>
          <w:jc w:val="center"/>
        </w:trPr>
        <w:tc>
          <w:tcPr>
            <w:tcW w:w="990" w:type="dxa"/>
            <w:tcBorders>
              <w:top w:val="single" w:sz="4" w:space="0" w:color="000000"/>
              <w:left w:val="single" w:sz="4" w:space="0" w:color="000000"/>
              <w:bottom w:val="single" w:sz="4" w:space="0" w:color="000000"/>
            </w:tcBorders>
            <w:vAlign w:val="center"/>
          </w:tcPr>
          <w:p w:rsidR="00824875" w:rsidRPr="00674C28" w:rsidRDefault="00824875" w:rsidP="00332EC6">
            <w:pPr>
              <w:tabs>
                <w:tab w:val="left" w:pos="680"/>
              </w:tabs>
              <w:snapToGrid w:val="0"/>
              <w:jc w:val="center"/>
              <w:rPr>
                <w:sz w:val="24"/>
                <w:szCs w:val="24"/>
              </w:rPr>
            </w:pPr>
            <w:r w:rsidRPr="00674C28">
              <w:rPr>
                <w:sz w:val="24"/>
                <w:szCs w:val="24"/>
              </w:rPr>
              <w:t>1.</w:t>
            </w:r>
          </w:p>
        </w:tc>
        <w:tc>
          <w:tcPr>
            <w:tcW w:w="3598" w:type="dxa"/>
            <w:tcBorders>
              <w:top w:val="single" w:sz="4" w:space="0" w:color="000000"/>
              <w:left w:val="single" w:sz="4" w:space="0" w:color="000000"/>
              <w:bottom w:val="single" w:sz="4" w:space="0" w:color="000000"/>
            </w:tcBorders>
            <w:vAlign w:val="center"/>
          </w:tcPr>
          <w:p w:rsidR="00824875" w:rsidRPr="00674C28" w:rsidRDefault="00824875" w:rsidP="00332EC6">
            <w:pPr>
              <w:tabs>
                <w:tab w:val="left" w:pos="680"/>
              </w:tabs>
              <w:snapToGrid w:val="0"/>
              <w:jc w:val="both"/>
              <w:rPr>
                <w:sz w:val="24"/>
                <w:szCs w:val="24"/>
              </w:rPr>
            </w:pPr>
            <w:r w:rsidRPr="00674C28">
              <w:rPr>
                <w:sz w:val="24"/>
                <w:szCs w:val="24"/>
              </w:rPr>
              <w:t xml:space="preserve">- да jе регистрован </w:t>
            </w:r>
            <w:r w:rsidRPr="00674C28">
              <w:rPr>
                <w:sz w:val="24"/>
                <w:szCs w:val="24"/>
                <w:lang w:val="ru-RU"/>
              </w:rPr>
              <w:t>код надлежног органа, односно уписан у одговарајући регистар</w:t>
            </w:r>
          </w:p>
        </w:tc>
        <w:tc>
          <w:tcPr>
            <w:tcW w:w="6376" w:type="dxa"/>
            <w:tcBorders>
              <w:top w:val="single" w:sz="4" w:space="0" w:color="000000"/>
              <w:left w:val="single" w:sz="4" w:space="0" w:color="000000"/>
              <w:bottom w:val="single" w:sz="4" w:space="0" w:color="000000"/>
              <w:right w:val="single" w:sz="4" w:space="0" w:color="000000"/>
            </w:tcBorders>
            <w:vAlign w:val="center"/>
          </w:tcPr>
          <w:p w:rsidR="00824875" w:rsidRPr="00674C28" w:rsidRDefault="00824875" w:rsidP="00332EC6">
            <w:pPr>
              <w:tabs>
                <w:tab w:val="left" w:pos="231"/>
              </w:tabs>
              <w:snapToGrid w:val="0"/>
              <w:rPr>
                <w:sz w:val="24"/>
                <w:szCs w:val="24"/>
              </w:rPr>
            </w:pPr>
            <w:r w:rsidRPr="00674C28">
              <w:rPr>
                <w:sz w:val="24"/>
                <w:szCs w:val="24"/>
              </w:rPr>
              <w:t xml:space="preserve">- </w:t>
            </w:r>
            <w:r w:rsidRPr="00674C28">
              <w:rPr>
                <w:b/>
                <w:sz w:val="24"/>
                <w:szCs w:val="24"/>
                <w:u w:val="single"/>
              </w:rPr>
              <w:t>ПРАВНО ЛИЦЕ</w:t>
            </w:r>
            <w:r w:rsidRPr="00674C28">
              <w:rPr>
                <w:sz w:val="24"/>
                <w:szCs w:val="24"/>
              </w:rPr>
              <w:t xml:space="preserve">: Извод из регистра Агенције за привредне регистре, односно извод из регистра надлежног Привредног суда </w:t>
            </w:r>
          </w:p>
          <w:p w:rsidR="00824875" w:rsidRPr="00674C28" w:rsidRDefault="00824875" w:rsidP="00332EC6">
            <w:pPr>
              <w:tabs>
                <w:tab w:val="left" w:pos="231"/>
              </w:tabs>
              <w:snapToGrid w:val="0"/>
              <w:rPr>
                <w:sz w:val="24"/>
                <w:szCs w:val="24"/>
              </w:rPr>
            </w:pPr>
            <w:r w:rsidRPr="00674C28">
              <w:rPr>
                <w:sz w:val="24"/>
                <w:szCs w:val="24"/>
              </w:rPr>
              <w:t xml:space="preserve">- </w:t>
            </w:r>
            <w:r w:rsidRPr="00674C28">
              <w:rPr>
                <w:b/>
                <w:sz w:val="24"/>
                <w:szCs w:val="24"/>
                <w:u w:val="single"/>
              </w:rPr>
              <w:t xml:space="preserve">ПРЕДУЗЕТНИК: </w:t>
            </w:r>
            <w:r w:rsidRPr="00674C28">
              <w:rPr>
                <w:sz w:val="24"/>
                <w:szCs w:val="24"/>
              </w:rPr>
              <w:t>Извод из регистра Агенције за привредне регистре</w:t>
            </w:r>
          </w:p>
          <w:p w:rsidR="00824875" w:rsidRPr="00674C28" w:rsidRDefault="00824875" w:rsidP="00332EC6">
            <w:pPr>
              <w:tabs>
                <w:tab w:val="left" w:pos="231"/>
              </w:tabs>
              <w:snapToGrid w:val="0"/>
              <w:rPr>
                <w:b/>
                <w:sz w:val="24"/>
                <w:szCs w:val="24"/>
              </w:rPr>
            </w:pPr>
            <w:r w:rsidRPr="00674C28">
              <w:rPr>
                <w:b/>
                <w:sz w:val="24"/>
                <w:szCs w:val="24"/>
                <w:u w:val="single"/>
              </w:rPr>
              <w:t>Напомена</w:t>
            </w:r>
            <w:r w:rsidRPr="00674C28">
              <w:rPr>
                <w:b/>
                <w:sz w:val="24"/>
                <w:szCs w:val="24"/>
              </w:rPr>
              <w:t xml:space="preserve">: </w:t>
            </w:r>
          </w:p>
          <w:p w:rsidR="00824875" w:rsidRPr="00674C28" w:rsidRDefault="00824875" w:rsidP="00824875">
            <w:pPr>
              <w:pStyle w:val="ListParagraph"/>
              <w:numPr>
                <w:ilvl w:val="0"/>
                <w:numId w:val="22"/>
              </w:numPr>
              <w:tabs>
                <w:tab w:val="left" w:pos="231"/>
              </w:tabs>
              <w:snapToGrid w:val="0"/>
              <w:rPr>
                <w:rFonts w:ascii="Times New Roman" w:hAnsi="Times New Roman"/>
                <w:sz w:val="24"/>
                <w:szCs w:val="24"/>
              </w:rPr>
            </w:pPr>
            <w:r w:rsidRPr="00674C28">
              <w:rPr>
                <w:rFonts w:ascii="Times New Roman" w:hAnsi="Times New Roman"/>
                <w:sz w:val="24"/>
                <w:szCs w:val="24"/>
              </w:rPr>
              <w:t>У случају да понуду подноси група понуђача, овај доказ доставити за сваког учесника из групе</w:t>
            </w:r>
          </w:p>
          <w:p w:rsidR="00824875" w:rsidRPr="00674C28" w:rsidRDefault="00824875" w:rsidP="00824875">
            <w:pPr>
              <w:pStyle w:val="ListParagraph"/>
              <w:numPr>
                <w:ilvl w:val="0"/>
                <w:numId w:val="22"/>
              </w:numPr>
              <w:tabs>
                <w:tab w:val="left" w:pos="231"/>
              </w:tabs>
              <w:snapToGrid w:val="0"/>
              <w:rPr>
                <w:rFonts w:ascii="Times New Roman" w:hAnsi="Times New Roman"/>
                <w:sz w:val="24"/>
                <w:szCs w:val="24"/>
              </w:rPr>
            </w:pPr>
            <w:r w:rsidRPr="00674C28">
              <w:rPr>
                <w:rFonts w:ascii="Times New Roman" w:hAnsi="Times New Roman"/>
                <w:sz w:val="24"/>
                <w:szCs w:val="24"/>
              </w:rPr>
              <w:t>У случају да понуђач подноси понуду са подизвођачем, овај доказ доставити и за подизвођача (ако је више подизвођача доставити за сваког од њих)</w:t>
            </w:r>
          </w:p>
        </w:tc>
      </w:tr>
      <w:tr w:rsidR="00824875" w:rsidRPr="00674C28" w:rsidTr="00332EC6">
        <w:trPr>
          <w:trHeight w:val="1250"/>
          <w:jc w:val="center"/>
        </w:trPr>
        <w:tc>
          <w:tcPr>
            <w:tcW w:w="990" w:type="dxa"/>
            <w:tcBorders>
              <w:top w:val="single" w:sz="4" w:space="0" w:color="000000"/>
              <w:left w:val="single" w:sz="4" w:space="0" w:color="000000"/>
              <w:bottom w:val="single" w:sz="4" w:space="0" w:color="000000"/>
            </w:tcBorders>
            <w:vAlign w:val="center"/>
          </w:tcPr>
          <w:p w:rsidR="00824875" w:rsidRPr="00674C28" w:rsidRDefault="00824875" w:rsidP="00332EC6">
            <w:pPr>
              <w:tabs>
                <w:tab w:val="left" w:pos="680"/>
              </w:tabs>
              <w:snapToGrid w:val="0"/>
              <w:jc w:val="center"/>
              <w:rPr>
                <w:sz w:val="24"/>
                <w:szCs w:val="24"/>
              </w:rPr>
            </w:pPr>
            <w:r w:rsidRPr="00674C28">
              <w:rPr>
                <w:sz w:val="24"/>
                <w:szCs w:val="24"/>
              </w:rPr>
              <w:t>2.</w:t>
            </w:r>
          </w:p>
        </w:tc>
        <w:tc>
          <w:tcPr>
            <w:tcW w:w="3598" w:type="dxa"/>
            <w:tcBorders>
              <w:top w:val="single" w:sz="4" w:space="0" w:color="000000"/>
              <w:left w:val="single" w:sz="4" w:space="0" w:color="000000"/>
              <w:bottom w:val="single" w:sz="4" w:space="0" w:color="000000"/>
            </w:tcBorders>
            <w:vAlign w:val="center"/>
          </w:tcPr>
          <w:p w:rsidR="00824875" w:rsidRPr="00674C28" w:rsidRDefault="00824875" w:rsidP="002C5E15">
            <w:pPr>
              <w:tabs>
                <w:tab w:val="left" w:pos="680"/>
              </w:tabs>
              <w:snapToGrid w:val="0"/>
              <w:spacing w:after="200"/>
              <w:jc w:val="both"/>
              <w:rPr>
                <w:sz w:val="24"/>
                <w:szCs w:val="24"/>
              </w:rPr>
            </w:pPr>
            <w:r w:rsidRPr="00674C28">
              <w:rPr>
                <w:sz w:val="24"/>
                <w:szCs w:val="24"/>
              </w:rPr>
              <w:t xml:space="preserve">- да </w:t>
            </w:r>
            <w:r w:rsidR="002C5E15" w:rsidRPr="00674C28">
              <w:rPr>
                <w:sz w:val="24"/>
                <w:szCs w:val="24"/>
              </w:rPr>
              <w:t>понуђач</w:t>
            </w:r>
            <w:r w:rsidRPr="00674C28">
              <w:rPr>
                <w:sz w:val="24"/>
                <w:szCs w:val="24"/>
              </w:rPr>
              <w:t xml:space="preserve"> и његов законски заступник ни</w:t>
            </w:r>
            <w:r w:rsidR="002C5E15" w:rsidRPr="00674C28">
              <w:rPr>
                <w:sz w:val="24"/>
                <w:szCs w:val="24"/>
              </w:rPr>
              <w:t>су</w:t>
            </w:r>
            <w:r w:rsidRPr="00674C28">
              <w:rPr>
                <w:sz w:val="24"/>
                <w:szCs w:val="24"/>
              </w:rPr>
              <w:t xml:space="preserve"> осуђиван</w:t>
            </w:r>
            <w:r w:rsidR="002C5E15" w:rsidRPr="00674C28">
              <w:rPr>
                <w:sz w:val="24"/>
                <w:szCs w:val="24"/>
              </w:rPr>
              <w:t>и</w:t>
            </w:r>
            <w:r w:rsidRPr="00674C28">
              <w:rPr>
                <w:sz w:val="24"/>
                <w:szCs w:val="24"/>
              </w:rPr>
              <w:t xml:space="preserve"> за неко од кривичних дела као чланови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кривично дело преваре</w:t>
            </w:r>
          </w:p>
        </w:tc>
        <w:tc>
          <w:tcPr>
            <w:tcW w:w="6376" w:type="dxa"/>
            <w:tcBorders>
              <w:top w:val="single" w:sz="4" w:space="0" w:color="000000"/>
              <w:left w:val="single" w:sz="4" w:space="0" w:color="000000"/>
              <w:bottom w:val="single" w:sz="4" w:space="0" w:color="000000"/>
              <w:right w:val="single" w:sz="4" w:space="0" w:color="000000"/>
            </w:tcBorders>
            <w:vAlign w:val="center"/>
          </w:tcPr>
          <w:p w:rsidR="00824875" w:rsidRPr="00674C28" w:rsidRDefault="00824875" w:rsidP="00332EC6">
            <w:pPr>
              <w:jc w:val="both"/>
              <w:rPr>
                <w:sz w:val="24"/>
                <w:szCs w:val="24"/>
                <w:lang w:val="sr-Cyrl-CS"/>
              </w:rPr>
            </w:pPr>
            <w:r w:rsidRPr="00674C28">
              <w:rPr>
                <w:sz w:val="24"/>
                <w:szCs w:val="24"/>
              </w:rPr>
              <w:t xml:space="preserve">- </w:t>
            </w:r>
            <w:r w:rsidRPr="00674C28">
              <w:rPr>
                <w:b/>
                <w:sz w:val="24"/>
                <w:szCs w:val="24"/>
                <w:u w:val="single"/>
              </w:rPr>
              <w:t>ПРАВНО ЛИЦЕ</w:t>
            </w:r>
            <w:r w:rsidRPr="00674C28">
              <w:rPr>
                <w:sz w:val="24"/>
                <w:szCs w:val="24"/>
              </w:rPr>
              <w:t xml:space="preserve">: </w:t>
            </w:r>
          </w:p>
          <w:p w:rsidR="00824875" w:rsidRPr="00674C28" w:rsidRDefault="00824875" w:rsidP="00332EC6">
            <w:pPr>
              <w:jc w:val="both"/>
              <w:rPr>
                <w:sz w:val="24"/>
                <w:szCs w:val="24"/>
              </w:rPr>
            </w:pPr>
            <w:r w:rsidRPr="00674C28">
              <w:rPr>
                <w:b/>
                <w:color w:val="000000"/>
                <w:sz w:val="24"/>
                <w:szCs w:val="24"/>
              </w:rPr>
              <w:t xml:space="preserve">- </w:t>
            </w:r>
            <w:r w:rsidRPr="00674C28">
              <w:rPr>
                <w:b/>
                <w:color w:val="000000"/>
                <w:sz w:val="24"/>
                <w:szCs w:val="24"/>
                <w:lang w:val="sr-Cyrl-CS"/>
              </w:rPr>
              <w:t xml:space="preserve">   </w:t>
            </w:r>
            <w:r w:rsidRPr="00674C28">
              <w:rPr>
                <w:b/>
                <w:color w:val="000000"/>
                <w:sz w:val="24"/>
                <w:szCs w:val="24"/>
              </w:rPr>
              <w:t>За кривична дела организованог криминала - УВЕРЕЊЕ ПОСЕБНОГ ОДЕЉЕЊА (ЗА ОРГАНИЗОВАНИ КРИМИНАЛ) ВИШЕГ СУДА У БЕОГРАДУ</w:t>
            </w:r>
            <w:r w:rsidRPr="00674C28">
              <w:rPr>
                <w:color w:val="000000"/>
                <w:sz w:val="24"/>
                <w:szCs w:val="24"/>
              </w:rPr>
              <w:t>, Београд,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r w:rsidRPr="00674C28">
              <w:rPr>
                <w:color w:val="000000"/>
                <w:sz w:val="24"/>
                <w:szCs w:val="24"/>
                <w:lang w:val="sr-Cyrl-CS"/>
              </w:rPr>
              <w:t xml:space="preserve"> </w:t>
            </w:r>
            <w:r w:rsidRPr="00674C28">
              <w:rPr>
                <w:color w:val="000000"/>
                <w:sz w:val="24"/>
                <w:szCs w:val="24"/>
              </w:rPr>
              <w:t>http://www.bg.vi.sud.rs/lt/articles/o-visem-sudu/obavestenje-ke-za-pravna-lica.html</w:t>
            </w:r>
          </w:p>
          <w:p w:rsidR="00824875" w:rsidRPr="00674C28" w:rsidRDefault="00824875" w:rsidP="00332EC6">
            <w:pPr>
              <w:autoSpaceDE w:val="0"/>
              <w:autoSpaceDN w:val="0"/>
              <w:adjustRightInd w:val="0"/>
              <w:jc w:val="both"/>
              <w:rPr>
                <w:color w:val="000000"/>
                <w:sz w:val="24"/>
                <w:szCs w:val="24"/>
              </w:rPr>
            </w:pPr>
            <w:r w:rsidRPr="00674C28">
              <w:rPr>
                <w:color w:val="000000"/>
                <w:sz w:val="24"/>
                <w:szCs w:val="24"/>
              </w:rPr>
              <w:t xml:space="preserve">- </w:t>
            </w:r>
            <w:r w:rsidRPr="00674C28">
              <w:rPr>
                <w:color w:val="000000"/>
                <w:sz w:val="24"/>
                <w:szCs w:val="24"/>
                <w:lang w:val="sr-Cyrl-CS"/>
              </w:rPr>
              <w:t xml:space="preserve">   </w:t>
            </w:r>
            <w:r w:rsidRPr="00674C28">
              <w:rPr>
                <w:color w:val="000000"/>
                <w:sz w:val="24"/>
                <w:szCs w:val="24"/>
              </w:rPr>
              <w:t xml:space="preserve">За кривична дела против привреде, против животне средине, кривично дело примања или давања мита, кривично дело преваре – </w:t>
            </w:r>
            <w:r w:rsidRPr="00674C28">
              <w:rPr>
                <w:b/>
                <w:color w:val="000000"/>
                <w:sz w:val="24"/>
                <w:szCs w:val="24"/>
              </w:rPr>
              <w:t>УВЕРЕЊЕ ОСНОВНОГ СУДА</w:t>
            </w:r>
            <w:r w:rsidRPr="00674C28">
              <w:rPr>
                <w:color w:val="000000"/>
                <w:sz w:val="24"/>
                <w:szCs w:val="24"/>
              </w:rPr>
              <w:t xml:space="preserve"> (</w:t>
            </w:r>
            <w:r w:rsidRPr="00674C28">
              <w:rPr>
                <w:b/>
                <w:color w:val="000000"/>
                <w:sz w:val="24"/>
                <w:szCs w:val="24"/>
              </w:rPr>
              <w:t>које обухвата и податке из казнене евиденције за кривична дела која су у надлежности редовног кривичног одељења Вишег суда</w:t>
            </w:r>
            <w:r w:rsidRPr="00674C28">
              <w:rPr>
                <w:color w:val="000000"/>
                <w:sz w:val="24"/>
                <w:szCs w:val="24"/>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824875" w:rsidRPr="00674C28" w:rsidRDefault="00824875" w:rsidP="00332EC6">
            <w:pPr>
              <w:autoSpaceDE w:val="0"/>
              <w:autoSpaceDN w:val="0"/>
              <w:adjustRightInd w:val="0"/>
              <w:jc w:val="both"/>
              <w:rPr>
                <w:b/>
                <w:color w:val="000000"/>
                <w:sz w:val="24"/>
                <w:szCs w:val="24"/>
              </w:rPr>
            </w:pPr>
            <w:r w:rsidRPr="00674C28">
              <w:rPr>
                <w:color w:val="000000"/>
                <w:sz w:val="24"/>
                <w:szCs w:val="24"/>
              </w:rPr>
              <w:t>-</w:t>
            </w:r>
            <w:r w:rsidRPr="00674C28">
              <w:rPr>
                <w:b/>
                <w:color w:val="000000"/>
                <w:sz w:val="24"/>
                <w:szCs w:val="24"/>
                <w:u w:val="single"/>
              </w:rPr>
              <w:t>Посебна напомена</w:t>
            </w:r>
            <w:r w:rsidRPr="00674C28">
              <w:rPr>
                <w:color w:val="000000"/>
                <w:sz w:val="24"/>
                <w:szCs w:val="24"/>
              </w:rPr>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w:t>
            </w:r>
            <w:r w:rsidRPr="00674C28">
              <w:rPr>
                <w:color w:val="000000"/>
                <w:sz w:val="24"/>
                <w:szCs w:val="24"/>
                <w:lang w:val="sr-Cyrl-CS"/>
              </w:rPr>
              <w:t xml:space="preserve">да </w:t>
            </w:r>
            <w:r w:rsidRPr="00674C28">
              <w:rPr>
                <w:color w:val="000000"/>
                <w:sz w:val="24"/>
                <w:szCs w:val="24"/>
              </w:rPr>
              <w:t xml:space="preserve">поред уверења Основног суда правно лице достави </w:t>
            </w:r>
            <w:r w:rsidRPr="00674C28">
              <w:rPr>
                <w:b/>
                <w:color w:val="000000"/>
                <w:sz w:val="24"/>
                <w:szCs w:val="24"/>
                <w:u w:val="single"/>
              </w:rPr>
              <w:t>И</w:t>
            </w:r>
            <w:r w:rsidRPr="00674C28">
              <w:rPr>
                <w:color w:val="000000"/>
                <w:sz w:val="24"/>
                <w:szCs w:val="24"/>
              </w:rPr>
              <w:t xml:space="preserve"> </w:t>
            </w:r>
            <w:r w:rsidRPr="00674C28">
              <w:rPr>
                <w:b/>
                <w:color w:val="000000"/>
                <w:sz w:val="24"/>
                <w:szCs w:val="24"/>
              </w:rPr>
              <w:t xml:space="preserve">УВЕРЕЊЕ ВИШЕГ СУДА </w:t>
            </w:r>
            <w:r w:rsidRPr="00674C28">
              <w:rPr>
                <w:color w:val="000000"/>
                <w:sz w:val="24"/>
                <w:szCs w:val="24"/>
              </w:rPr>
              <w:t xml:space="preserve">на чијем подручју је седиште домаћег правног лица, односно </w:t>
            </w:r>
            <w:r w:rsidRPr="00674C28">
              <w:rPr>
                <w:color w:val="000000"/>
                <w:sz w:val="24"/>
                <w:szCs w:val="24"/>
              </w:rPr>
              <w:lastRenderedPageBreak/>
              <w:t xml:space="preserve">седиште представништва или огранка страног правног лица, којом се потврђује да понуђач (правно лице) није осуђиван за </w:t>
            </w:r>
            <w:r w:rsidRPr="00674C28">
              <w:rPr>
                <w:b/>
                <w:color w:val="000000"/>
                <w:sz w:val="24"/>
                <w:szCs w:val="24"/>
              </w:rPr>
              <w:t>кривична дела против привреде и кривично дело примања мита."</w:t>
            </w:r>
          </w:p>
          <w:p w:rsidR="00824875" w:rsidRPr="00674C28" w:rsidRDefault="00824875" w:rsidP="00332EC6">
            <w:pPr>
              <w:autoSpaceDE w:val="0"/>
              <w:autoSpaceDN w:val="0"/>
              <w:adjustRightInd w:val="0"/>
              <w:jc w:val="both"/>
              <w:rPr>
                <w:b/>
                <w:color w:val="000000"/>
                <w:sz w:val="24"/>
                <w:szCs w:val="24"/>
              </w:rPr>
            </w:pPr>
          </w:p>
          <w:p w:rsidR="00824875" w:rsidRPr="00674C28" w:rsidRDefault="00824875" w:rsidP="00332EC6">
            <w:pPr>
              <w:jc w:val="both"/>
              <w:rPr>
                <w:b/>
                <w:color w:val="FF0000"/>
                <w:sz w:val="24"/>
                <w:szCs w:val="24"/>
                <w:lang w:val="ru-RU"/>
              </w:rPr>
            </w:pPr>
            <w:r w:rsidRPr="00674C28">
              <w:rPr>
                <w:b/>
                <w:sz w:val="24"/>
                <w:szCs w:val="24"/>
                <w:lang w:val="ru-RU"/>
              </w:rPr>
              <w:t xml:space="preserve">-    за законског заступника - уверење из казнене евиденције надлежне полицијске управе Министарства унутрашњих послова– захтев за издавање овог уверења може се поднети према месту рођења </w:t>
            </w:r>
            <w:r w:rsidRPr="00674C28">
              <w:rPr>
                <w:sz w:val="24"/>
                <w:szCs w:val="24"/>
                <w:lang w:val="ru-RU"/>
              </w:rPr>
              <w:t>(</w:t>
            </w:r>
            <w:r w:rsidRPr="00674C28">
              <w:rPr>
                <w:i/>
                <w:sz w:val="24"/>
                <w:szCs w:val="24"/>
                <w:lang w:val="ru-RU"/>
              </w:rPr>
              <w:t>сходно члану 2. став 1. тачка 1) Правилника о казненој евиденцији («Сл. лист СФРЈ», бр. 5/79) - орган надлежан за унутрашње послове општине на чијој територији је то лице рођено</w:t>
            </w:r>
            <w:r w:rsidRPr="00674C28">
              <w:rPr>
                <w:b/>
                <w:sz w:val="24"/>
                <w:szCs w:val="24"/>
                <w:lang w:val="ru-RU"/>
              </w:rPr>
              <w:t>), али и према месту пребивалишта.</w:t>
            </w:r>
          </w:p>
          <w:p w:rsidR="00824875" w:rsidRPr="00674C28" w:rsidRDefault="00824875" w:rsidP="00332EC6">
            <w:pPr>
              <w:jc w:val="both"/>
              <w:rPr>
                <w:b/>
                <w:color w:val="FF0000"/>
                <w:sz w:val="24"/>
                <w:szCs w:val="24"/>
              </w:rPr>
            </w:pPr>
          </w:p>
          <w:p w:rsidR="00824875" w:rsidRPr="00674C28" w:rsidRDefault="00824875" w:rsidP="00332EC6">
            <w:pPr>
              <w:autoSpaceDE w:val="0"/>
              <w:autoSpaceDN w:val="0"/>
              <w:adjustRightInd w:val="0"/>
              <w:jc w:val="both"/>
              <w:rPr>
                <w:b/>
                <w:color w:val="FF0000"/>
                <w:sz w:val="24"/>
                <w:szCs w:val="24"/>
                <w:lang w:val="ru-RU"/>
              </w:rPr>
            </w:pPr>
            <w:r w:rsidRPr="00674C28">
              <w:rPr>
                <w:b/>
                <w:sz w:val="24"/>
                <w:szCs w:val="24"/>
                <w:u w:val="single"/>
              </w:rPr>
              <w:t>ФИЗИЧКО ЛИЦЕ И ПРЕДУЗЕТНИК</w:t>
            </w:r>
            <w:r w:rsidRPr="00674C28">
              <w:rPr>
                <w:b/>
                <w:sz w:val="24"/>
                <w:szCs w:val="24"/>
              </w:rPr>
              <w:t xml:space="preserve">: </w:t>
            </w:r>
          </w:p>
          <w:p w:rsidR="00824875" w:rsidRPr="00674C28" w:rsidRDefault="00824875" w:rsidP="00824875">
            <w:pPr>
              <w:numPr>
                <w:ilvl w:val="0"/>
                <w:numId w:val="25"/>
              </w:numPr>
              <w:ind w:left="359"/>
              <w:jc w:val="both"/>
              <w:rPr>
                <w:b/>
                <w:sz w:val="24"/>
                <w:szCs w:val="24"/>
                <w:lang w:val="ru-RU"/>
              </w:rPr>
            </w:pPr>
            <w:r w:rsidRPr="00674C28">
              <w:rPr>
                <w:b/>
                <w:sz w:val="24"/>
                <w:szCs w:val="24"/>
                <w:lang w:val="ru-RU"/>
              </w:rPr>
              <w:t xml:space="preserve">уверење из казнене евиденције надлежне полицијске управе Министарства унутрашњих послова -  захтев за издавање овог уверења може се поднети према месту рођења </w:t>
            </w:r>
            <w:r w:rsidRPr="00674C28">
              <w:rPr>
                <w:sz w:val="24"/>
                <w:szCs w:val="24"/>
                <w:lang w:val="ru-RU"/>
              </w:rPr>
              <w:t>(</w:t>
            </w:r>
            <w:r w:rsidRPr="00674C28">
              <w:rPr>
                <w:i/>
                <w:sz w:val="24"/>
                <w:szCs w:val="24"/>
                <w:lang w:val="ru-RU"/>
              </w:rPr>
              <w:t>сходно члану 2. став 1. тачка 1) Правилника о казненој евиденцији («Сл. лист СФРЈ», бр. 5/79) - орган надлежан за унутрашње послове општине на чијој територији је то лице рођено</w:t>
            </w:r>
            <w:r w:rsidRPr="00674C28">
              <w:rPr>
                <w:b/>
                <w:sz w:val="24"/>
                <w:szCs w:val="24"/>
                <w:lang w:val="ru-RU"/>
              </w:rPr>
              <w:t>), али и према месту пребивалишта.»</w:t>
            </w:r>
          </w:p>
          <w:p w:rsidR="00824875" w:rsidRPr="00674C28" w:rsidRDefault="00824875" w:rsidP="00332EC6">
            <w:pPr>
              <w:autoSpaceDE w:val="0"/>
              <w:autoSpaceDN w:val="0"/>
              <w:adjustRightInd w:val="0"/>
              <w:jc w:val="both"/>
              <w:rPr>
                <w:b/>
                <w:sz w:val="24"/>
                <w:szCs w:val="24"/>
                <w:u w:val="single"/>
                <w:lang w:val="sr-Cyrl-CS"/>
              </w:rPr>
            </w:pPr>
            <w:r w:rsidRPr="00674C28">
              <w:rPr>
                <w:b/>
                <w:sz w:val="24"/>
                <w:szCs w:val="24"/>
                <w:u w:val="single"/>
                <w:lang w:val="sr-Cyrl-CS"/>
              </w:rPr>
              <w:t xml:space="preserve">НАПОМЕНЕ које важе и за физичко и за правно лице: </w:t>
            </w:r>
          </w:p>
          <w:p w:rsidR="00824875" w:rsidRPr="00674C28" w:rsidRDefault="00824875" w:rsidP="00824875">
            <w:pPr>
              <w:pStyle w:val="ListParagraph"/>
              <w:numPr>
                <w:ilvl w:val="0"/>
                <w:numId w:val="26"/>
              </w:numPr>
              <w:tabs>
                <w:tab w:val="left" w:pos="680"/>
              </w:tabs>
              <w:snapToGrid w:val="0"/>
              <w:spacing w:after="200"/>
              <w:jc w:val="both"/>
              <w:rPr>
                <w:rFonts w:ascii="Times New Roman" w:hAnsi="Times New Roman"/>
                <w:sz w:val="24"/>
                <w:szCs w:val="24"/>
                <w:u w:val="single"/>
              </w:rPr>
            </w:pPr>
            <w:r w:rsidRPr="00674C28">
              <w:rPr>
                <w:rFonts w:ascii="Times New Roman" w:hAnsi="Times New Roman"/>
                <w:sz w:val="24"/>
                <w:szCs w:val="24"/>
                <w:u w:val="single"/>
              </w:rPr>
              <w:t xml:space="preserve">У случају да понуду подноси правно лице потребно је доставити </w:t>
            </w:r>
            <w:r w:rsidRPr="00674C28">
              <w:rPr>
                <w:rFonts w:ascii="Times New Roman" w:hAnsi="Times New Roman"/>
                <w:sz w:val="24"/>
                <w:szCs w:val="24"/>
                <w:u w:val="single"/>
                <w:lang w:val="sr-Cyrl-CS"/>
              </w:rPr>
              <w:t xml:space="preserve">СВЕ </w:t>
            </w:r>
            <w:r w:rsidRPr="00674C28">
              <w:rPr>
                <w:rFonts w:ascii="Times New Roman" w:hAnsi="Times New Roman"/>
                <w:sz w:val="24"/>
                <w:szCs w:val="24"/>
                <w:u w:val="single"/>
              </w:rPr>
              <w:t>доказ</w:t>
            </w:r>
            <w:r w:rsidRPr="00674C28">
              <w:rPr>
                <w:rFonts w:ascii="Times New Roman" w:hAnsi="Times New Roman"/>
                <w:sz w:val="24"/>
                <w:szCs w:val="24"/>
                <w:u w:val="single"/>
                <w:lang w:val="sr-Cyrl-CS"/>
              </w:rPr>
              <w:t>е</w:t>
            </w:r>
            <w:r w:rsidRPr="00674C28">
              <w:rPr>
                <w:rFonts w:ascii="Times New Roman" w:hAnsi="Times New Roman"/>
                <w:sz w:val="24"/>
                <w:szCs w:val="24"/>
                <w:u w:val="single"/>
              </w:rPr>
              <w:t xml:space="preserve"> </w:t>
            </w:r>
            <w:r w:rsidRPr="00674C28">
              <w:rPr>
                <w:rFonts w:ascii="Times New Roman" w:hAnsi="Times New Roman"/>
                <w:sz w:val="24"/>
                <w:szCs w:val="24"/>
                <w:u w:val="single"/>
                <w:lang w:val="sr-Cyrl-CS"/>
              </w:rPr>
              <w:t>И</w:t>
            </w:r>
            <w:r w:rsidRPr="00674C28">
              <w:rPr>
                <w:rFonts w:ascii="Times New Roman" w:hAnsi="Times New Roman"/>
                <w:sz w:val="24"/>
                <w:szCs w:val="24"/>
                <w:u w:val="single"/>
              </w:rPr>
              <w:t xml:space="preserve"> за правно лице </w:t>
            </w:r>
            <w:r w:rsidRPr="00674C28">
              <w:rPr>
                <w:rFonts w:ascii="Times New Roman" w:hAnsi="Times New Roman"/>
                <w:sz w:val="24"/>
                <w:szCs w:val="24"/>
                <w:u w:val="single"/>
                <w:lang w:val="sr-Cyrl-CS"/>
              </w:rPr>
              <w:t>И</w:t>
            </w:r>
            <w:r w:rsidRPr="00674C28">
              <w:rPr>
                <w:rFonts w:ascii="Times New Roman" w:hAnsi="Times New Roman"/>
                <w:sz w:val="24"/>
                <w:szCs w:val="24"/>
                <w:u w:val="single"/>
              </w:rPr>
              <w:t xml:space="preserve"> за законског заступника</w:t>
            </w:r>
          </w:p>
          <w:p w:rsidR="00824875" w:rsidRPr="00674C28" w:rsidRDefault="00824875" w:rsidP="00824875">
            <w:pPr>
              <w:pStyle w:val="ListParagraph"/>
              <w:numPr>
                <w:ilvl w:val="0"/>
                <w:numId w:val="26"/>
              </w:numPr>
              <w:tabs>
                <w:tab w:val="left" w:pos="680"/>
              </w:tabs>
              <w:snapToGrid w:val="0"/>
              <w:spacing w:after="200"/>
              <w:jc w:val="both"/>
              <w:rPr>
                <w:rFonts w:ascii="Times New Roman" w:hAnsi="Times New Roman"/>
                <w:sz w:val="24"/>
                <w:szCs w:val="24"/>
              </w:rPr>
            </w:pPr>
            <w:r w:rsidRPr="00674C28">
              <w:rPr>
                <w:rFonts w:ascii="Times New Roman" w:hAnsi="Times New Roman"/>
                <w:sz w:val="24"/>
                <w:szCs w:val="24"/>
              </w:rPr>
              <w:t>У случају да правно лице има више законских заступника, ове доказе доставити за сваког од њих</w:t>
            </w:r>
          </w:p>
          <w:p w:rsidR="00824875" w:rsidRPr="00674C28" w:rsidRDefault="00824875" w:rsidP="00824875">
            <w:pPr>
              <w:pStyle w:val="ListParagraph"/>
              <w:numPr>
                <w:ilvl w:val="0"/>
                <w:numId w:val="26"/>
              </w:numPr>
              <w:tabs>
                <w:tab w:val="left" w:pos="680"/>
              </w:tabs>
              <w:snapToGrid w:val="0"/>
              <w:spacing w:after="200"/>
              <w:jc w:val="both"/>
              <w:rPr>
                <w:rFonts w:ascii="Times New Roman" w:hAnsi="Times New Roman"/>
                <w:sz w:val="24"/>
                <w:szCs w:val="24"/>
              </w:rPr>
            </w:pPr>
            <w:r w:rsidRPr="00674C28">
              <w:rPr>
                <w:rFonts w:ascii="Times New Roman" w:hAnsi="Times New Roman"/>
                <w:sz w:val="24"/>
                <w:szCs w:val="24"/>
              </w:rPr>
              <w:t>У случају да понуду подноси група понуђача, ове доказе доставити за сваког учесника из групе</w:t>
            </w:r>
          </w:p>
          <w:p w:rsidR="00824875" w:rsidRPr="00674C28" w:rsidRDefault="00824875" w:rsidP="00824875">
            <w:pPr>
              <w:pStyle w:val="ListParagraph"/>
              <w:numPr>
                <w:ilvl w:val="0"/>
                <w:numId w:val="26"/>
              </w:numPr>
              <w:tabs>
                <w:tab w:val="left" w:pos="680"/>
              </w:tabs>
              <w:snapToGrid w:val="0"/>
              <w:spacing w:after="200"/>
              <w:jc w:val="both"/>
              <w:rPr>
                <w:rFonts w:ascii="Times New Roman" w:hAnsi="Times New Roman"/>
                <w:sz w:val="24"/>
                <w:szCs w:val="24"/>
              </w:rPr>
            </w:pPr>
            <w:r w:rsidRPr="00674C28">
              <w:rPr>
                <w:rFonts w:ascii="Times New Roman" w:hAnsi="Times New Roman"/>
                <w:sz w:val="24"/>
                <w:szCs w:val="24"/>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824875" w:rsidRPr="00674C28" w:rsidRDefault="00824875" w:rsidP="00824875">
            <w:pPr>
              <w:pStyle w:val="ListParagraph"/>
              <w:numPr>
                <w:ilvl w:val="0"/>
                <w:numId w:val="26"/>
              </w:numPr>
              <w:tabs>
                <w:tab w:val="left" w:pos="680"/>
              </w:tabs>
              <w:snapToGrid w:val="0"/>
              <w:spacing w:after="200"/>
              <w:jc w:val="both"/>
              <w:rPr>
                <w:rFonts w:ascii="Times New Roman" w:hAnsi="Times New Roman"/>
                <w:sz w:val="24"/>
                <w:szCs w:val="24"/>
              </w:rPr>
            </w:pPr>
            <w:r w:rsidRPr="00674C28">
              <w:rPr>
                <w:rFonts w:ascii="Times New Roman" w:hAnsi="Times New Roman"/>
                <w:b/>
                <w:sz w:val="24"/>
                <w:szCs w:val="24"/>
                <w:u w:val="single"/>
              </w:rPr>
              <w:t>Ови докази не могу бити старији од два месеца пре отварања понуда</w:t>
            </w:r>
            <w:r w:rsidRPr="00674C28">
              <w:rPr>
                <w:rFonts w:ascii="Times New Roman" w:hAnsi="Times New Roman"/>
                <w:sz w:val="24"/>
                <w:szCs w:val="24"/>
              </w:rPr>
              <w:t>.</w:t>
            </w:r>
          </w:p>
        </w:tc>
      </w:tr>
      <w:tr w:rsidR="00824875" w:rsidRPr="00674C28" w:rsidTr="00332EC6">
        <w:trPr>
          <w:trHeight w:val="1406"/>
          <w:jc w:val="center"/>
        </w:trPr>
        <w:tc>
          <w:tcPr>
            <w:tcW w:w="990" w:type="dxa"/>
            <w:tcBorders>
              <w:top w:val="single" w:sz="4" w:space="0" w:color="000000"/>
              <w:left w:val="single" w:sz="4" w:space="0" w:color="000000"/>
              <w:bottom w:val="single" w:sz="4" w:space="0" w:color="000000"/>
            </w:tcBorders>
            <w:vAlign w:val="center"/>
          </w:tcPr>
          <w:p w:rsidR="00824875" w:rsidRPr="00674C28" w:rsidRDefault="00B55098" w:rsidP="00332EC6">
            <w:pPr>
              <w:tabs>
                <w:tab w:val="left" w:pos="680"/>
              </w:tabs>
              <w:snapToGrid w:val="0"/>
              <w:jc w:val="center"/>
              <w:rPr>
                <w:sz w:val="24"/>
                <w:szCs w:val="24"/>
              </w:rPr>
            </w:pPr>
            <w:r w:rsidRPr="00674C28">
              <w:rPr>
                <w:sz w:val="24"/>
                <w:szCs w:val="24"/>
              </w:rPr>
              <w:lastRenderedPageBreak/>
              <w:t>3</w:t>
            </w:r>
            <w:r w:rsidR="00824875" w:rsidRPr="00674C28">
              <w:rPr>
                <w:sz w:val="24"/>
                <w:szCs w:val="24"/>
              </w:rPr>
              <w:t>.</w:t>
            </w:r>
          </w:p>
        </w:tc>
        <w:tc>
          <w:tcPr>
            <w:tcW w:w="3598" w:type="dxa"/>
            <w:tcBorders>
              <w:top w:val="single" w:sz="4" w:space="0" w:color="000000"/>
              <w:left w:val="single" w:sz="4" w:space="0" w:color="000000"/>
              <w:bottom w:val="single" w:sz="4" w:space="0" w:color="000000"/>
            </w:tcBorders>
            <w:vAlign w:val="center"/>
          </w:tcPr>
          <w:p w:rsidR="00824875" w:rsidRPr="00674C28" w:rsidRDefault="00824875" w:rsidP="00332EC6">
            <w:pPr>
              <w:tabs>
                <w:tab w:val="left" w:pos="680"/>
              </w:tabs>
              <w:snapToGrid w:val="0"/>
              <w:jc w:val="both"/>
              <w:rPr>
                <w:sz w:val="24"/>
                <w:szCs w:val="24"/>
              </w:rPr>
            </w:pPr>
            <w:r w:rsidRPr="00674C28">
              <w:rPr>
                <w:sz w:val="24"/>
                <w:szCs w:val="24"/>
              </w:rPr>
              <w:t>- 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6376" w:type="dxa"/>
            <w:tcBorders>
              <w:top w:val="single" w:sz="4" w:space="0" w:color="000000"/>
              <w:left w:val="single" w:sz="4" w:space="0" w:color="000000"/>
              <w:bottom w:val="single" w:sz="4" w:space="0" w:color="000000"/>
              <w:right w:val="single" w:sz="4" w:space="0" w:color="000000"/>
            </w:tcBorders>
            <w:vAlign w:val="center"/>
          </w:tcPr>
          <w:p w:rsidR="00824875" w:rsidRPr="00674C28" w:rsidRDefault="00824875" w:rsidP="00332EC6">
            <w:pPr>
              <w:snapToGrid w:val="0"/>
              <w:rPr>
                <w:sz w:val="24"/>
                <w:szCs w:val="24"/>
                <w:lang w:val="ru-RU"/>
              </w:rPr>
            </w:pPr>
            <w:r w:rsidRPr="00674C28">
              <w:rPr>
                <w:sz w:val="24"/>
                <w:szCs w:val="24"/>
                <w:lang w:val="ru-RU"/>
              </w:rPr>
              <w:t xml:space="preserve">- </w:t>
            </w:r>
            <w:r w:rsidRPr="00674C28">
              <w:rPr>
                <w:b/>
                <w:sz w:val="24"/>
                <w:szCs w:val="24"/>
                <w:u w:val="single"/>
                <w:lang w:val="ru-RU"/>
              </w:rPr>
              <w:t>ПРАВНО ЛИЦЕ, ПРЕДУЗЕТНИК, ФИЗИЧКО ЛИЦЕ:</w:t>
            </w:r>
          </w:p>
          <w:p w:rsidR="00824875" w:rsidRPr="00674C28" w:rsidRDefault="00824875" w:rsidP="00332EC6">
            <w:pPr>
              <w:snapToGrid w:val="0"/>
              <w:rPr>
                <w:sz w:val="24"/>
                <w:szCs w:val="24"/>
              </w:rPr>
            </w:pPr>
            <w:r w:rsidRPr="00674C28">
              <w:rPr>
                <w:sz w:val="24"/>
                <w:szCs w:val="24"/>
                <w:u w:val="single"/>
                <w:lang w:val="ru-RU"/>
              </w:rPr>
              <w:t>1.</w:t>
            </w:r>
            <w:r w:rsidRPr="00674C28">
              <w:rPr>
                <w:b/>
                <w:sz w:val="24"/>
                <w:szCs w:val="24"/>
                <w:u w:val="single"/>
                <w:lang w:val="ru-RU"/>
              </w:rPr>
              <w:t>Уверење Пореске управе</w:t>
            </w:r>
            <w:r w:rsidRPr="00674C28">
              <w:rPr>
                <w:sz w:val="24"/>
                <w:szCs w:val="24"/>
                <w:lang w:val="ru-RU"/>
              </w:rPr>
              <w:t xml:space="preserve"> Министарства финансија и привреде да је измирио доспеле порезе и доприносе</w:t>
            </w:r>
            <w:r w:rsidRPr="00674C28">
              <w:rPr>
                <w:sz w:val="24"/>
                <w:szCs w:val="24"/>
              </w:rPr>
              <w:t xml:space="preserve"> </w:t>
            </w:r>
            <w:r w:rsidRPr="00674C28">
              <w:rPr>
                <w:b/>
                <w:sz w:val="24"/>
                <w:szCs w:val="24"/>
                <w:u w:val="single"/>
              </w:rPr>
              <w:t>и</w:t>
            </w:r>
            <w:r w:rsidRPr="00674C28">
              <w:rPr>
                <w:sz w:val="24"/>
                <w:szCs w:val="24"/>
              </w:rPr>
              <w:t xml:space="preserve"> </w:t>
            </w:r>
          </w:p>
          <w:p w:rsidR="00824875" w:rsidRPr="00674C28" w:rsidRDefault="00824875" w:rsidP="00332EC6">
            <w:pPr>
              <w:autoSpaceDE w:val="0"/>
              <w:autoSpaceDN w:val="0"/>
              <w:adjustRightInd w:val="0"/>
              <w:rPr>
                <w:sz w:val="24"/>
                <w:szCs w:val="24"/>
                <w:lang w:val="ru-RU"/>
              </w:rPr>
            </w:pPr>
            <w:r w:rsidRPr="00674C28">
              <w:rPr>
                <w:sz w:val="24"/>
                <w:szCs w:val="24"/>
                <w:u w:val="single"/>
                <w:lang w:val="ru-RU"/>
              </w:rPr>
              <w:t>2.</w:t>
            </w:r>
            <w:r w:rsidRPr="00674C28">
              <w:rPr>
                <w:b/>
                <w:sz w:val="24"/>
                <w:szCs w:val="24"/>
                <w:u w:val="single"/>
                <w:lang w:val="ru-RU"/>
              </w:rPr>
              <w:t>Уверење Управе јавних прихода града, односно општине</w:t>
            </w:r>
            <w:r w:rsidRPr="00674C28">
              <w:rPr>
                <w:sz w:val="24"/>
                <w:szCs w:val="24"/>
                <w:lang w:val="ru-RU"/>
              </w:rPr>
              <w:t xml:space="preserve"> да је измирио обавезе по основу изворних локалних јавних прихода</w:t>
            </w:r>
          </w:p>
          <w:p w:rsidR="00824875" w:rsidRPr="00674C28" w:rsidRDefault="00824875" w:rsidP="00332EC6">
            <w:pPr>
              <w:autoSpaceDE w:val="0"/>
              <w:autoSpaceDN w:val="0"/>
              <w:adjustRightInd w:val="0"/>
              <w:rPr>
                <w:sz w:val="24"/>
                <w:szCs w:val="24"/>
                <w:lang w:val="ru-RU"/>
              </w:rPr>
            </w:pPr>
            <w:r w:rsidRPr="00674C28">
              <w:rPr>
                <w:b/>
                <w:sz w:val="24"/>
                <w:szCs w:val="24"/>
                <w:u w:val="single"/>
                <w:lang w:val="ru-RU"/>
              </w:rPr>
              <w:t>Напомена</w:t>
            </w:r>
            <w:r w:rsidRPr="00674C28">
              <w:rPr>
                <w:sz w:val="24"/>
                <w:szCs w:val="24"/>
                <w:lang w:val="ru-RU"/>
              </w:rPr>
              <w:t xml:space="preserve">: </w:t>
            </w:r>
          </w:p>
          <w:p w:rsidR="00824875" w:rsidRPr="00674C28" w:rsidRDefault="00824875" w:rsidP="00824875">
            <w:pPr>
              <w:pStyle w:val="ListParagraph"/>
              <w:numPr>
                <w:ilvl w:val="0"/>
                <w:numId w:val="24"/>
              </w:numPr>
              <w:autoSpaceDE w:val="0"/>
              <w:autoSpaceDN w:val="0"/>
              <w:adjustRightInd w:val="0"/>
              <w:rPr>
                <w:rFonts w:ascii="Times New Roman" w:hAnsi="Times New Roman"/>
                <w:sz w:val="24"/>
                <w:szCs w:val="24"/>
                <w:lang w:val="ru-RU"/>
              </w:rPr>
            </w:pPr>
            <w:r w:rsidRPr="00674C28">
              <w:rPr>
                <w:rFonts w:ascii="Times New Roman" w:eastAsia="TimesNewRomanPSMT" w:hAnsi="Times New Roman"/>
                <w:sz w:val="24"/>
                <w:szCs w:val="24"/>
              </w:rPr>
              <w:t xml:space="preserve">Уколико је понуђач у поступку приватизације, уместо 2 горе наведена доказа треба </w:t>
            </w:r>
            <w:r w:rsidRPr="00674C28">
              <w:rPr>
                <w:rFonts w:ascii="Times New Roman" w:eastAsia="TimesNewRomanPSMT" w:hAnsi="Times New Roman"/>
                <w:b/>
                <w:sz w:val="24"/>
                <w:szCs w:val="24"/>
              </w:rPr>
              <w:t xml:space="preserve">доставити </w:t>
            </w:r>
            <w:r w:rsidR="00B55098" w:rsidRPr="00674C28">
              <w:rPr>
                <w:rFonts w:ascii="Times New Roman" w:eastAsia="TimesNewRomanPSMT" w:hAnsi="Times New Roman"/>
                <w:b/>
                <w:sz w:val="24"/>
                <w:szCs w:val="24"/>
              </w:rPr>
              <w:t>потврду надлежног органа да се понуђач</w:t>
            </w:r>
            <w:r w:rsidRPr="00674C28">
              <w:rPr>
                <w:rFonts w:ascii="Times New Roman" w:hAnsi="Times New Roman"/>
                <w:b/>
                <w:sz w:val="24"/>
                <w:szCs w:val="24"/>
                <w:lang w:val="ru-RU"/>
              </w:rPr>
              <w:t xml:space="preserve"> налази у </w:t>
            </w:r>
            <w:r w:rsidRPr="00674C28">
              <w:rPr>
                <w:rFonts w:ascii="Times New Roman" w:hAnsi="Times New Roman"/>
                <w:b/>
                <w:sz w:val="24"/>
                <w:szCs w:val="24"/>
                <w:lang w:val="ru-RU"/>
              </w:rPr>
              <w:lastRenderedPageBreak/>
              <w:t>поступку приватизације</w:t>
            </w:r>
          </w:p>
          <w:p w:rsidR="00824875" w:rsidRPr="00674C28" w:rsidRDefault="00824875" w:rsidP="00824875">
            <w:pPr>
              <w:pStyle w:val="ListParagraph"/>
              <w:numPr>
                <w:ilvl w:val="0"/>
                <w:numId w:val="24"/>
              </w:numPr>
              <w:tabs>
                <w:tab w:val="left" w:pos="680"/>
              </w:tabs>
              <w:snapToGrid w:val="0"/>
              <w:rPr>
                <w:rFonts w:ascii="Times New Roman" w:hAnsi="Times New Roman"/>
                <w:sz w:val="24"/>
                <w:szCs w:val="24"/>
              </w:rPr>
            </w:pPr>
            <w:r w:rsidRPr="00674C28">
              <w:rPr>
                <w:rFonts w:ascii="Times New Roman" w:hAnsi="Times New Roman"/>
                <w:sz w:val="24"/>
                <w:szCs w:val="24"/>
              </w:rPr>
              <w:t>У случају да понуду подноси група понуђача, ове доказе доставити за сваког учесника из групе</w:t>
            </w:r>
          </w:p>
          <w:p w:rsidR="00824875" w:rsidRPr="00674C28" w:rsidRDefault="00824875" w:rsidP="00824875">
            <w:pPr>
              <w:pStyle w:val="ListParagraph"/>
              <w:numPr>
                <w:ilvl w:val="0"/>
                <w:numId w:val="23"/>
              </w:numPr>
              <w:tabs>
                <w:tab w:val="left" w:pos="680"/>
              </w:tabs>
              <w:snapToGrid w:val="0"/>
              <w:rPr>
                <w:rFonts w:ascii="Times New Roman" w:hAnsi="Times New Roman"/>
                <w:sz w:val="24"/>
                <w:szCs w:val="24"/>
              </w:rPr>
            </w:pPr>
            <w:r w:rsidRPr="00674C28">
              <w:rPr>
                <w:rFonts w:ascii="Times New Roman" w:hAnsi="Times New Roman"/>
                <w:sz w:val="24"/>
                <w:szCs w:val="24"/>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3B46C7" w:rsidRPr="00674C28" w:rsidRDefault="00824875" w:rsidP="00824875">
            <w:pPr>
              <w:pStyle w:val="ListParagraph"/>
              <w:numPr>
                <w:ilvl w:val="0"/>
                <w:numId w:val="23"/>
              </w:numPr>
              <w:tabs>
                <w:tab w:val="left" w:pos="680"/>
              </w:tabs>
              <w:snapToGrid w:val="0"/>
              <w:rPr>
                <w:rFonts w:ascii="Times New Roman" w:hAnsi="Times New Roman"/>
                <w:sz w:val="24"/>
                <w:szCs w:val="24"/>
                <w:lang w:val="ru-RU"/>
              </w:rPr>
            </w:pPr>
            <w:r w:rsidRPr="00674C28">
              <w:rPr>
                <w:rFonts w:ascii="Times New Roman" w:hAnsi="Times New Roman"/>
                <w:b/>
                <w:sz w:val="24"/>
                <w:szCs w:val="24"/>
                <w:u w:val="single"/>
              </w:rPr>
              <w:t>Ова уверења не могу бити старија од два месеца пре отварања понуда</w:t>
            </w:r>
          </w:p>
          <w:p w:rsidR="003B46C7" w:rsidRPr="00674C28" w:rsidRDefault="003B46C7" w:rsidP="003B46C7">
            <w:pPr>
              <w:rPr>
                <w:sz w:val="24"/>
                <w:szCs w:val="24"/>
                <w:lang w:val="ru-RU"/>
              </w:rPr>
            </w:pPr>
          </w:p>
          <w:p w:rsidR="003B46C7" w:rsidRPr="00674C28" w:rsidRDefault="003B46C7" w:rsidP="003B46C7">
            <w:pPr>
              <w:rPr>
                <w:sz w:val="24"/>
                <w:szCs w:val="24"/>
                <w:lang w:val="ru-RU"/>
              </w:rPr>
            </w:pPr>
          </w:p>
          <w:p w:rsidR="003B46C7" w:rsidRPr="00674C28" w:rsidRDefault="003B46C7" w:rsidP="003B46C7">
            <w:pPr>
              <w:rPr>
                <w:sz w:val="24"/>
                <w:szCs w:val="24"/>
                <w:lang w:val="ru-RU"/>
              </w:rPr>
            </w:pPr>
          </w:p>
          <w:p w:rsidR="00824875" w:rsidRPr="00674C28" w:rsidRDefault="00824875" w:rsidP="003B46C7">
            <w:pPr>
              <w:rPr>
                <w:sz w:val="24"/>
                <w:szCs w:val="24"/>
                <w:lang w:val="ru-RU"/>
              </w:rPr>
            </w:pPr>
          </w:p>
        </w:tc>
      </w:tr>
      <w:tr w:rsidR="00BD4016" w:rsidRPr="00674C28" w:rsidTr="00332EC6">
        <w:trPr>
          <w:trHeight w:val="1406"/>
          <w:jc w:val="center"/>
        </w:trPr>
        <w:tc>
          <w:tcPr>
            <w:tcW w:w="990" w:type="dxa"/>
            <w:tcBorders>
              <w:top w:val="single" w:sz="4" w:space="0" w:color="000000"/>
              <w:left w:val="single" w:sz="4" w:space="0" w:color="000000"/>
              <w:bottom w:val="single" w:sz="4" w:space="0" w:color="000000"/>
            </w:tcBorders>
            <w:vAlign w:val="center"/>
          </w:tcPr>
          <w:p w:rsidR="00BD4016" w:rsidRPr="00674C28" w:rsidRDefault="00BD4016" w:rsidP="00332EC6">
            <w:pPr>
              <w:tabs>
                <w:tab w:val="left" w:pos="680"/>
              </w:tabs>
              <w:snapToGrid w:val="0"/>
              <w:jc w:val="center"/>
              <w:rPr>
                <w:sz w:val="24"/>
                <w:szCs w:val="24"/>
              </w:rPr>
            </w:pPr>
            <w:r w:rsidRPr="00674C28">
              <w:rPr>
                <w:sz w:val="24"/>
                <w:szCs w:val="24"/>
              </w:rPr>
              <w:lastRenderedPageBreak/>
              <w:t>4.</w:t>
            </w:r>
          </w:p>
        </w:tc>
        <w:tc>
          <w:tcPr>
            <w:tcW w:w="3598" w:type="dxa"/>
            <w:tcBorders>
              <w:top w:val="single" w:sz="4" w:space="0" w:color="000000"/>
              <w:left w:val="single" w:sz="4" w:space="0" w:color="000000"/>
              <w:bottom w:val="single" w:sz="4" w:space="0" w:color="000000"/>
            </w:tcBorders>
            <w:vAlign w:val="center"/>
          </w:tcPr>
          <w:p w:rsidR="00BD4016" w:rsidRPr="00674C28" w:rsidRDefault="00BD4016" w:rsidP="00332EC6">
            <w:pPr>
              <w:tabs>
                <w:tab w:val="left" w:pos="680"/>
              </w:tabs>
              <w:snapToGrid w:val="0"/>
              <w:jc w:val="both"/>
              <w:rPr>
                <w:sz w:val="24"/>
                <w:szCs w:val="24"/>
              </w:rPr>
            </w:pPr>
            <w:r w:rsidRPr="00674C28">
              <w:rPr>
                <w:sz w:val="24"/>
                <w:szCs w:val="24"/>
              </w:rPr>
              <w:t>- да понуђач има важећу дозволу надлежног органа за обављање делатности која је предмет јавне набавке</w:t>
            </w:r>
          </w:p>
        </w:tc>
        <w:tc>
          <w:tcPr>
            <w:tcW w:w="6376" w:type="dxa"/>
            <w:tcBorders>
              <w:top w:val="single" w:sz="4" w:space="0" w:color="000000"/>
              <w:left w:val="single" w:sz="4" w:space="0" w:color="000000"/>
              <w:bottom w:val="single" w:sz="4" w:space="0" w:color="000000"/>
              <w:right w:val="single" w:sz="4" w:space="0" w:color="000000"/>
            </w:tcBorders>
            <w:vAlign w:val="center"/>
          </w:tcPr>
          <w:p w:rsidR="00BD4016" w:rsidRPr="00674C28" w:rsidRDefault="00BD4016" w:rsidP="00332EC6">
            <w:pPr>
              <w:snapToGrid w:val="0"/>
              <w:rPr>
                <w:sz w:val="24"/>
                <w:szCs w:val="24"/>
                <w:lang w:val="ru-RU"/>
              </w:rPr>
            </w:pPr>
            <w:r w:rsidRPr="00674C28">
              <w:rPr>
                <w:sz w:val="24"/>
                <w:szCs w:val="24"/>
                <w:lang w:val="ru-RU"/>
              </w:rPr>
              <w:t xml:space="preserve">- </w:t>
            </w:r>
            <w:r w:rsidRPr="00674C28">
              <w:rPr>
                <w:b/>
                <w:sz w:val="24"/>
                <w:szCs w:val="24"/>
                <w:lang w:val="ru-RU"/>
              </w:rPr>
              <w:t>Важећа лиценца за обављање енергетске делатности издата од стране Афенције за енергетику Републике Србије</w:t>
            </w:r>
          </w:p>
        </w:tc>
      </w:tr>
      <w:tr w:rsidR="00BD4016" w:rsidRPr="00674C28" w:rsidTr="00332EC6">
        <w:trPr>
          <w:trHeight w:val="1406"/>
          <w:jc w:val="center"/>
        </w:trPr>
        <w:tc>
          <w:tcPr>
            <w:tcW w:w="990" w:type="dxa"/>
            <w:tcBorders>
              <w:top w:val="single" w:sz="4" w:space="0" w:color="000000"/>
              <w:left w:val="single" w:sz="4" w:space="0" w:color="000000"/>
              <w:bottom w:val="single" w:sz="4" w:space="0" w:color="000000"/>
            </w:tcBorders>
            <w:vAlign w:val="center"/>
          </w:tcPr>
          <w:p w:rsidR="00BD4016" w:rsidRPr="00674C28" w:rsidRDefault="00BD4016" w:rsidP="00332EC6">
            <w:pPr>
              <w:tabs>
                <w:tab w:val="left" w:pos="680"/>
              </w:tabs>
              <w:snapToGrid w:val="0"/>
              <w:jc w:val="center"/>
              <w:rPr>
                <w:sz w:val="24"/>
                <w:szCs w:val="24"/>
              </w:rPr>
            </w:pPr>
            <w:r w:rsidRPr="00674C28">
              <w:rPr>
                <w:sz w:val="24"/>
                <w:szCs w:val="24"/>
              </w:rPr>
              <w:t>5.</w:t>
            </w:r>
          </w:p>
        </w:tc>
        <w:tc>
          <w:tcPr>
            <w:tcW w:w="3598" w:type="dxa"/>
            <w:tcBorders>
              <w:top w:val="single" w:sz="4" w:space="0" w:color="000000"/>
              <w:left w:val="single" w:sz="4" w:space="0" w:color="000000"/>
              <w:bottom w:val="single" w:sz="4" w:space="0" w:color="000000"/>
            </w:tcBorders>
            <w:vAlign w:val="center"/>
          </w:tcPr>
          <w:p w:rsidR="00BD4016" w:rsidRPr="00674C28" w:rsidRDefault="00BD4016" w:rsidP="00332EC6">
            <w:pPr>
              <w:tabs>
                <w:tab w:val="left" w:pos="680"/>
              </w:tabs>
              <w:snapToGrid w:val="0"/>
              <w:jc w:val="both"/>
              <w:rPr>
                <w:sz w:val="24"/>
                <w:szCs w:val="24"/>
              </w:rPr>
            </w:pPr>
            <w:r w:rsidRPr="00674C28">
              <w:rPr>
                <w:sz w:val="24"/>
                <w:szCs w:val="24"/>
              </w:rPr>
              <w:t>- да понуђач поштује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доношења подношења понуде.</w:t>
            </w:r>
          </w:p>
        </w:tc>
        <w:tc>
          <w:tcPr>
            <w:tcW w:w="6376" w:type="dxa"/>
            <w:tcBorders>
              <w:top w:val="single" w:sz="4" w:space="0" w:color="000000"/>
              <w:left w:val="single" w:sz="4" w:space="0" w:color="000000"/>
              <w:bottom w:val="single" w:sz="4" w:space="0" w:color="000000"/>
              <w:right w:val="single" w:sz="4" w:space="0" w:color="000000"/>
            </w:tcBorders>
            <w:vAlign w:val="center"/>
          </w:tcPr>
          <w:p w:rsidR="00BD4016" w:rsidRPr="00674C28" w:rsidRDefault="00BD4016" w:rsidP="00BD4016">
            <w:pPr>
              <w:snapToGrid w:val="0"/>
              <w:rPr>
                <w:b/>
                <w:sz w:val="24"/>
                <w:szCs w:val="24"/>
                <w:lang w:val="ru-RU"/>
              </w:rPr>
            </w:pPr>
            <w:r w:rsidRPr="00674C28">
              <w:rPr>
                <w:b/>
                <w:sz w:val="24"/>
                <w:szCs w:val="24"/>
                <w:lang w:val="ru-RU"/>
              </w:rPr>
              <w:t>- Попуњена,потписана и оверена изјава од стране понуђача која је саставни део конкурсне документације</w:t>
            </w:r>
          </w:p>
        </w:tc>
      </w:tr>
    </w:tbl>
    <w:p w:rsidR="007B5A34" w:rsidRPr="00674C28" w:rsidRDefault="007B5A34" w:rsidP="007B5A34">
      <w:pPr>
        <w:tabs>
          <w:tab w:val="left" w:pos="9498"/>
        </w:tabs>
        <w:ind w:left="242" w:right="2"/>
        <w:jc w:val="both"/>
        <w:rPr>
          <w:b/>
          <w:sz w:val="24"/>
          <w:szCs w:val="24"/>
        </w:rPr>
      </w:pPr>
    </w:p>
    <w:p w:rsidR="00B55098" w:rsidRPr="00674C28" w:rsidRDefault="00B55098" w:rsidP="007B5A34">
      <w:pPr>
        <w:tabs>
          <w:tab w:val="left" w:pos="9498"/>
        </w:tabs>
        <w:ind w:left="242" w:right="2"/>
        <w:jc w:val="both"/>
        <w:rPr>
          <w:b/>
          <w:sz w:val="24"/>
          <w:szCs w:val="24"/>
        </w:rPr>
      </w:pPr>
    </w:p>
    <w:p w:rsidR="00B55098" w:rsidRPr="00674C28" w:rsidRDefault="00B55098" w:rsidP="007B5A34">
      <w:pPr>
        <w:tabs>
          <w:tab w:val="left" w:pos="9498"/>
        </w:tabs>
        <w:ind w:left="242" w:right="2"/>
        <w:jc w:val="both"/>
        <w:rPr>
          <w:b/>
          <w:sz w:val="24"/>
          <w:szCs w:val="24"/>
        </w:rPr>
      </w:pPr>
    </w:p>
    <w:p w:rsidR="00824875" w:rsidRPr="00674C28" w:rsidRDefault="00824875" w:rsidP="00824875">
      <w:pPr>
        <w:autoSpaceDE w:val="0"/>
        <w:autoSpaceDN w:val="0"/>
        <w:adjustRightInd w:val="0"/>
        <w:jc w:val="both"/>
        <w:rPr>
          <w:rFonts w:eastAsia="TimesNewRomanPS-BoldMT"/>
          <w:b/>
          <w:bCs/>
          <w:sz w:val="24"/>
          <w:szCs w:val="24"/>
          <w:u w:val="single"/>
        </w:rPr>
      </w:pPr>
      <w:r w:rsidRPr="00674C28">
        <w:rPr>
          <w:rFonts w:eastAsia="TimesNewRomanPS-BoldMT"/>
          <w:b/>
          <w:bCs/>
          <w:sz w:val="24"/>
          <w:szCs w:val="24"/>
          <w:u w:val="single"/>
        </w:rPr>
        <w:t>Допунске напомене:</w:t>
      </w:r>
    </w:p>
    <w:p w:rsidR="00824875" w:rsidRPr="00674C28" w:rsidRDefault="00824875" w:rsidP="00824875">
      <w:pPr>
        <w:tabs>
          <w:tab w:val="left" w:pos="-135"/>
          <w:tab w:val="left" w:pos="120"/>
          <w:tab w:val="left" w:pos="330"/>
        </w:tabs>
        <w:jc w:val="both"/>
        <w:rPr>
          <w:rFonts w:eastAsia="TimesNewRomanPSMT"/>
          <w:b/>
          <w:bCs/>
          <w:sz w:val="24"/>
          <w:szCs w:val="24"/>
        </w:rPr>
      </w:pPr>
      <w:r w:rsidRPr="00674C28">
        <w:rPr>
          <w:rFonts w:eastAsia="TimesNewRomanPSMT"/>
          <w:b/>
          <w:bCs/>
          <w:color w:val="000000"/>
          <w:sz w:val="24"/>
          <w:szCs w:val="24"/>
        </w:rPr>
        <w:t>Понуда понуђача који не докаже да испуњава наведене обавезне услове (тачке од 1 до</w:t>
      </w:r>
      <w:r w:rsidR="00686B86" w:rsidRPr="00674C28">
        <w:rPr>
          <w:rFonts w:eastAsia="TimesNewRomanPSMT"/>
          <w:b/>
          <w:bCs/>
          <w:color w:val="000000"/>
          <w:sz w:val="24"/>
          <w:szCs w:val="24"/>
        </w:rPr>
        <w:t xml:space="preserve"> 5</w:t>
      </w:r>
      <w:r w:rsidRPr="00674C28">
        <w:rPr>
          <w:rFonts w:eastAsia="TimesNewRomanPSMT"/>
          <w:b/>
          <w:bCs/>
          <w:color w:val="000000"/>
          <w:sz w:val="24"/>
          <w:szCs w:val="24"/>
        </w:rPr>
        <w:t xml:space="preserve"> овог обрасца)</w:t>
      </w:r>
      <w:r w:rsidRPr="00674C28">
        <w:rPr>
          <w:rFonts w:eastAsia="TimesNewRomanPSMT"/>
          <w:b/>
          <w:bCs/>
          <w:sz w:val="24"/>
          <w:szCs w:val="24"/>
        </w:rPr>
        <w:t xml:space="preserve"> биће одбијена као неприхватљива.</w:t>
      </w:r>
    </w:p>
    <w:p w:rsidR="00824875" w:rsidRPr="00674C28" w:rsidRDefault="00824875" w:rsidP="00824875">
      <w:pPr>
        <w:tabs>
          <w:tab w:val="left" w:pos="-135"/>
          <w:tab w:val="left" w:pos="120"/>
          <w:tab w:val="left" w:pos="330"/>
        </w:tabs>
        <w:jc w:val="both"/>
        <w:rPr>
          <w:rFonts w:eastAsia="TimesNewRomanPSMT"/>
          <w:b/>
          <w:bCs/>
          <w:sz w:val="24"/>
          <w:szCs w:val="24"/>
        </w:rPr>
      </w:pPr>
    </w:p>
    <w:p w:rsidR="00824875" w:rsidRPr="00674C28" w:rsidRDefault="00824875" w:rsidP="00824875">
      <w:pPr>
        <w:jc w:val="both"/>
        <w:rPr>
          <w:sz w:val="24"/>
          <w:szCs w:val="24"/>
        </w:rPr>
      </w:pPr>
      <w:r w:rsidRPr="00674C28">
        <w:rPr>
          <w:sz w:val="24"/>
          <w:szCs w:val="24"/>
          <w:lang w:val="ru-RU"/>
        </w:rPr>
        <w:t xml:space="preserve">Понуђач који учествује у поступку </w:t>
      </w:r>
      <w:r w:rsidRPr="00674C28">
        <w:rPr>
          <w:sz w:val="24"/>
          <w:szCs w:val="24"/>
        </w:rPr>
        <w:t>предметне</w:t>
      </w:r>
      <w:r w:rsidRPr="00674C28">
        <w:rPr>
          <w:sz w:val="24"/>
          <w:szCs w:val="24"/>
          <w:lang w:val="ru-RU"/>
        </w:rPr>
        <w:t xml:space="preserve"> јавне набавке, мора испунити </w:t>
      </w:r>
      <w:r w:rsidRPr="00674C28">
        <w:rPr>
          <w:b/>
          <w:sz w:val="24"/>
          <w:szCs w:val="24"/>
          <w:lang w:val="ru-RU"/>
        </w:rPr>
        <w:t xml:space="preserve">додатне услове </w:t>
      </w:r>
      <w:r w:rsidRPr="00674C28">
        <w:rPr>
          <w:sz w:val="24"/>
          <w:szCs w:val="24"/>
          <w:lang w:val="ru-RU"/>
        </w:rPr>
        <w:t>за учешће у поступку јавне набавке, дефинисане чл</w:t>
      </w:r>
      <w:r w:rsidRPr="00674C28">
        <w:rPr>
          <w:sz w:val="24"/>
          <w:szCs w:val="24"/>
        </w:rPr>
        <w:t>.</w:t>
      </w:r>
      <w:r w:rsidRPr="00674C28">
        <w:rPr>
          <w:sz w:val="24"/>
          <w:szCs w:val="24"/>
          <w:lang w:val="ru-RU"/>
        </w:rPr>
        <w:t xml:space="preserve"> 76. </w:t>
      </w:r>
      <w:r w:rsidRPr="00674C28">
        <w:rPr>
          <w:sz w:val="24"/>
          <w:szCs w:val="24"/>
        </w:rPr>
        <w:t>Закона, и то:</w:t>
      </w:r>
    </w:p>
    <w:p w:rsidR="00824875" w:rsidRPr="00674C28" w:rsidRDefault="00824875" w:rsidP="00824875">
      <w:pPr>
        <w:rPr>
          <w:sz w:val="24"/>
          <w:szCs w:val="24"/>
        </w:rPr>
      </w:pPr>
    </w:p>
    <w:p w:rsidR="00824875" w:rsidRPr="00674C28" w:rsidRDefault="00824875" w:rsidP="00686B86">
      <w:pPr>
        <w:pStyle w:val="ListParagraph"/>
        <w:suppressAutoHyphens/>
        <w:contextualSpacing w:val="0"/>
        <w:rPr>
          <w:rFonts w:ascii="Times New Roman" w:hAnsi="Times New Roman"/>
          <w:sz w:val="24"/>
          <w:szCs w:val="24"/>
        </w:rPr>
      </w:pPr>
    </w:p>
    <w:p w:rsidR="00824875" w:rsidRPr="00674C28" w:rsidRDefault="00824875" w:rsidP="00824875">
      <w:pPr>
        <w:pStyle w:val="ListParagraph"/>
        <w:numPr>
          <w:ilvl w:val="0"/>
          <w:numId w:val="32"/>
        </w:numPr>
        <w:suppressAutoHyphens/>
        <w:contextualSpacing w:val="0"/>
        <w:jc w:val="both"/>
        <w:rPr>
          <w:rFonts w:ascii="Times New Roman" w:hAnsi="Times New Roman"/>
          <w:sz w:val="24"/>
          <w:szCs w:val="24"/>
        </w:rPr>
      </w:pPr>
      <w:r w:rsidRPr="00674C28">
        <w:rPr>
          <w:rFonts w:ascii="Times New Roman" w:hAnsi="Times New Roman"/>
          <w:sz w:val="24"/>
          <w:szCs w:val="24"/>
          <w:lang w:val="ru-RU"/>
        </w:rPr>
        <w:t xml:space="preserve">да је </w:t>
      </w:r>
      <w:r w:rsidRPr="00674C28">
        <w:rPr>
          <w:rFonts w:ascii="Times New Roman" w:hAnsi="Times New Roman"/>
          <w:sz w:val="24"/>
          <w:szCs w:val="24"/>
        </w:rPr>
        <w:t xml:space="preserve">најдуже </w:t>
      </w:r>
      <w:r w:rsidRPr="00674C28">
        <w:rPr>
          <w:rFonts w:ascii="Times New Roman" w:hAnsi="Times New Roman"/>
          <w:sz w:val="24"/>
          <w:szCs w:val="24"/>
          <w:lang w:val="ru-RU"/>
        </w:rPr>
        <w:t>за претходне три обрачунске године (201</w:t>
      </w:r>
      <w:r w:rsidR="00095A7F" w:rsidRPr="00674C28">
        <w:rPr>
          <w:rFonts w:ascii="Times New Roman" w:hAnsi="Times New Roman"/>
          <w:sz w:val="24"/>
          <w:szCs w:val="24"/>
          <w:lang w:val="ru-RU"/>
        </w:rPr>
        <w:t>4</w:t>
      </w:r>
      <w:r w:rsidRPr="00674C28">
        <w:rPr>
          <w:rFonts w:ascii="Times New Roman" w:hAnsi="Times New Roman"/>
          <w:sz w:val="24"/>
          <w:szCs w:val="24"/>
        </w:rPr>
        <w:t>.</w:t>
      </w:r>
      <w:r w:rsidRPr="00674C28">
        <w:rPr>
          <w:rFonts w:ascii="Times New Roman" w:hAnsi="Times New Roman"/>
          <w:sz w:val="24"/>
          <w:szCs w:val="24"/>
          <w:lang w:val="ru-RU"/>
        </w:rPr>
        <w:t>, 201</w:t>
      </w:r>
      <w:r w:rsidR="00095A7F" w:rsidRPr="00674C28">
        <w:rPr>
          <w:rFonts w:ascii="Times New Roman" w:hAnsi="Times New Roman"/>
          <w:sz w:val="24"/>
          <w:szCs w:val="24"/>
          <w:lang w:val="ru-RU"/>
        </w:rPr>
        <w:t>5</w:t>
      </w:r>
      <w:r w:rsidRPr="00674C28">
        <w:rPr>
          <w:rFonts w:ascii="Times New Roman" w:hAnsi="Times New Roman"/>
          <w:sz w:val="24"/>
          <w:szCs w:val="24"/>
          <w:lang w:val="ru-RU"/>
        </w:rPr>
        <w:t>. и 201</w:t>
      </w:r>
      <w:r w:rsidR="00095A7F" w:rsidRPr="00674C28">
        <w:rPr>
          <w:rFonts w:ascii="Times New Roman" w:hAnsi="Times New Roman"/>
          <w:sz w:val="24"/>
          <w:szCs w:val="24"/>
          <w:lang w:val="ru-RU"/>
        </w:rPr>
        <w:t>6</w:t>
      </w:r>
      <w:r w:rsidRPr="00674C28">
        <w:rPr>
          <w:rFonts w:ascii="Times New Roman" w:hAnsi="Times New Roman"/>
          <w:sz w:val="24"/>
          <w:szCs w:val="24"/>
          <w:lang w:val="ru-RU"/>
        </w:rPr>
        <w:t xml:space="preserve">. год.) извршио испоруку предметних </w:t>
      </w:r>
      <w:r w:rsidR="00286775" w:rsidRPr="00674C28">
        <w:rPr>
          <w:rFonts w:ascii="Times New Roman" w:hAnsi="Times New Roman"/>
          <w:sz w:val="24"/>
          <w:szCs w:val="24"/>
          <w:lang w:val="ru-RU"/>
        </w:rPr>
        <w:t xml:space="preserve">добара у вредности од најмање </w:t>
      </w:r>
      <w:r w:rsidR="00095A7F" w:rsidRPr="00674C28">
        <w:rPr>
          <w:rFonts w:ascii="Times New Roman" w:hAnsi="Times New Roman"/>
          <w:sz w:val="24"/>
          <w:szCs w:val="24"/>
          <w:lang w:val="ru-RU"/>
        </w:rPr>
        <w:t>6</w:t>
      </w:r>
      <w:r w:rsidR="00286775" w:rsidRPr="00674C28">
        <w:rPr>
          <w:rFonts w:ascii="Times New Roman" w:hAnsi="Times New Roman"/>
          <w:sz w:val="24"/>
          <w:szCs w:val="24"/>
        </w:rPr>
        <w:t>0</w:t>
      </w:r>
      <w:r w:rsidRPr="00674C28">
        <w:rPr>
          <w:rFonts w:ascii="Times New Roman" w:hAnsi="Times New Roman"/>
          <w:sz w:val="24"/>
          <w:szCs w:val="24"/>
          <w:lang w:val="ru-RU"/>
        </w:rPr>
        <w:t>.000.000,00 динара</w:t>
      </w:r>
      <w:r w:rsidRPr="00674C28">
        <w:rPr>
          <w:rFonts w:ascii="Times New Roman" w:hAnsi="Times New Roman"/>
          <w:sz w:val="24"/>
          <w:szCs w:val="24"/>
        </w:rPr>
        <w:t xml:space="preserve"> без ПДВ-а</w:t>
      </w:r>
    </w:p>
    <w:p w:rsidR="00286775" w:rsidRPr="00970982" w:rsidRDefault="00824875" w:rsidP="00286775">
      <w:pPr>
        <w:pStyle w:val="ListParagraph"/>
        <w:numPr>
          <w:ilvl w:val="0"/>
          <w:numId w:val="32"/>
        </w:numPr>
        <w:tabs>
          <w:tab w:val="left" w:pos="9180"/>
        </w:tabs>
        <w:ind w:right="-97"/>
        <w:jc w:val="both"/>
        <w:rPr>
          <w:rFonts w:ascii="Times New Roman" w:hAnsi="Times New Roman"/>
          <w:sz w:val="24"/>
          <w:szCs w:val="24"/>
          <w:lang w:val="ru-RU"/>
        </w:rPr>
      </w:pPr>
      <w:r w:rsidRPr="00674C28">
        <w:rPr>
          <w:rFonts w:ascii="Times New Roman" w:hAnsi="Times New Roman"/>
          <w:sz w:val="24"/>
          <w:szCs w:val="24"/>
          <w:lang w:val="ru-RU"/>
        </w:rPr>
        <w:t>може да обезбеди продају горива</w:t>
      </w:r>
      <w:r w:rsidRPr="00674C28">
        <w:rPr>
          <w:rFonts w:ascii="Times New Roman" w:hAnsi="Times New Roman"/>
          <w:sz w:val="24"/>
          <w:szCs w:val="24"/>
        </w:rPr>
        <w:t xml:space="preserve"> путем </w:t>
      </w:r>
      <w:r w:rsidR="00BD4016" w:rsidRPr="00674C28">
        <w:rPr>
          <w:rFonts w:ascii="Times New Roman" w:hAnsi="Times New Roman"/>
          <w:sz w:val="24"/>
          <w:szCs w:val="24"/>
        </w:rPr>
        <w:t>компанијских</w:t>
      </w:r>
      <w:r w:rsidRPr="00674C28">
        <w:rPr>
          <w:rFonts w:ascii="Times New Roman" w:hAnsi="Times New Roman"/>
          <w:sz w:val="24"/>
          <w:szCs w:val="24"/>
        </w:rPr>
        <w:t xml:space="preserve"> картица</w:t>
      </w:r>
      <w:r w:rsidRPr="00674C28">
        <w:rPr>
          <w:rFonts w:ascii="Times New Roman" w:hAnsi="Times New Roman"/>
          <w:sz w:val="24"/>
          <w:szCs w:val="24"/>
          <w:lang w:val="ru-RU"/>
        </w:rPr>
        <w:t xml:space="preserve"> на бензинским</w:t>
      </w:r>
      <w:r w:rsidRPr="00674C28">
        <w:rPr>
          <w:rFonts w:ascii="Times New Roman" w:hAnsi="Times New Roman"/>
          <w:sz w:val="24"/>
          <w:szCs w:val="24"/>
        </w:rPr>
        <w:t xml:space="preserve"> станицама</w:t>
      </w:r>
      <w:r w:rsidR="00BD4016" w:rsidRPr="00674C28">
        <w:rPr>
          <w:rFonts w:ascii="Times New Roman" w:hAnsi="Times New Roman"/>
          <w:sz w:val="24"/>
          <w:szCs w:val="24"/>
          <w:lang w:val="ru-RU"/>
        </w:rPr>
        <w:t xml:space="preserve"> понуђача </w:t>
      </w:r>
    </w:p>
    <w:p w:rsidR="00970982" w:rsidRDefault="00970982" w:rsidP="00970982">
      <w:pPr>
        <w:tabs>
          <w:tab w:val="left" w:pos="9180"/>
        </w:tabs>
        <w:ind w:right="-97"/>
        <w:jc w:val="both"/>
        <w:rPr>
          <w:sz w:val="24"/>
          <w:szCs w:val="24"/>
          <w:lang w:val="en-GB"/>
        </w:rPr>
      </w:pPr>
    </w:p>
    <w:p w:rsidR="00970982" w:rsidRDefault="00970982" w:rsidP="00970982">
      <w:pPr>
        <w:tabs>
          <w:tab w:val="left" w:pos="9180"/>
        </w:tabs>
        <w:ind w:right="-97"/>
        <w:jc w:val="both"/>
        <w:rPr>
          <w:sz w:val="24"/>
          <w:szCs w:val="24"/>
          <w:lang w:val="en-GB"/>
        </w:rPr>
      </w:pPr>
    </w:p>
    <w:p w:rsidR="00970982" w:rsidRDefault="00970982" w:rsidP="00970982">
      <w:pPr>
        <w:tabs>
          <w:tab w:val="left" w:pos="9180"/>
        </w:tabs>
        <w:ind w:right="-97"/>
        <w:jc w:val="both"/>
        <w:rPr>
          <w:sz w:val="24"/>
          <w:szCs w:val="24"/>
          <w:lang w:val="en-GB"/>
        </w:rPr>
      </w:pPr>
    </w:p>
    <w:p w:rsidR="00970982" w:rsidRDefault="00970982" w:rsidP="00970982">
      <w:pPr>
        <w:tabs>
          <w:tab w:val="left" w:pos="9180"/>
        </w:tabs>
        <w:ind w:right="-97"/>
        <w:jc w:val="both"/>
        <w:rPr>
          <w:sz w:val="24"/>
          <w:szCs w:val="24"/>
          <w:lang w:val="en-GB"/>
        </w:rPr>
      </w:pPr>
    </w:p>
    <w:p w:rsidR="00970982" w:rsidRPr="00970982" w:rsidRDefault="00970982" w:rsidP="00970982">
      <w:pPr>
        <w:tabs>
          <w:tab w:val="left" w:pos="9180"/>
        </w:tabs>
        <w:ind w:right="-97"/>
        <w:jc w:val="both"/>
        <w:rPr>
          <w:sz w:val="24"/>
          <w:szCs w:val="24"/>
          <w:lang w:val="en-GB"/>
        </w:rPr>
      </w:pPr>
    </w:p>
    <w:p w:rsidR="001131C7" w:rsidRPr="00674C28" w:rsidRDefault="001131C7" w:rsidP="00286775">
      <w:pPr>
        <w:pStyle w:val="ListParagraph"/>
        <w:tabs>
          <w:tab w:val="left" w:pos="9180"/>
        </w:tabs>
        <w:ind w:right="-97"/>
        <w:jc w:val="both"/>
        <w:rPr>
          <w:rFonts w:ascii="Times New Roman" w:hAnsi="Times New Roman"/>
          <w:sz w:val="24"/>
          <w:szCs w:val="24"/>
          <w:lang w:val="en-GB"/>
        </w:rPr>
      </w:pPr>
    </w:p>
    <w:p w:rsidR="00286775" w:rsidRPr="00674C28" w:rsidRDefault="00286775" w:rsidP="00286775">
      <w:pPr>
        <w:autoSpaceDE w:val="0"/>
        <w:rPr>
          <w:b/>
          <w:sz w:val="24"/>
          <w:szCs w:val="24"/>
          <w:lang w:val="ru-RU"/>
        </w:rPr>
      </w:pPr>
      <w:r w:rsidRPr="00674C28">
        <w:rPr>
          <w:b/>
          <w:sz w:val="24"/>
          <w:szCs w:val="24"/>
          <w:lang w:val="ru-RU"/>
        </w:rPr>
        <w:lastRenderedPageBreak/>
        <w:t>Доказивање додатних услова</w:t>
      </w:r>
      <w:r w:rsidRPr="00674C28">
        <w:rPr>
          <w:b/>
          <w:sz w:val="24"/>
          <w:szCs w:val="24"/>
        </w:rPr>
        <w:t xml:space="preserve"> </w:t>
      </w:r>
      <w:r w:rsidRPr="00674C28">
        <w:rPr>
          <w:b/>
          <w:sz w:val="24"/>
          <w:szCs w:val="24"/>
          <w:lang w:val="sr-Cyrl-CS"/>
        </w:rPr>
        <w:t>понуђача</w:t>
      </w:r>
      <w:r w:rsidRPr="00674C28">
        <w:rPr>
          <w:b/>
          <w:sz w:val="24"/>
          <w:szCs w:val="24"/>
          <w:lang w:val="ru-RU"/>
        </w:rPr>
        <w:t>:</w:t>
      </w:r>
    </w:p>
    <w:p w:rsidR="00286775" w:rsidRPr="00674C28" w:rsidRDefault="00286775" w:rsidP="00286775">
      <w:pPr>
        <w:autoSpaceDE w:val="0"/>
        <w:rPr>
          <w:b/>
          <w:sz w:val="24"/>
          <w:szCs w:val="24"/>
        </w:rPr>
      </w:pPr>
    </w:p>
    <w:p w:rsidR="00286775" w:rsidRPr="00674C28" w:rsidRDefault="00286775" w:rsidP="00286775">
      <w:pPr>
        <w:tabs>
          <w:tab w:val="left" w:pos="460"/>
          <w:tab w:val="left" w:pos="1441"/>
        </w:tabs>
        <w:jc w:val="both"/>
        <w:rPr>
          <w:color w:val="000000"/>
          <w:sz w:val="24"/>
          <w:szCs w:val="24"/>
        </w:rPr>
      </w:pPr>
      <w:r w:rsidRPr="00674C28">
        <w:rPr>
          <w:color w:val="000000"/>
          <w:sz w:val="24"/>
          <w:szCs w:val="24"/>
        </w:rPr>
        <w:t xml:space="preserve">     </w:t>
      </w:r>
      <w:r w:rsidR="00686B86" w:rsidRPr="00674C28">
        <w:rPr>
          <w:color w:val="000000"/>
          <w:sz w:val="24"/>
          <w:szCs w:val="24"/>
        </w:rPr>
        <w:t>1</w:t>
      </w:r>
      <w:r w:rsidRPr="00674C28">
        <w:rPr>
          <w:color w:val="000000"/>
          <w:sz w:val="24"/>
          <w:szCs w:val="24"/>
        </w:rPr>
        <w:t>)</w:t>
      </w:r>
      <w:r w:rsidRPr="00674C28">
        <w:rPr>
          <w:color w:val="000000"/>
          <w:sz w:val="24"/>
          <w:szCs w:val="24"/>
          <w:lang w:val="ru-RU"/>
        </w:rPr>
        <w:t xml:space="preserve"> </w:t>
      </w:r>
      <w:r w:rsidRPr="00674C28">
        <w:rPr>
          <w:sz w:val="24"/>
          <w:szCs w:val="24"/>
          <w:lang w:val="ru-RU"/>
        </w:rPr>
        <w:t xml:space="preserve">да располаже неопходним </w:t>
      </w:r>
      <w:r w:rsidRPr="00674C28">
        <w:rPr>
          <w:b/>
          <w:sz w:val="24"/>
          <w:szCs w:val="24"/>
          <w:lang w:val="ru-RU"/>
        </w:rPr>
        <w:t>пословним капацитетом</w:t>
      </w:r>
      <w:r w:rsidRPr="00674C28">
        <w:rPr>
          <w:sz w:val="24"/>
          <w:szCs w:val="24"/>
          <w:lang w:val="ru-RU"/>
        </w:rPr>
        <w:t xml:space="preserve">, односно да је </w:t>
      </w:r>
      <w:r w:rsidRPr="00674C28">
        <w:rPr>
          <w:sz w:val="24"/>
          <w:szCs w:val="24"/>
        </w:rPr>
        <w:t xml:space="preserve">најдуже </w:t>
      </w:r>
      <w:r w:rsidRPr="00674C28">
        <w:rPr>
          <w:sz w:val="24"/>
          <w:szCs w:val="24"/>
          <w:lang w:val="ru-RU"/>
        </w:rPr>
        <w:t>за претходне три обрачунске године (201</w:t>
      </w:r>
      <w:r w:rsidR="00095A7F" w:rsidRPr="00674C28">
        <w:rPr>
          <w:sz w:val="24"/>
          <w:szCs w:val="24"/>
          <w:lang w:val="ru-RU"/>
        </w:rPr>
        <w:t>4</w:t>
      </w:r>
      <w:r w:rsidRPr="00674C28">
        <w:rPr>
          <w:sz w:val="24"/>
          <w:szCs w:val="24"/>
        </w:rPr>
        <w:t>.</w:t>
      </w:r>
      <w:r w:rsidRPr="00674C28">
        <w:rPr>
          <w:sz w:val="24"/>
          <w:szCs w:val="24"/>
          <w:lang w:val="ru-RU"/>
        </w:rPr>
        <w:t>, 201</w:t>
      </w:r>
      <w:r w:rsidR="00095A7F" w:rsidRPr="00674C28">
        <w:rPr>
          <w:sz w:val="24"/>
          <w:szCs w:val="24"/>
          <w:lang w:val="ru-RU"/>
        </w:rPr>
        <w:t>5</w:t>
      </w:r>
      <w:r w:rsidRPr="00674C28">
        <w:rPr>
          <w:sz w:val="24"/>
          <w:szCs w:val="24"/>
          <w:lang w:val="ru-RU"/>
        </w:rPr>
        <w:t>. и 201</w:t>
      </w:r>
      <w:r w:rsidR="00095A7F" w:rsidRPr="00674C28">
        <w:rPr>
          <w:sz w:val="24"/>
          <w:szCs w:val="24"/>
          <w:lang w:val="ru-RU"/>
        </w:rPr>
        <w:t>6</w:t>
      </w:r>
      <w:r w:rsidRPr="00674C28">
        <w:rPr>
          <w:sz w:val="24"/>
          <w:szCs w:val="24"/>
          <w:lang w:val="ru-RU"/>
        </w:rPr>
        <w:t xml:space="preserve">. год.) извршио испоруку предметних добара у вредности од најмање </w:t>
      </w:r>
      <w:r w:rsidR="00095A7F" w:rsidRPr="00674C28">
        <w:rPr>
          <w:sz w:val="24"/>
          <w:szCs w:val="24"/>
          <w:lang w:val="ru-RU"/>
        </w:rPr>
        <w:t>6</w:t>
      </w:r>
      <w:r w:rsidRPr="00674C28">
        <w:rPr>
          <w:sz w:val="24"/>
          <w:szCs w:val="24"/>
          <w:lang w:val="ru-RU"/>
        </w:rPr>
        <w:t>0.000.000,00 динара</w:t>
      </w:r>
      <w:r w:rsidRPr="00674C28">
        <w:rPr>
          <w:sz w:val="24"/>
          <w:szCs w:val="24"/>
        </w:rPr>
        <w:t xml:space="preserve"> без ПДВ-а.</w:t>
      </w:r>
      <w:r w:rsidRPr="00674C28">
        <w:rPr>
          <w:color w:val="000000"/>
          <w:sz w:val="24"/>
          <w:szCs w:val="24"/>
          <w:lang w:val="sr-Cyrl-CS"/>
        </w:rPr>
        <w:t xml:space="preserve"> </w:t>
      </w:r>
      <w:r w:rsidRPr="00674C28">
        <w:rPr>
          <w:color w:val="000000"/>
          <w:sz w:val="24"/>
          <w:szCs w:val="24"/>
        </w:rPr>
        <w:t>(члан 77. став 2. тачка 2</w:t>
      </w:r>
      <w:r w:rsidRPr="00674C28">
        <w:rPr>
          <w:color w:val="000000"/>
          <w:sz w:val="24"/>
          <w:szCs w:val="24"/>
          <w:lang w:val="sr-Cyrl-CS"/>
        </w:rPr>
        <w:t>.</w:t>
      </w:r>
      <w:r w:rsidRPr="00674C28">
        <w:rPr>
          <w:color w:val="000000"/>
          <w:sz w:val="24"/>
          <w:szCs w:val="24"/>
        </w:rPr>
        <w:t xml:space="preserve"> Закона о јавним набавкама).</w:t>
      </w:r>
    </w:p>
    <w:p w:rsidR="00645B18" w:rsidRPr="00674C28" w:rsidRDefault="00645B18" w:rsidP="00286775">
      <w:pPr>
        <w:tabs>
          <w:tab w:val="left" w:pos="460"/>
          <w:tab w:val="left" w:pos="1441"/>
        </w:tabs>
        <w:jc w:val="both"/>
        <w:rPr>
          <w:color w:val="000000"/>
          <w:sz w:val="24"/>
          <w:szCs w:val="24"/>
        </w:rPr>
      </w:pPr>
    </w:p>
    <w:p w:rsidR="00645B18" w:rsidRPr="00674C28" w:rsidRDefault="00645B18" w:rsidP="00286775">
      <w:pPr>
        <w:tabs>
          <w:tab w:val="left" w:pos="460"/>
          <w:tab w:val="left" w:pos="1441"/>
        </w:tabs>
        <w:jc w:val="both"/>
        <w:rPr>
          <w:color w:val="000000"/>
          <w:sz w:val="24"/>
          <w:szCs w:val="24"/>
        </w:rPr>
      </w:pPr>
    </w:p>
    <w:p w:rsidR="00286775" w:rsidRPr="00674C28" w:rsidRDefault="00286775" w:rsidP="00286775">
      <w:pPr>
        <w:tabs>
          <w:tab w:val="left" w:pos="230"/>
          <w:tab w:val="left" w:pos="460"/>
          <w:tab w:val="left" w:pos="575"/>
          <w:tab w:val="left" w:pos="1441"/>
        </w:tabs>
        <w:jc w:val="both"/>
        <w:rPr>
          <w:color w:val="000000"/>
          <w:sz w:val="24"/>
          <w:szCs w:val="24"/>
        </w:rPr>
      </w:pPr>
    </w:p>
    <w:tbl>
      <w:tblPr>
        <w:tblW w:w="0" w:type="auto"/>
        <w:tblInd w:w="-15" w:type="dxa"/>
        <w:tblLayout w:type="fixed"/>
        <w:tblLook w:val="0000"/>
      </w:tblPr>
      <w:tblGrid>
        <w:gridCol w:w="2232"/>
        <w:gridCol w:w="6699"/>
      </w:tblGrid>
      <w:tr w:rsidR="00286775" w:rsidRPr="00674C28" w:rsidTr="00472E6E">
        <w:trPr>
          <w:trHeight w:val="500"/>
        </w:trPr>
        <w:tc>
          <w:tcPr>
            <w:tcW w:w="2232" w:type="dxa"/>
            <w:tcBorders>
              <w:top w:val="single" w:sz="4" w:space="0" w:color="000000"/>
              <w:left w:val="single" w:sz="4" w:space="0" w:color="000000"/>
              <w:bottom w:val="single" w:sz="4" w:space="0" w:color="000000"/>
            </w:tcBorders>
          </w:tcPr>
          <w:p w:rsidR="00286775" w:rsidRPr="00674C28" w:rsidRDefault="00286775" w:rsidP="00332EC6">
            <w:pPr>
              <w:pStyle w:val="BodyText"/>
              <w:snapToGrid w:val="0"/>
              <w:rPr>
                <w:b/>
              </w:rPr>
            </w:pPr>
            <w:r w:rsidRPr="00674C28">
              <w:rPr>
                <w:b/>
              </w:rPr>
              <w:t>Доказ за правно лице:</w:t>
            </w:r>
          </w:p>
        </w:tc>
        <w:tc>
          <w:tcPr>
            <w:tcW w:w="6699" w:type="dxa"/>
            <w:vMerge w:val="restart"/>
            <w:tcBorders>
              <w:top w:val="single" w:sz="4" w:space="0" w:color="000000"/>
              <w:left w:val="single" w:sz="4" w:space="0" w:color="000000"/>
              <w:bottom w:val="single" w:sz="4" w:space="0" w:color="000000"/>
              <w:right w:val="single" w:sz="4" w:space="0" w:color="000000"/>
            </w:tcBorders>
          </w:tcPr>
          <w:p w:rsidR="00286775" w:rsidRPr="00674C28" w:rsidRDefault="00286775" w:rsidP="00286775">
            <w:pPr>
              <w:pStyle w:val="BodyText"/>
              <w:numPr>
                <w:ilvl w:val="0"/>
                <w:numId w:val="35"/>
              </w:numPr>
              <w:snapToGrid w:val="0"/>
              <w:spacing w:after="270" w:line="270" w:lineRule="atLeast"/>
              <w:rPr>
                <w:lang w:val="sr-Cyrl-CS"/>
              </w:rPr>
            </w:pPr>
            <w:r w:rsidRPr="00674C28">
              <w:t xml:space="preserve">списак референтних наручилаца на Обрасцу </w:t>
            </w:r>
            <w:r w:rsidR="00CB3702" w:rsidRPr="00674C28">
              <w:rPr>
                <w:lang w:val="sr-Cyrl-CS"/>
              </w:rPr>
              <w:t xml:space="preserve">бр. 5 </w:t>
            </w:r>
            <w:r w:rsidRPr="00674C28">
              <w:rPr>
                <w:lang w:val="sr-Cyrl-CS"/>
              </w:rPr>
              <w:t>који је саставни део конкурсне документације</w:t>
            </w:r>
          </w:p>
        </w:tc>
      </w:tr>
      <w:tr w:rsidR="00286775" w:rsidRPr="00674C28" w:rsidTr="00472E6E">
        <w:trPr>
          <w:trHeight w:val="500"/>
        </w:trPr>
        <w:tc>
          <w:tcPr>
            <w:tcW w:w="2232" w:type="dxa"/>
            <w:tcBorders>
              <w:top w:val="single" w:sz="4" w:space="0" w:color="000000"/>
              <w:left w:val="single" w:sz="4" w:space="0" w:color="000000"/>
              <w:bottom w:val="single" w:sz="4" w:space="0" w:color="000000"/>
            </w:tcBorders>
          </w:tcPr>
          <w:p w:rsidR="00286775" w:rsidRPr="00674C28" w:rsidRDefault="00286775" w:rsidP="00332EC6">
            <w:pPr>
              <w:pStyle w:val="BodyText"/>
              <w:snapToGrid w:val="0"/>
              <w:rPr>
                <w:b/>
              </w:rPr>
            </w:pPr>
            <w:r w:rsidRPr="00674C28">
              <w:rPr>
                <w:b/>
              </w:rPr>
              <w:t>Доказ за предузетнике:</w:t>
            </w:r>
          </w:p>
        </w:tc>
        <w:tc>
          <w:tcPr>
            <w:tcW w:w="6699" w:type="dxa"/>
            <w:vMerge/>
            <w:tcBorders>
              <w:top w:val="single" w:sz="4" w:space="0" w:color="000000"/>
              <w:left w:val="single" w:sz="4" w:space="0" w:color="000000"/>
              <w:bottom w:val="single" w:sz="4" w:space="0" w:color="000000"/>
              <w:right w:val="single" w:sz="4" w:space="0" w:color="000000"/>
            </w:tcBorders>
          </w:tcPr>
          <w:p w:rsidR="00286775" w:rsidRPr="00674C28" w:rsidRDefault="00286775" w:rsidP="00332EC6">
            <w:pPr>
              <w:pStyle w:val="BodyText"/>
              <w:snapToGrid w:val="0"/>
            </w:pPr>
          </w:p>
        </w:tc>
      </w:tr>
      <w:tr w:rsidR="00286775" w:rsidRPr="00674C28" w:rsidTr="00472E6E">
        <w:trPr>
          <w:trHeight w:val="511"/>
        </w:trPr>
        <w:tc>
          <w:tcPr>
            <w:tcW w:w="2232" w:type="dxa"/>
            <w:tcBorders>
              <w:top w:val="single" w:sz="4" w:space="0" w:color="000000"/>
              <w:left w:val="single" w:sz="4" w:space="0" w:color="000000"/>
              <w:bottom w:val="single" w:sz="4" w:space="0" w:color="000000"/>
            </w:tcBorders>
          </w:tcPr>
          <w:p w:rsidR="00286775" w:rsidRPr="00674C28" w:rsidRDefault="00286775" w:rsidP="00332EC6">
            <w:pPr>
              <w:pStyle w:val="BodyText"/>
              <w:snapToGrid w:val="0"/>
              <w:rPr>
                <w:b/>
              </w:rPr>
            </w:pPr>
            <w:r w:rsidRPr="00674C28">
              <w:rPr>
                <w:b/>
              </w:rPr>
              <w:t>Доказ за физичко лице:</w:t>
            </w:r>
          </w:p>
        </w:tc>
        <w:tc>
          <w:tcPr>
            <w:tcW w:w="6699" w:type="dxa"/>
            <w:vMerge/>
            <w:tcBorders>
              <w:top w:val="single" w:sz="4" w:space="0" w:color="000000"/>
              <w:left w:val="single" w:sz="4" w:space="0" w:color="000000"/>
              <w:bottom w:val="single" w:sz="4" w:space="0" w:color="000000"/>
              <w:right w:val="single" w:sz="4" w:space="0" w:color="000000"/>
            </w:tcBorders>
          </w:tcPr>
          <w:p w:rsidR="00286775" w:rsidRPr="00674C28" w:rsidRDefault="00286775" w:rsidP="00332EC6">
            <w:pPr>
              <w:pStyle w:val="BodyText"/>
              <w:snapToGrid w:val="0"/>
            </w:pPr>
          </w:p>
        </w:tc>
      </w:tr>
    </w:tbl>
    <w:p w:rsidR="00286775" w:rsidRPr="00674C28" w:rsidRDefault="00286775" w:rsidP="00286775">
      <w:pPr>
        <w:tabs>
          <w:tab w:val="left" w:pos="1441"/>
        </w:tabs>
        <w:ind w:left="357"/>
        <w:jc w:val="both"/>
        <w:rPr>
          <w:sz w:val="24"/>
          <w:szCs w:val="24"/>
        </w:rPr>
      </w:pPr>
    </w:p>
    <w:p w:rsidR="00286775" w:rsidRPr="00674C28" w:rsidRDefault="00286775" w:rsidP="00286775">
      <w:pPr>
        <w:tabs>
          <w:tab w:val="left" w:pos="1441"/>
        </w:tabs>
        <w:ind w:left="357"/>
        <w:jc w:val="both"/>
        <w:rPr>
          <w:sz w:val="24"/>
          <w:szCs w:val="24"/>
          <w:lang w:val="sr-Cyrl-CS"/>
        </w:rPr>
      </w:pPr>
    </w:p>
    <w:p w:rsidR="00286775" w:rsidRPr="00674C28" w:rsidRDefault="00686B86" w:rsidP="00286775">
      <w:pPr>
        <w:tabs>
          <w:tab w:val="left" w:pos="1441"/>
        </w:tabs>
        <w:ind w:left="357"/>
        <w:jc w:val="both"/>
        <w:rPr>
          <w:color w:val="000000"/>
          <w:sz w:val="24"/>
          <w:szCs w:val="24"/>
          <w:lang w:val="ru-RU"/>
        </w:rPr>
      </w:pPr>
      <w:r w:rsidRPr="00674C28">
        <w:rPr>
          <w:color w:val="000000"/>
          <w:sz w:val="24"/>
          <w:szCs w:val="24"/>
        </w:rPr>
        <w:t>2</w:t>
      </w:r>
      <w:r w:rsidR="00286775" w:rsidRPr="00674C28">
        <w:rPr>
          <w:color w:val="000000"/>
          <w:sz w:val="24"/>
          <w:szCs w:val="24"/>
        </w:rPr>
        <w:t>)</w:t>
      </w:r>
      <w:r w:rsidR="00286775" w:rsidRPr="00674C28">
        <w:rPr>
          <w:color w:val="000000"/>
          <w:sz w:val="24"/>
          <w:szCs w:val="24"/>
          <w:lang w:val="ru-RU"/>
        </w:rPr>
        <w:t xml:space="preserve"> да располаже довољним </w:t>
      </w:r>
      <w:r w:rsidR="00286775" w:rsidRPr="00674C28">
        <w:rPr>
          <w:b/>
          <w:color w:val="000000"/>
          <w:sz w:val="24"/>
          <w:szCs w:val="24"/>
          <w:lang w:val="ru-RU"/>
        </w:rPr>
        <w:t>техничким капацитетом</w:t>
      </w:r>
      <w:r w:rsidR="00286775" w:rsidRPr="00674C28">
        <w:rPr>
          <w:color w:val="000000"/>
          <w:sz w:val="24"/>
          <w:szCs w:val="24"/>
          <w:lang w:val="ru-RU"/>
        </w:rPr>
        <w:t xml:space="preserve"> да у моменту подношења понуде може да обезбеди:</w:t>
      </w:r>
    </w:p>
    <w:p w:rsidR="00286775" w:rsidRPr="00674C28" w:rsidRDefault="00286775" w:rsidP="00286775">
      <w:pPr>
        <w:numPr>
          <w:ilvl w:val="0"/>
          <w:numId w:val="33"/>
        </w:numPr>
        <w:suppressAutoHyphens/>
        <w:jc w:val="both"/>
        <w:rPr>
          <w:color w:val="000000"/>
          <w:sz w:val="24"/>
          <w:szCs w:val="24"/>
          <w:lang w:val="ru-RU"/>
        </w:rPr>
      </w:pPr>
      <w:r w:rsidRPr="00674C28">
        <w:rPr>
          <w:color w:val="000000"/>
          <w:sz w:val="24"/>
          <w:szCs w:val="24"/>
          <w:lang w:val="ru-RU"/>
        </w:rPr>
        <w:t xml:space="preserve"> продају горива</w:t>
      </w:r>
      <w:r w:rsidRPr="00674C28">
        <w:rPr>
          <w:color w:val="000000"/>
          <w:sz w:val="24"/>
          <w:szCs w:val="24"/>
        </w:rPr>
        <w:t xml:space="preserve"> путем </w:t>
      </w:r>
      <w:r w:rsidR="00686B86" w:rsidRPr="00674C28">
        <w:rPr>
          <w:color w:val="000000"/>
          <w:sz w:val="24"/>
          <w:szCs w:val="24"/>
        </w:rPr>
        <w:t>компанијских</w:t>
      </w:r>
      <w:r w:rsidRPr="00674C28">
        <w:rPr>
          <w:color w:val="000000"/>
          <w:sz w:val="24"/>
          <w:szCs w:val="24"/>
        </w:rPr>
        <w:t xml:space="preserve"> картица</w:t>
      </w:r>
      <w:r w:rsidRPr="00674C28">
        <w:rPr>
          <w:color w:val="000000"/>
          <w:sz w:val="24"/>
          <w:szCs w:val="24"/>
          <w:lang w:val="ru-RU"/>
        </w:rPr>
        <w:t xml:space="preserve"> на бензинским</w:t>
      </w:r>
      <w:r w:rsidRPr="00674C28">
        <w:rPr>
          <w:color w:val="000000"/>
          <w:sz w:val="24"/>
          <w:szCs w:val="24"/>
        </w:rPr>
        <w:t xml:space="preserve"> станицама</w:t>
      </w:r>
      <w:r w:rsidRPr="00674C28">
        <w:rPr>
          <w:color w:val="000000"/>
          <w:sz w:val="24"/>
          <w:szCs w:val="24"/>
          <w:lang w:val="ru-RU"/>
        </w:rPr>
        <w:t xml:space="preserve"> понуђача</w:t>
      </w:r>
    </w:p>
    <w:p w:rsidR="00286775" w:rsidRPr="00674C28" w:rsidRDefault="00286775" w:rsidP="00286775">
      <w:pPr>
        <w:tabs>
          <w:tab w:val="left" w:pos="9180"/>
        </w:tabs>
        <w:ind w:left="360" w:right="-97"/>
        <w:jc w:val="both"/>
        <w:rPr>
          <w:color w:val="000000"/>
          <w:sz w:val="24"/>
          <w:szCs w:val="24"/>
          <w:lang w:val="ru-RU"/>
        </w:rPr>
      </w:pPr>
    </w:p>
    <w:p w:rsidR="00286775" w:rsidRPr="00674C28" w:rsidRDefault="00286775" w:rsidP="00286775">
      <w:pPr>
        <w:tabs>
          <w:tab w:val="left" w:pos="9180"/>
        </w:tabs>
        <w:ind w:left="360" w:right="-97"/>
        <w:jc w:val="both"/>
        <w:rPr>
          <w:color w:val="000000"/>
          <w:sz w:val="24"/>
          <w:szCs w:val="24"/>
          <w:lang w:val="ru-RU"/>
        </w:rPr>
      </w:pPr>
      <w:r w:rsidRPr="00674C28">
        <w:rPr>
          <w:color w:val="000000"/>
          <w:sz w:val="24"/>
          <w:szCs w:val="24"/>
          <w:lang w:val="ru-RU"/>
        </w:rPr>
        <w:t xml:space="preserve">ДОКАЗ: </w:t>
      </w:r>
    </w:p>
    <w:p w:rsidR="00286775" w:rsidRPr="00674C28" w:rsidRDefault="00286775" w:rsidP="00286775">
      <w:pPr>
        <w:numPr>
          <w:ilvl w:val="0"/>
          <w:numId w:val="34"/>
        </w:numPr>
        <w:suppressAutoHyphens/>
        <w:jc w:val="both"/>
        <w:rPr>
          <w:sz w:val="24"/>
          <w:szCs w:val="24"/>
          <w:lang w:val="ru-RU"/>
        </w:rPr>
      </w:pPr>
      <w:r w:rsidRPr="00674C28">
        <w:rPr>
          <w:sz w:val="24"/>
          <w:szCs w:val="24"/>
          <w:lang w:val="sr-Cyrl-CS"/>
        </w:rPr>
        <w:t xml:space="preserve">Изјава понуђача (потписана и оверена) којом потврђује да на бензинским </w:t>
      </w:r>
      <w:r w:rsidRPr="00674C28">
        <w:rPr>
          <w:sz w:val="24"/>
          <w:szCs w:val="24"/>
        </w:rPr>
        <w:t>станицам</w:t>
      </w:r>
      <w:r w:rsidRPr="00674C28">
        <w:rPr>
          <w:sz w:val="24"/>
          <w:szCs w:val="24"/>
          <w:lang w:val="sr-Cyrl-CS"/>
        </w:rPr>
        <w:t>а понуђача постоји могућност продаје горива</w:t>
      </w:r>
      <w:r w:rsidRPr="00674C28">
        <w:rPr>
          <w:sz w:val="24"/>
          <w:szCs w:val="24"/>
        </w:rPr>
        <w:t xml:space="preserve"> путем </w:t>
      </w:r>
      <w:r w:rsidR="00686B86" w:rsidRPr="00674C28">
        <w:rPr>
          <w:sz w:val="24"/>
          <w:szCs w:val="24"/>
        </w:rPr>
        <w:t>компанијске</w:t>
      </w:r>
      <w:r w:rsidRPr="00674C28">
        <w:rPr>
          <w:sz w:val="24"/>
          <w:szCs w:val="24"/>
          <w:lang w:val="sr-Cyrl-CS"/>
        </w:rPr>
        <w:t xml:space="preserve"> </w:t>
      </w:r>
      <w:r w:rsidRPr="00674C28">
        <w:rPr>
          <w:sz w:val="24"/>
          <w:szCs w:val="24"/>
        </w:rPr>
        <w:t xml:space="preserve"> картице</w:t>
      </w:r>
      <w:r w:rsidRPr="00674C28">
        <w:rPr>
          <w:sz w:val="24"/>
          <w:szCs w:val="24"/>
          <w:lang w:val="sr-Cyrl-CS"/>
        </w:rPr>
        <w:t xml:space="preserve">, на Обрасцу </w:t>
      </w:r>
      <w:r w:rsidR="00CB3702" w:rsidRPr="00674C28">
        <w:rPr>
          <w:sz w:val="24"/>
          <w:szCs w:val="24"/>
          <w:lang w:val="sr-Cyrl-CS"/>
        </w:rPr>
        <w:t xml:space="preserve">бр. 6 </w:t>
      </w:r>
      <w:r w:rsidRPr="00674C28">
        <w:rPr>
          <w:sz w:val="24"/>
          <w:szCs w:val="24"/>
          <w:lang w:val="sr-Cyrl-CS"/>
        </w:rPr>
        <w:t>који је саставни део конкурсне документације</w:t>
      </w:r>
      <w:r w:rsidRPr="00674C28">
        <w:rPr>
          <w:sz w:val="24"/>
          <w:szCs w:val="24"/>
          <w:lang w:val="ru-RU"/>
        </w:rPr>
        <w:t>.</w:t>
      </w:r>
    </w:p>
    <w:p w:rsidR="00824875" w:rsidRPr="00674C28" w:rsidRDefault="00824875" w:rsidP="00824875">
      <w:pPr>
        <w:autoSpaceDE w:val="0"/>
        <w:autoSpaceDN w:val="0"/>
        <w:adjustRightInd w:val="0"/>
        <w:spacing w:before="240"/>
        <w:jc w:val="both"/>
        <w:rPr>
          <w:rFonts w:eastAsia="TimesNewRomanPS-BoldMT"/>
          <w:b/>
          <w:bCs/>
          <w:sz w:val="24"/>
          <w:szCs w:val="24"/>
          <w:u w:val="single"/>
        </w:rPr>
      </w:pPr>
      <w:r w:rsidRPr="00674C28">
        <w:rPr>
          <w:rFonts w:eastAsia="TimesNewRomanPS-BoldMT"/>
          <w:b/>
          <w:bCs/>
          <w:sz w:val="24"/>
          <w:szCs w:val="24"/>
          <w:u w:val="single"/>
        </w:rPr>
        <w:t>ДРУГИ ДОКАЗИ И ОБРАСЦИ КОЈЕ ПОНУЂАЧ МОРА ДА ДОСТАВИ У ПОНУДИ:</w:t>
      </w:r>
    </w:p>
    <w:p w:rsidR="00824875" w:rsidRPr="00674C28" w:rsidRDefault="00824875" w:rsidP="00824875">
      <w:pPr>
        <w:rPr>
          <w:sz w:val="24"/>
          <w:szCs w:val="24"/>
        </w:rPr>
      </w:pPr>
    </w:p>
    <w:p w:rsidR="00824875" w:rsidRPr="00674C28" w:rsidRDefault="00824875" w:rsidP="00824875">
      <w:pPr>
        <w:pStyle w:val="ListParagraph"/>
        <w:numPr>
          <w:ilvl w:val="0"/>
          <w:numId w:val="31"/>
        </w:numPr>
        <w:rPr>
          <w:rFonts w:ascii="Times New Roman" w:hAnsi="Times New Roman"/>
          <w:sz w:val="24"/>
          <w:szCs w:val="24"/>
        </w:rPr>
      </w:pPr>
      <w:r w:rsidRPr="00674C28">
        <w:rPr>
          <w:rFonts w:ascii="Times New Roman" w:hAnsi="Times New Roman"/>
          <w:sz w:val="24"/>
          <w:szCs w:val="24"/>
        </w:rPr>
        <w:t>Образац понуде - образац бр. 1.</w:t>
      </w:r>
    </w:p>
    <w:p w:rsidR="00824875" w:rsidRPr="00674C28" w:rsidRDefault="00824875" w:rsidP="00824875">
      <w:pPr>
        <w:pStyle w:val="ListParagraph"/>
        <w:numPr>
          <w:ilvl w:val="0"/>
          <w:numId w:val="31"/>
        </w:numPr>
        <w:rPr>
          <w:rFonts w:ascii="Times New Roman" w:hAnsi="Times New Roman"/>
          <w:sz w:val="24"/>
          <w:szCs w:val="24"/>
        </w:rPr>
      </w:pPr>
      <w:r w:rsidRPr="00674C28">
        <w:rPr>
          <w:rFonts w:ascii="Times New Roman" w:hAnsi="Times New Roman"/>
          <w:sz w:val="24"/>
          <w:szCs w:val="24"/>
        </w:rPr>
        <w:t>Образац структуре понуђене цене, са упутством како да се попуни - образац бр. 2.</w:t>
      </w:r>
    </w:p>
    <w:p w:rsidR="00824875" w:rsidRPr="00674C28" w:rsidRDefault="00824875" w:rsidP="00824875">
      <w:pPr>
        <w:pStyle w:val="ListParagraph"/>
        <w:numPr>
          <w:ilvl w:val="0"/>
          <w:numId w:val="31"/>
        </w:numPr>
        <w:rPr>
          <w:rFonts w:ascii="Times New Roman" w:hAnsi="Times New Roman"/>
          <w:sz w:val="24"/>
          <w:szCs w:val="24"/>
        </w:rPr>
      </w:pPr>
      <w:r w:rsidRPr="00674C28">
        <w:rPr>
          <w:rFonts w:ascii="Times New Roman" w:hAnsi="Times New Roman"/>
          <w:sz w:val="24"/>
          <w:szCs w:val="24"/>
        </w:rPr>
        <w:t xml:space="preserve">Образац изјаве о </w:t>
      </w:r>
      <w:r w:rsidR="00CB3702" w:rsidRPr="00674C28">
        <w:rPr>
          <w:rFonts w:ascii="Times New Roman" w:hAnsi="Times New Roman"/>
          <w:sz w:val="24"/>
          <w:szCs w:val="24"/>
        </w:rPr>
        <w:t xml:space="preserve">независној понуди -образац бр. </w:t>
      </w:r>
      <w:r w:rsidR="00CB3702" w:rsidRPr="00674C28">
        <w:rPr>
          <w:rFonts w:ascii="Times New Roman" w:hAnsi="Times New Roman"/>
          <w:sz w:val="24"/>
          <w:szCs w:val="24"/>
          <w:lang w:val="sr-Cyrl-CS"/>
        </w:rPr>
        <w:t>3</w:t>
      </w:r>
      <w:r w:rsidRPr="00674C28">
        <w:rPr>
          <w:rFonts w:ascii="Times New Roman" w:hAnsi="Times New Roman"/>
          <w:sz w:val="24"/>
          <w:szCs w:val="24"/>
        </w:rPr>
        <w:t>.</w:t>
      </w:r>
    </w:p>
    <w:p w:rsidR="00824875" w:rsidRPr="00674C28" w:rsidRDefault="00824875" w:rsidP="00824875">
      <w:pPr>
        <w:pStyle w:val="ListParagraph"/>
        <w:numPr>
          <w:ilvl w:val="0"/>
          <w:numId w:val="31"/>
        </w:numPr>
        <w:rPr>
          <w:rFonts w:ascii="Times New Roman" w:hAnsi="Times New Roman"/>
          <w:sz w:val="24"/>
          <w:szCs w:val="24"/>
        </w:rPr>
      </w:pPr>
      <w:r w:rsidRPr="00674C28">
        <w:rPr>
          <w:rFonts w:ascii="Times New Roman" w:hAnsi="Times New Roman"/>
          <w:sz w:val="24"/>
          <w:szCs w:val="24"/>
        </w:rPr>
        <w:t xml:space="preserve">Образац изјаве о обавезама понуђача на основу члана </w:t>
      </w:r>
      <w:r w:rsidR="00CB3702" w:rsidRPr="00674C28">
        <w:rPr>
          <w:rFonts w:ascii="Times New Roman" w:hAnsi="Times New Roman"/>
          <w:sz w:val="24"/>
          <w:szCs w:val="24"/>
        </w:rPr>
        <w:t xml:space="preserve">75. став 2. ЗЈН-а -образац бр. </w:t>
      </w:r>
      <w:r w:rsidR="00CB3702" w:rsidRPr="00674C28">
        <w:rPr>
          <w:rFonts w:ascii="Times New Roman" w:hAnsi="Times New Roman"/>
          <w:sz w:val="24"/>
          <w:szCs w:val="24"/>
          <w:lang w:val="sr-Cyrl-CS"/>
        </w:rPr>
        <w:t>4</w:t>
      </w:r>
      <w:r w:rsidRPr="00674C28">
        <w:rPr>
          <w:rFonts w:ascii="Times New Roman" w:hAnsi="Times New Roman"/>
          <w:sz w:val="24"/>
          <w:szCs w:val="24"/>
        </w:rPr>
        <w:t>.</w:t>
      </w:r>
    </w:p>
    <w:p w:rsidR="00CC287E" w:rsidRPr="00674C28" w:rsidRDefault="00CC287E" w:rsidP="00824875">
      <w:pPr>
        <w:pStyle w:val="ListParagraph"/>
        <w:numPr>
          <w:ilvl w:val="0"/>
          <w:numId w:val="31"/>
        </w:numPr>
        <w:rPr>
          <w:rFonts w:ascii="Times New Roman" w:hAnsi="Times New Roman"/>
          <w:sz w:val="24"/>
          <w:szCs w:val="24"/>
        </w:rPr>
      </w:pPr>
    </w:p>
    <w:p w:rsidR="00824875" w:rsidRPr="00674C28" w:rsidRDefault="00824875" w:rsidP="00824875">
      <w:pPr>
        <w:tabs>
          <w:tab w:val="left" w:pos="680"/>
        </w:tabs>
        <w:spacing w:before="240"/>
        <w:jc w:val="both"/>
        <w:rPr>
          <w:rFonts w:eastAsia="TimesNewRomanPS-BoldMT"/>
          <w:b/>
          <w:bCs/>
          <w:sz w:val="24"/>
          <w:szCs w:val="24"/>
        </w:rPr>
      </w:pPr>
      <w:r w:rsidRPr="00674C28">
        <w:rPr>
          <w:rFonts w:eastAsia="TimesNewRomanPS-BoldMT"/>
          <w:b/>
          <w:bCs/>
          <w:sz w:val="24"/>
          <w:szCs w:val="24"/>
        </w:rPr>
        <w:t>ДОКАЗИ КОЈЕ ПОНУЂАЧИ НЕ МОРАЈУ ДА ДОСТАВЕ:</w:t>
      </w:r>
    </w:p>
    <w:p w:rsidR="00824875" w:rsidRPr="00674C28" w:rsidRDefault="00824875" w:rsidP="00824875">
      <w:pPr>
        <w:spacing w:line="276" w:lineRule="auto"/>
        <w:ind w:left="720" w:hanging="360"/>
        <w:jc w:val="both"/>
        <w:rPr>
          <w:sz w:val="24"/>
          <w:szCs w:val="24"/>
        </w:rPr>
      </w:pPr>
      <w:r w:rsidRPr="00674C28">
        <w:rPr>
          <w:bCs/>
          <w:sz w:val="24"/>
          <w:szCs w:val="24"/>
        </w:rPr>
        <w:t xml:space="preserve">  Понуђачи који су регистровани у Регистру понуђача, који је почео са радом од 01.09.2013. године, а који води Агенција за привредне регистре, нису дужни  да доставе доказе под бројем 1 до </w:t>
      </w:r>
      <w:r w:rsidR="00686B86" w:rsidRPr="00674C28">
        <w:rPr>
          <w:bCs/>
          <w:sz w:val="24"/>
          <w:szCs w:val="24"/>
        </w:rPr>
        <w:t>5 (члан 75.</w:t>
      </w:r>
      <w:r w:rsidRPr="00674C28">
        <w:rPr>
          <w:bCs/>
          <w:sz w:val="24"/>
          <w:szCs w:val="24"/>
        </w:rPr>
        <w:t xml:space="preserve"> ЗЈН). Пожељно је да понуђачи (чланови заједничке понуде, подизвођачи) у обрасцу понуде  јасно наведу, у слободној форми или на меморандуму понуђача, да се налазе у Регистру понуђача. </w:t>
      </w:r>
    </w:p>
    <w:p w:rsidR="00824875" w:rsidRPr="00674C28" w:rsidRDefault="00824875" w:rsidP="00824875">
      <w:pPr>
        <w:pStyle w:val="ListParagraph"/>
        <w:numPr>
          <w:ilvl w:val="0"/>
          <w:numId w:val="29"/>
        </w:numPr>
        <w:tabs>
          <w:tab w:val="left" w:pos="680"/>
        </w:tabs>
        <w:ind w:left="714" w:hanging="357"/>
        <w:jc w:val="both"/>
        <w:rPr>
          <w:rFonts w:ascii="Times New Roman" w:eastAsia="TimesNewRomanPS-BoldMT" w:hAnsi="Times New Roman"/>
          <w:b/>
          <w:bCs/>
          <w:sz w:val="24"/>
          <w:szCs w:val="24"/>
        </w:rPr>
      </w:pPr>
      <w:r w:rsidRPr="00674C28">
        <w:rPr>
          <w:rFonts w:ascii="Times New Roman" w:eastAsia="TimesNewRomanPS-BoldMT" w:hAnsi="Times New Roman"/>
          <w:bCs/>
          <w:sz w:val="24"/>
          <w:szCs w:val="24"/>
        </w:rPr>
        <w:t>Понуђачи који су регистровани у регистру који води Агенција за привредне регистре не морају да доставе доказ под бројем 1. (извод из регистра Агенције за привредне регистре), јер је то доказ који је јавно доступан на интернет страници Агенције за привредне регистре.</w:t>
      </w:r>
    </w:p>
    <w:p w:rsidR="00824875" w:rsidRPr="00674C28" w:rsidRDefault="00824875" w:rsidP="00824875">
      <w:pPr>
        <w:pStyle w:val="ListParagraph"/>
        <w:numPr>
          <w:ilvl w:val="0"/>
          <w:numId w:val="29"/>
        </w:numPr>
        <w:tabs>
          <w:tab w:val="left" w:pos="680"/>
        </w:tabs>
        <w:ind w:left="714" w:hanging="357"/>
        <w:jc w:val="both"/>
        <w:rPr>
          <w:rFonts w:ascii="Times New Roman" w:eastAsia="TimesNewRomanPS-BoldMT" w:hAnsi="Times New Roman"/>
          <w:bCs/>
          <w:sz w:val="24"/>
          <w:szCs w:val="24"/>
        </w:rPr>
      </w:pPr>
      <w:r w:rsidRPr="00674C28">
        <w:rPr>
          <w:rFonts w:ascii="Times New Roman" w:eastAsia="TimesNewRomanPS-BoldMT" w:hAnsi="Times New Roman"/>
          <w:bCs/>
          <w:sz w:val="24"/>
          <w:szCs w:val="24"/>
        </w:rPr>
        <w:lastRenderedPageBreak/>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w:t>
      </w:r>
      <w:r w:rsidRPr="00674C28">
        <w:rPr>
          <w:rFonts w:ascii="Times New Roman" w:eastAsia="TimesNewRomanPS-BoldMT" w:hAnsi="Times New Roman"/>
          <w:bCs/>
          <w:sz w:val="24"/>
          <w:szCs w:val="24"/>
          <w:lang w:val="sr-Cyrl-CS"/>
        </w:rPr>
        <w:t xml:space="preserve"> </w:t>
      </w:r>
      <w:r w:rsidRPr="00674C28">
        <w:rPr>
          <w:rFonts w:ascii="Times New Roman" w:eastAsia="TimesNewRomanPS-BoldMT" w:hAnsi="Times New Roman"/>
          <w:bCs/>
          <w:sz w:val="24"/>
          <w:szCs w:val="24"/>
        </w:rPr>
        <w:t>јавно доступни.</w:t>
      </w:r>
    </w:p>
    <w:p w:rsidR="00E44A7C" w:rsidRPr="00674C28" w:rsidRDefault="00824875" w:rsidP="00E44A7C">
      <w:pPr>
        <w:pStyle w:val="ListParagraph"/>
        <w:numPr>
          <w:ilvl w:val="0"/>
          <w:numId w:val="29"/>
        </w:numPr>
        <w:tabs>
          <w:tab w:val="left" w:pos="680"/>
        </w:tabs>
        <w:spacing w:before="240"/>
        <w:jc w:val="both"/>
        <w:rPr>
          <w:rFonts w:ascii="Times New Roman" w:eastAsia="TimesNewRomanPS-BoldMT" w:hAnsi="Times New Roman"/>
          <w:b/>
          <w:bCs/>
          <w:sz w:val="24"/>
          <w:szCs w:val="24"/>
          <w:lang w:val="sr-Cyrl-CS"/>
        </w:rPr>
      </w:pPr>
      <w:r w:rsidRPr="00674C28">
        <w:rPr>
          <w:rFonts w:ascii="Times New Roman" w:eastAsia="TimesNewRomanPS-BoldMT" w:hAnsi="Times New Roman"/>
          <w:bCs/>
          <w:color w:val="000000"/>
          <w:sz w:val="24"/>
          <w:szCs w:val="24"/>
        </w:rPr>
        <w:t>Понуђач не мора да достави образац трошков</w:t>
      </w:r>
      <w:r w:rsidR="007B26E1" w:rsidRPr="00674C28">
        <w:rPr>
          <w:rFonts w:ascii="Times New Roman" w:eastAsia="TimesNewRomanPS-BoldMT" w:hAnsi="Times New Roman"/>
          <w:bCs/>
          <w:color w:val="000000"/>
          <w:sz w:val="24"/>
          <w:szCs w:val="24"/>
        </w:rPr>
        <w:t xml:space="preserve">а припреме понуде (образац бр. </w:t>
      </w:r>
      <w:r w:rsidR="007B26E1" w:rsidRPr="00674C28">
        <w:rPr>
          <w:rFonts w:ascii="Times New Roman" w:eastAsia="TimesNewRomanPS-BoldMT" w:hAnsi="Times New Roman"/>
          <w:bCs/>
          <w:color w:val="000000"/>
          <w:sz w:val="24"/>
          <w:szCs w:val="24"/>
          <w:lang w:val="sr-Cyrl-CS"/>
        </w:rPr>
        <w:t>7</w:t>
      </w:r>
      <w:r w:rsidRPr="00674C28">
        <w:rPr>
          <w:rFonts w:ascii="Times New Roman" w:eastAsia="TimesNewRomanPS-BoldMT" w:hAnsi="Times New Roman"/>
          <w:bCs/>
          <w:color w:val="000000"/>
          <w:sz w:val="24"/>
          <w:szCs w:val="24"/>
        </w:rPr>
        <w:t>)</w:t>
      </w:r>
    </w:p>
    <w:p w:rsidR="00645B18" w:rsidRPr="00674C28" w:rsidRDefault="00645B18" w:rsidP="00645B18">
      <w:pPr>
        <w:tabs>
          <w:tab w:val="left" w:pos="680"/>
        </w:tabs>
        <w:spacing w:before="240"/>
        <w:jc w:val="both"/>
        <w:rPr>
          <w:rFonts w:eastAsia="TimesNewRomanPS-BoldMT"/>
          <w:b/>
          <w:bCs/>
          <w:sz w:val="24"/>
          <w:szCs w:val="24"/>
          <w:lang w:val="sr-Cyrl-CS"/>
        </w:rPr>
      </w:pPr>
    </w:p>
    <w:p w:rsidR="00824875" w:rsidRPr="00674C28" w:rsidRDefault="00824875" w:rsidP="00E44A7C">
      <w:pPr>
        <w:pStyle w:val="ListParagraph"/>
        <w:tabs>
          <w:tab w:val="left" w:pos="0"/>
        </w:tabs>
        <w:spacing w:before="240"/>
        <w:ind w:left="0"/>
        <w:jc w:val="both"/>
        <w:rPr>
          <w:rFonts w:ascii="Times New Roman" w:eastAsia="TimesNewRomanPS-BoldMT" w:hAnsi="Times New Roman"/>
          <w:b/>
          <w:bCs/>
          <w:sz w:val="24"/>
          <w:szCs w:val="24"/>
          <w:lang w:val="sr-Cyrl-CS"/>
        </w:rPr>
      </w:pPr>
      <w:r w:rsidRPr="00674C28">
        <w:rPr>
          <w:rFonts w:ascii="Times New Roman" w:eastAsia="TimesNewRomanPS-BoldMT" w:hAnsi="Times New Roman"/>
          <w:b/>
          <w:bCs/>
          <w:sz w:val="24"/>
          <w:szCs w:val="24"/>
          <w:lang w:val="sr-Cyrl-CS"/>
        </w:rPr>
        <w:t>ЗАЈЕДНИЧКА ПОНУДА</w:t>
      </w:r>
    </w:p>
    <w:p w:rsidR="00824875" w:rsidRPr="00674C28" w:rsidRDefault="00824875" w:rsidP="00824875">
      <w:pPr>
        <w:pStyle w:val="ListParagraph"/>
        <w:numPr>
          <w:ilvl w:val="0"/>
          <w:numId w:val="30"/>
        </w:numPr>
        <w:tabs>
          <w:tab w:val="left" w:pos="680"/>
        </w:tabs>
        <w:jc w:val="both"/>
        <w:rPr>
          <w:rFonts w:ascii="Times New Roman" w:eastAsia="TimesNewRomanPS-BoldMT" w:hAnsi="Times New Roman"/>
          <w:b/>
          <w:bCs/>
          <w:color w:val="002060"/>
          <w:sz w:val="24"/>
          <w:szCs w:val="24"/>
        </w:rPr>
      </w:pPr>
      <w:r w:rsidRPr="00674C28">
        <w:rPr>
          <w:rFonts w:ascii="Times New Roman" w:eastAsia="TimesNewRomanPS-BoldMT" w:hAnsi="Times New Roman"/>
          <w:bCs/>
          <w:color w:val="000000"/>
          <w:sz w:val="24"/>
          <w:szCs w:val="24"/>
        </w:rPr>
        <w:t>Уколико група понуђача поднесе заједничку понуду, сваки учесник у заједничкој понуди</w:t>
      </w:r>
      <w:r w:rsidRPr="00674C28">
        <w:rPr>
          <w:rFonts w:ascii="Times New Roman" w:eastAsia="TimesNewRomanPS-BoldMT" w:hAnsi="Times New Roman"/>
          <w:bCs/>
          <w:color w:val="000000"/>
          <w:sz w:val="24"/>
          <w:szCs w:val="24"/>
          <w:lang w:val="sr-Cyrl-CS"/>
        </w:rPr>
        <w:t xml:space="preserve"> </w:t>
      </w:r>
      <w:r w:rsidRPr="00674C28">
        <w:rPr>
          <w:rFonts w:ascii="Times New Roman" w:eastAsia="TimesNewRomanPS-BoldMT" w:hAnsi="Times New Roman"/>
          <w:bCs/>
          <w:color w:val="000000"/>
          <w:sz w:val="24"/>
          <w:szCs w:val="24"/>
        </w:rPr>
        <w:t xml:space="preserve">мора да испуњава услове наведене под редним бројем од 1. до </w:t>
      </w:r>
      <w:r w:rsidR="009C2A04" w:rsidRPr="00674C28">
        <w:rPr>
          <w:rFonts w:ascii="Times New Roman" w:eastAsia="TimesNewRomanPS-BoldMT" w:hAnsi="Times New Roman"/>
          <w:bCs/>
          <w:color w:val="000000"/>
          <w:sz w:val="24"/>
          <w:szCs w:val="24"/>
        </w:rPr>
        <w:t>5</w:t>
      </w:r>
      <w:r w:rsidRPr="00674C28">
        <w:rPr>
          <w:rFonts w:ascii="Times New Roman" w:eastAsia="TimesNewRomanPS-BoldMT" w:hAnsi="Times New Roman"/>
          <w:bCs/>
          <w:color w:val="000000"/>
          <w:sz w:val="24"/>
          <w:szCs w:val="24"/>
        </w:rPr>
        <w:t>. овог обрасца</w:t>
      </w:r>
      <w:r w:rsidRPr="00674C28">
        <w:rPr>
          <w:rFonts w:ascii="Times New Roman" w:eastAsia="TimesNewRomanPS-BoldMT" w:hAnsi="Times New Roman"/>
          <w:bCs/>
          <w:color w:val="7030A0"/>
          <w:sz w:val="24"/>
          <w:szCs w:val="24"/>
        </w:rPr>
        <w:t>.</w:t>
      </w:r>
    </w:p>
    <w:p w:rsidR="00824875" w:rsidRPr="00674C28" w:rsidRDefault="00824875" w:rsidP="00824875">
      <w:pPr>
        <w:pStyle w:val="ListParagraph"/>
        <w:tabs>
          <w:tab w:val="left" w:pos="680"/>
        </w:tabs>
        <w:spacing w:before="240"/>
        <w:ind w:left="0"/>
        <w:contextualSpacing w:val="0"/>
        <w:jc w:val="both"/>
        <w:rPr>
          <w:rFonts w:ascii="Times New Roman" w:eastAsia="TimesNewRomanPS-BoldMT" w:hAnsi="Times New Roman"/>
          <w:b/>
          <w:bCs/>
          <w:sz w:val="24"/>
          <w:szCs w:val="24"/>
        </w:rPr>
      </w:pPr>
      <w:r w:rsidRPr="00674C28">
        <w:rPr>
          <w:rFonts w:ascii="Times New Roman" w:eastAsia="TimesNewRomanPS-BoldMT" w:hAnsi="Times New Roman"/>
          <w:b/>
          <w:bCs/>
          <w:sz w:val="24"/>
          <w:szCs w:val="24"/>
        </w:rPr>
        <w:t xml:space="preserve">ПОДИЗВОЂАЧИ </w:t>
      </w:r>
    </w:p>
    <w:p w:rsidR="00A734B0" w:rsidRPr="00674C28" w:rsidRDefault="00824875" w:rsidP="00472E6E">
      <w:pPr>
        <w:numPr>
          <w:ilvl w:val="0"/>
          <w:numId w:val="30"/>
        </w:numPr>
        <w:snapToGrid w:val="0"/>
        <w:jc w:val="both"/>
        <w:rPr>
          <w:sz w:val="24"/>
          <w:szCs w:val="24"/>
          <w:lang w:val="sr-Cyrl-CS"/>
        </w:rPr>
      </w:pPr>
      <w:r w:rsidRPr="00674C28">
        <w:rPr>
          <w:sz w:val="24"/>
          <w:szCs w:val="24"/>
          <w:lang w:val="sr-Cyrl-CS"/>
        </w:rPr>
        <w:t xml:space="preserve">Уколико понуђач подносе понуду са подизвођачем, дужан је да за подизвођача у понуди достави све доказе о испуњености услова наведених </w:t>
      </w:r>
      <w:r w:rsidRPr="00674C28">
        <w:rPr>
          <w:rFonts w:eastAsia="TimesNewRomanPS-BoldMT"/>
          <w:bCs/>
          <w:color w:val="000000"/>
          <w:sz w:val="24"/>
          <w:szCs w:val="24"/>
        </w:rPr>
        <w:t>под редним бројем од</w:t>
      </w:r>
      <w:r w:rsidRPr="00674C28">
        <w:rPr>
          <w:sz w:val="24"/>
          <w:szCs w:val="24"/>
          <w:lang w:val="sr-Cyrl-CS"/>
        </w:rPr>
        <w:t xml:space="preserve"> 1. до </w:t>
      </w:r>
      <w:r w:rsidR="009C2A04" w:rsidRPr="00674C28">
        <w:rPr>
          <w:sz w:val="24"/>
          <w:szCs w:val="24"/>
          <w:lang w:val="sr-Cyrl-CS"/>
        </w:rPr>
        <w:t>5</w:t>
      </w:r>
      <w:r w:rsidRPr="00674C28">
        <w:rPr>
          <w:sz w:val="24"/>
          <w:szCs w:val="24"/>
          <w:lang w:val="sr-Cyrl-CS"/>
        </w:rPr>
        <w:t>. овог обрасца.</w:t>
      </w:r>
    </w:p>
    <w:p w:rsidR="00A734B0" w:rsidRPr="00674C28" w:rsidRDefault="00A734B0" w:rsidP="00472E6E">
      <w:pPr>
        <w:snapToGrid w:val="0"/>
        <w:jc w:val="both"/>
        <w:rPr>
          <w:sz w:val="24"/>
          <w:szCs w:val="24"/>
          <w:lang w:val="sr-Cyrl-CS"/>
        </w:rPr>
      </w:pPr>
    </w:p>
    <w:p w:rsidR="00472E6E" w:rsidRPr="00674C28" w:rsidRDefault="00472E6E" w:rsidP="00472E6E">
      <w:pPr>
        <w:pStyle w:val="ListParagraph"/>
        <w:ind w:left="1440"/>
        <w:jc w:val="right"/>
        <w:rPr>
          <w:rFonts w:ascii="Times New Roman" w:hAnsi="Times New Roman"/>
          <w:sz w:val="24"/>
          <w:szCs w:val="24"/>
        </w:rPr>
      </w:pPr>
    </w:p>
    <w:p w:rsidR="00824875" w:rsidRPr="00674C28" w:rsidRDefault="00824875" w:rsidP="00824875">
      <w:pPr>
        <w:autoSpaceDE w:val="0"/>
        <w:autoSpaceDN w:val="0"/>
        <w:adjustRightInd w:val="0"/>
        <w:spacing w:before="240"/>
        <w:jc w:val="both"/>
        <w:rPr>
          <w:rFonts w:eastAsia="TimesNewRomanPS-BoldMT"/>
          <w:b/>
          <w:bCs/>
          <w:sz w:val="24"/>
          <w:szCs w:val="24"/>
        </w:rPr>
      </w:pPr>
      <w:r w:rsidRPr="00674C28">
        <w:rPr>
          <w:rFonts w:eastAsia="TimesNewRomanPS-BoldMT"/>
          <w:b/>
          <w:bCs/>
          <w:sz w:val="24"/>
          <w:szCs w:val="24"/>
        </w:rPr>
        <w:t>ФОРМА ДОКАЗА</w:t>
      </w:r>
    </w:p>
    <w:p w:rsidR="00824875" w:rsidRPr="00674C28" w:rsidRDefault="00824875" w:rsidP="00824875">
      <w:pPr>
        <w:pStyle w:val="ListParagraph"/>
        <w:numPr>
          <w:ilvl w:val="0"/>
          <w:numId w:val="27"/>
        </w:numPr>
        <w:autoSpaceDE w:val="0"/>
        <w:autoSpaceDN w:val="0"/>
        <w:adjustRightInd w:val="0"/>
        <w:jc w:val="both"/>
        <w:rPr>
          <w:rFonts w:ascii="Times New Roman" w:eastAsia="TimesNewRomanPS-BoldMT" w:hAnsi="Times New Roman"/>
          <w:bCs/>
          <w:color w:val="000000"/>
          <w:sz w:val="24"/>
          <w:szCs w:val="24"/>
        </w:rPr>
      </w:pPr>
      <w:r w:rsidRPr="00674C28">
        <w:rPr>
          <w:rFonts w:ascii="Times New Roman" w:eastAsia="TimesNewRomanPS-BoldMT" w:hAnsi="Times New Roman"/>
          <w:bCs/>
          <w:color w:val="000000"/>
          <w:sz w:val="24"/>
          <w:szCs w:val="24"/>
        </w:rPr>
        <w:t>Докази о испуњености услова који су тражени у овом обрасцу могу се достављати у неовереним копијама, а наручилац може пре доношења одлуке о додели уговора захтевати од понуђача чија је понуда оцењена као најповољнија, да достави на увид оригинал или оверену кипију свих или појединих достављених доказа.</w:t>
      </w:r>
    </w:p>
    <w:p w:rsidR="00824875" w:rsidRPr="00674C28" w:rsidRDefault="00824875" w:rsidP="00824875">
      <w:pPr>
        <w:autoSpaceDE w:val="0"/>
        <w:autoSpaceDN w:val="0"/>
        <w:adjustRightInd w:val="0"/>
        <w:spacing w:before="240"/>
        <w:jc w:val="both"/>
        <w:rPr>
          <w:rFonts w:eastAsia="TimesNewRomanPS-BoldMT"/>
          <w:b/>
          <w:bCs/>
          <w:sz w:val="24"/>
          <w:szCs w:val="24"/>
        </w:rPr>
      </w:pPr>
      <w:r w:rsidRPr="00674C28">
        <w:rPr>
          <w:rFonts w:eastAsia="TimesNewRomanPS-BoldMT"/>
          <w:b/>
          <w:bCs/>
          <w:sz w:val="24"/>
          <w:szCs w:val="24"/>
        </w:rPr>
        <w:t>СТРАНИ ПОНУЂАЧИ</w:t>
      </w:r>
    </w:p>
    <w:p w:rsidR="00824875" w:rsidRPr="00674C28" w:rsidRDefault="00824875" w:rsidP="00824875">
      <w:pPr>
        <w:pStyle w:val="ListParagraph"/>
        <w:numPr>
          <w:ilvl w:val="0"/>
          <w:numId w:val="28"/>
        </w:numPr>
        <w:autoSpaceDE w:val="0"/>
        <w:autoSpaceDN w:val="0"/>
        <w:adjustRightInd w:val="0"/>
        <w:jc w:val="both"/>
        <w:rPr>
          <w:rFonts w:ascii="Times New Roman" w:eastAsia="TimesNewRomanPSMT" w:hAnsi="Times New Roman"/>
          <w:bCs/>
          <w:color w:val="000000"/>
          <w:sz w:val="24"/>
          <w:szCs w:val="24"/>
        </w:rPr>
      </w:pPr>
      <w:r w:rsidRPr="00674C28">
        <w:rPr>
          <w:rFonts w:ascii="Times New Roman" w:eastAsia="TimesNewRomanPSMT" w:hAnsi="Times New Roman"/>
          <w:bCs/>
          <w:color w:val="000000"/>
          <w:sz w:val="24"/>
          <w:szCs w:val="24"/>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824875" w:rsidRPr="00674C28" w:rsidRDefault="00824875" w:rsidP="00824875">
      <w:pPr>
        <w:pStyle w:val="ListParagraph"/>
        <w:numPr>
          <w:ilvl w:val="0"/>
          <w:numId w:val="28"/>
        </w:numPr>
        <w:autoSpaceDE w:val="0"/>
        <w:autoSpaceDN w:val="0"/>
        <w:adjustRightInd w:val="0"/>
        <w:jc w:val="both"/>
        <w:rPr>
          <w:rFonts w:ascii="Times New Roman" w:eastAsia="TimesNewRomanPSMT" w:hAnsi="Times New Roman"/>
          <w:bCs/>
          <w:color w:val="000000"/>
          <w:sz w:val="24"/>
          <w:szCs w:val="24"/>
        </w:rPr>
      </w:pPr>
      <w:r w:rsidRPr="00674C28">
        <w:rPr>
          <w:rFonts w:ascii="Times New Roman" w:eastAsia="TimesNewRomanPS-BoldMT" w:hAnsi="Times New Roman"/>
          <w:bCs/>
          <w:color w:val="000000"/>
          <w:sz w:val="24"/>
          <w:szCs w:val="24"/>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674C28">
        <w:rPr>
          <w:rFonts w:ascii="Times New Roman" w:eastAsia="TimesNewRomanPSMT" w:hAnsi="Times New Roman"/>
          <w:bCs/>
          <w:color w:val="000000"/>
          <w:sz w:val="24"/>
          <w:szCs w:val="24"/>
        </w:rPr>
        <w:t>.</w:t>
      </w:r>
    </w:p>
    <w:p w:rsidR="00824875" w:rsidRPr="00674C28" w:rsidRDefault="00824875" w:rsidP="00824875">
      <w:pPr>
        <w:autoSpaceDE w:val="0"/>
        <w:autoSpaceDN w:val="0"/>
        <w:adjustRightInd w:val="0"/>
        <w:spacing w:before="240"/>
        <w:jc w:val="both"/>
        <w:rPr>
          <w:rFonts w:eastAsia="TimesNewRomanPSMT"/>
          <w:b/>
          <w:bCs/>
          <w:sz w:val="24"/>
          <w:szCs w:val="24"/>
        </w:rPr>
      </w:pPr>
      <w:r w:rsidRPr="00674C28">
        <w:rPr>
          <w:rFonts w:eastAsia="TimesNewRomanPSMT"/>
          <w:b/>
          <w:bCs/>
          <w:sz w:val="24"/>
          <w:szCs w:val="24"/>
        </w:rPr>
        <w:t>ПРОМЕНЕ</w:t>
      </w:r>
    </w:p>
    <w:p w:rsidR="00824875" w:rsidRPr="00674C28" w:rsidRDefault="00824875" w:rsidP="00824875">
      <w:pPr>
        <w:tabs>
          <w:tab w:val="left" w:pos="9498"/>
        </w:tabs>
        <w:ind w:left="242" w:right="2"/>
        <w:jc w:val="both"/>
        <w:rPr>
          <w:rFonts w:eastAsia="TimesNewRomanPSMT"/>
          <w:bCs/>
          <w:color w:val="000000"/>
          <w:sz w:val="24"/>
          <w:szCs w:val="24"/>
        </w:rPr>
      </w:pPr>
      <w:r w:rsidRPr="00674C28">
        <w:rPr>
          <w:rFonts w:eastAsia="TimesNewRomanPSMT"/>
          <w:bCs/>
          <w:color w:val="000000"/>
          <w:sz w:val="24"/>
          <w:szCs w:val="24"/>
        </w:rPr>
        <w:t>Понуђач</w:t>
      </w:r>
      <w:r w:rsidRPr="00674C28">
        <w:rPr>
          <w:rFonts w:eastAsia="TimesNewRomanPSMT"/>
          <w:bCs/>
          <w:color w:val="000000"/>
          <w:sz w:val="24"/>
          <w:szCs w:val="24"/>
          <w:lang w:val="sr-Cyrl-CS"/>
        </w:rPr>
        <w:t xml:space="preserve"> </w:t>
      </w:r>
      <w:r w:rsidRPr="00674C28">
        <w:rPr>
          <w:rFonts w:eastAsia="TimesNewRomanPSMT"/>
          <w:bCs/>
          <w:color w:val="000000"/>
          <w:sz w:val="24"/>
          <w:szCs w:val="24"/>
        </w:rPr>
        <w:t>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A734B0" w:rsidRPr="00674C28" w:rsidRDefault="00A734B0" w:rsidP="00824875">
      <w:pPr>
        <w:tabs>
          <w:tab w:val="left" w:pos="9498"/>
        </w:tabs>
        <w:ind w:left="242" w:right="2"/>
        <w:jc w:val="both"/>
        <w:rPr>
          <w:rFonts w:eastAsia="TimesNewRomanPSMT"/>
          <w:bCs/>
          <w:color w:val="000000"/>
          <w:sz w:val="24"/>
          <w:szCs w:val="24"/>
        </w:rPr>
      </w:pPr>
    </w:p>
    <w:p w:rsidR="00A734B0" w:rsidRPr="00674C28" w:rsidRDefault="00A734B0" w:rsidP="00824875">
      <w:pPr>
        <w:tabs>
          <w:tab w:val="left" w:pos="9498"/>
        </w:tabs>
        <w:ind w:left="242" w:right="2"/>
        <w:jc w:val="both"/>
        <w:rPr>
          <w:rFonts w:eastAsia="TimesNewRomanPSMT"/>
          <w:bCs/>
          <w:color w:val="000000"/>
          <w:sz w:val="24"/>
          <w:szCs w:val="24"/>
        </w:rPr>
      </w:pPr>
    </w:p>
    <w:p w:rsidR="00A734B0" w:rsidRPr="00674C28" w:rsidRDefault="00A734B0" w:rsidP="00824875">
      <w:pPr>
        <w:tabs>
          <w:tab w:val="left" w:pos="9498"/>
        </w:tabs>
        <w:ind w:left="242" w:right="2"/>
        <w:jc w:val="both"/>
        <w:rPr>
          <w:rFonts w:eastAsia="TimesNewRomanPSMT"/>
          <w:bCs/>
          <w:color w:val="000000"/>
          <w:sz w:val="24"/>
          <w:szCs w:val="24"/>
        </w:rPr>
      </w:pPr>
    </w:p>
    <w:p w:rsidR="00A734B0" w:rsidRPr="00674C28" w:rsidRDefault="00A734B0" w:rsidP="00824875">
      <w:pPr>
        <w:tabs>
          <w:tab w:val="left" w:pos="9498"/>
        </w:tabs>
        <w:ind w:left="242" w:right="2"/>
        <w:jc w:val="both"/>
        <w:rPr>
          <w:rFonts w:eastAsia="TimesNewRomanPSMT"/>
          <w:bCs/>
          <w:color w:val="000000"/>
          <w:sz w:val="24"/>
          <w:szCs w:val="24"/>
        </w:rPr>
      </w:pPr>
    </w:p>
    <w:p w:rsidR="00A734B0" w:rsidRPr="00674C28" w:rsidRDefault="00A734B0" w:rsidP="00824875">
      <w:pPr>
        <w:tabs>
          <w:tab w:val="left" w:pos="9498"/>
        </w:tabs>
        <w:ind w:left="242" w:right="2"/>
        <w:jc w:val="both"/>
        <w:rPr>
          <w:rFonts w:eastAsia="TimesNewRomanPSMT"/>
          <w:bCs/>
          <w:color w:val="000000"/>
          <w:sz w:val="24"/>
          <w:szCs w:val="24"/>
        </w:rPr>
      </w:pPr>
    </w:p>
    <w:p w:rsidR="00A734B0" w:rsidRPr="00674C28" w:rsidRDefault="00A734B0" w:rsidP="00824875">
      <w:pPr>
        <w:tabs>
          <w:tab w:val="left" w:pos="9498"/>
        </w:tabs>
        <w:ind w:left="242" w:right="2"/>
        <w:jc w:val="both"/>
        <w:rPr>
          <w:rFonts w:eastAsia="TimesNewRomanPSMT"/>
          <w:bCs/>
          <w:color w:val="000000"/>
          <w:sz w:val="24"/>
          <w:szCs w:val="24"/>
        </w:rPr>
      </w:pPr>
    </w:p>
    <w:p w:rsidR="00A734B0" w:rsidRPr="00674C28" w:rsidRDefault="00A734B0" w:rsidP="00824875">
      <w:pPr>
        <w:tabs>
          <w:tab w:val="left" w:pos="9498"/>
        </w:tabs>
        <w:ind w:left="242" w:right="2"/>
        <w:jc w:val="both"/>
        <w:rPr>
          <w:rFonts w:eastAsia="TimesNewRomanPSMT"/>
          <w:bCs/>
          <w:color w:val="000000"/>
          <w:sz w:val="24"/>
          <w:szCs w:val="24"/>
        </w:rPr>
      </w:pPr>
    </w:p>
    <w:p w:rsidR="00A734B0" w:rsidRPr="00674C28" w:rsidRDefault="00A734B0" w:rsidP="00824875">
      <w:pPr>
        <w:tabs>
          <w:tab w:val="left" w:pos="9498"/>
        </w:tabs>
        <w:ind w:left="242" w:right="2"/>
        <w:jc w:val="both"/>
        <w:rPr>
          <w:rFonts w:eastAsia="TimesNewRomanPSMT"/>
          <w:bCs/>
          <w:color w:val="000000"/>
          <w:sz w:val="24"/>
          <w:szCs w:val="24"/>
        </w:rPr>
      </w:pPr>
    </w:p>
    <w:p w:rsidR="00A734B0" w:rsidRPr="00674C28" w:rsidRDefault="00A734B0" w:rsidP="00824875">
      <w:pPr>
        <w:tabs>
          <w:tab w:val="left" w:pos="9498"/>
        </w:tabs>
        <w:ind w:left="242" w:right="2"/>
        <w:jc w:val="both"/>
        <w:rPr>
          <w:rFonts w:eastAsia="TimesNewRomanPSMT"/>
          <w:bCs/>
          <w:color w:val="000000"/>
          <w:sz w:val="24"/>
          <w:szCs w:val="24"/>
        </w:rPr>
      </w:pPr>
    </w:p>
    <w:p w:rsidR="00A734B0" w:rsidRPr="00674C28" w:rsidRDefault="00A734B0" w:rsidP="00824875">
      <w:pPr>
        <w:tabs>
          <w:tab w:val="left" w:pos="9498"/>
        </w:tabs>
        <w:ind w:left="242" w:right="2"/>
        <w:jc w:val="both"/>
        <w:rPr>
          <w:rFonts w:eastAsia="TimesNewRomanPSMT"/>
          <w:bCs/>
          <w:color w:val="000000"/>
          <w:sz w:val="24"/>
          <w:szCs w:val="24"/>
        </w:rPr>
      </w:pPr>
    </w:p>
    <w:p w:rsidR="00535648" w:rsidRPr="00674C28" w:rsidRDefault="00B25940" w:rsidP="00937982">
      <w:pPr>
        <w:ind w:left="3273" w:right="42"/>
        <w:jc w:val="center"/>
        <w:rPr>
          <w:rFonts w:eastAsia="Arial"/>
          <w:sz w:val="24"/>
          <w:szCs w:val="24"/>
          <w:lang w:val="sr-Cyrl-CS"/>
        </w:rPr>
      </w:pPr>
      <w:r w:rsidRPr="00674C28">
        <w:rPr>
          <w:rFonts w:eastAsia="Arial"/>
          <w:b/>
          <w:i/>
          <w:sz w:val="24"/>
          <w:szCs w:val="24"/>
        </w:rPr>
        <w:lastRenderedPageBreak/>
        <w:t>V ОБ</w:t>
      </w:r>
      <w:r w:rsidRPr="00674C28">
        <w:rPr>
          <w:rFonts w:eastAsia="Arial"/>
          <w:b/>
          <w:i/>
          <w:spacing w:val="-19"/>
          <w:sz w:val="24"/>
          <w:szCs w:val="24"/>
        </w:rPr>
        <w:t>Р</w:t>
      </w:r>
      <w:r w:rsidRPr="00674C28">
        <w:rPr>
          <w:rFonts w:eastAsia="Arial"/>
          <w:b/>
          <w:i/>
          <w:spacing w:val="-10"/>
          <w:sz w:val="24"/>
          <w:szCs w:val="24"/>
        </w:rPr>
        <w:t>А</w:t>
      </w:r>
      <w:r w:rsidRPr="00674C28">
        <w:rPr>
          <w:rFonts w:eastAsia="Arial"/>
          <w:b/>
          <w:i/>
          <w:sz w:val="24"/>
          <w:szCs w:val="24"/>
        </w:rPr>
        <w:t>ЗАЦ</w:t>
      </w:r>
      <w:r w:rsidRPr="00674C28">
        <w:rPr>
          <w:rFonts w:eastAsia="Arial"/>
          <w:b/>
          <w:i/>
          <w:spacing w:val="3"/>
          <w:sz w:val="24"/>
          <w:szCs w:val="24"/>
        </w:rPr>
        <w:t xml:space="preserve"> </w:t>
      </w:r>
      <w:r w:rsidRPr="00674C28">
        <w:rPr>
          <w:rFonts w:eastAsia="Arial"/>
          <w:b/>
          <w:i/>
          <w:spacing w:val="-1"/>
          <w:sz w:val="24"/>
          <w:szCs w:val="24"/>
        </w:rPr>
        <w:t>П</w:t>
      </w:r>
      <w:r w:rsidRPr="00674C28">
        <w:rPr>
          <w:rFonts w:eastAsia="Arial"/>
          <w:b/>
          <w:i/>
          <w:sz w:val="24"/>
          <w:szCs w:val="24"/>
        </w:rPr>
        <w:t>ОН</w:t>
      </w:r>
      <w:r w:rsidRPr="00674C28">
        <w:rPr>
          <w:rFonts w:eastAsia="Arial"/>
          <w:b/>
          <w:i/>
          <w:spacing w:val="-10"/>
          <w:sz w:val="24"/>
          <w:szCs w:val="24"/>
        </w:rPr>
        <w:t>У</w:t>
      </w:r>
      <w:r w:rsidRPr="00674C28">
        <w:rPr>
          <w:rFonts w:eastAsia="Arial"/>
          <w:b/>
          <w:i/>
          <w:sz w:val="24"/>
          <w:szCs w:val="24"/>
        </w:rPr>
        <w:t>ДЕ</w:t>
      </w:r>
      <w:r w:rsidR="00937982" w:rsidRPr="00674C28">
        <w:rPr>
          <w:rFonts w:eastAsia="Arial"/>
          <w:b/>
          <w:i/>
          <w:sz w:val="24"/>
          <w:szCs w:val="24"/>
          <w:lang w:val="sr-Cyrl-CS"/>
        </w:rPr>
        <w:t xml:space="preserve">          Образац бр.1</w:t>
      </w:r>
    </w:p>
    <w:p w:rsidR="00535648" w:rsidRPr="00674C28" w:rsidRDefault="00535648">
      <w:pPr>
        <w:spacing w:before="2" w:line="120" w:lineRule="exact"/>
        <w:rPr>
          <w:sz w:val="24"/>
          <w:szCs w:val="24"/>
        </w:rPr>
      </w:pPr>
    </w:p>
    <w:p w:rsidR="00535648" w:rsidRPr="00674C28" w:rsidRDefault="00B25940">
      <w:pPr>
        <w:ind w:left="262" w:right="215"/>
        <w:rPr>
          <w:rFonts w:eastAsia="Arial"/>
          <w:sz w:val="24"/>
          <w:szCs w:val="24"/>
        </w:rPr>
      </w:pPr>
      <w:r w:rsidRPr="00674C28">
        <w:rPr>
          <w:rFonts w:eastAsia="Arial"/>
          <w:sz w:val="24"/>
          <w:szCs w:val="24"/>
        </w:rPr>
        <w:t>По</w:t>
      </w:r>
      <w:r w:rsidRPr="00674C28">
        <w:rPr>
          <w:rFonts w:eastAsia="Arial"/>
          <w:spacing w:val="1"/>
          <w:sz w:val="24"/>
          <w:szCs w:val="24"/>
        </w:rPr>
        <w:t>н</w:t>
      </w:r>
      <w:r w:rsidRPr="00674C28">
        <w:rPr>
          <w:rFonts w:eastAsia="Arial"/>
          <w:spacing w:val="-12"/>
          <w:sz w:val="24"/>
          <w:szCs w:val="24"/>
        </w:rPr>
        <w:t>у</w:t>
      </w:r>
      <w:r w:rsidRPr="00674C28">
        <w:rPr>
          <w:rFonts w:eastAsia="Arial"/>
          <w:sz w:val="24"/>
          <w:szCs w:val="24"/>
        </w:rPr>
        <w:t>да</w:t>
      </w:r>
      <w:r w:rsidRPr="00674C28">
        <w:rPr>
          <w:rFonts w:eastAsia="Arial"/>
          <w:spacing w:val="18"/>
          <w:sz w:val="24"/>
          <w:szCs w:val="24"/>
        </w:rPr>
        <w:t xml:space="preserve"> </w:t>
      </w:r>
      <w:r w:rsidRPr="00674C28">
        <w:rPr>
          <w:rFonts w:eastAsia="Arial"/>
          <w:spacing w:val="1"/>
          <w:sz w:val="24"/>
          <w:szCs w:val="24"/>
        </w:rPr>
        <w:t>б</w:t>
      </w:r>
      <w:r w:rsidRPr="00674C28">
        <w:rPr>
          <w:rFonts w:eastAsia="Arial"/>
          <w:sz w:val="24"/>
          <w:szCs w:val="24"/>
        </w:rPr>
        <w:t xml:space="preserve">р </w:t>
      </w:r>
      <w:r w:rsidRPr="00674C28">
        <w:rPr>
          <w:rFonts w:eastAsia="Arial"/>
          <w:sz w:val="24"/>
          <w:szCs w:val="24"/>
          <w:u w:val="single" w:color="000000"/>
        </w:rPr>
        <w:t xml:space="preserve">                               </w:t>
      </w:r>
      <w:r w:rsidRPr="00674C28">
        <w:rPr>
          <w:rFonts w:eastAsia="Arial"/>
          <w:spacing w:val="10"/>
          <w:sz w:val="24"/>
          <w:szCs w:val="24"/>
        </w:rPr>
        <w:t xml:space="preserve"> </w:t>
      </w:r>
      <w:r w:rsidRPr="00674C28">
        <w:rPr>
          <w:rFonts w:eastAsia="Arial"/>
          <w:spacing w:val="-6"/>
          <w:sz w:val="24"/>
          <w:szCs w:val="24"/>
        </w:rPr>
        <w:t>о</w:t>
      </w:r>
      <w:r w:rsidRPr="00674C28">
        <w:rPr>
          <w:rFonts w:eastAsia="Arial"/>
          <w:sz w:val="24"/>
          <w:szCs w:val="24"/>
        </w:rPr>
        <w:t xml:space="preserve">д </w:t>
      </w:r>
      <w:r w:rsidRPr="00674C28">
        <w:rPr>
          <w:rFonts w:eastAsia="Arial"/>
          <w:sz w:val="24"/>
          <w:szCs w:val="24"/>
          <w:u w:val="single" w:color="000000"/>
        </w:rPr>
        <w:t xml:space="preserve">                                   </w:t>
      </w:r>
      <w:r w:rsidRPr="00674C28">
        <w:rPr>
          <w:rFonts w:eastAsia="Arial"/>
          <w:spacing w:val="12"/>
          <w:sz w:val="24"/>
          <w:szCs w:val="24"/>
        </w:rPr>
        <w:t xml:space="preserve"> </w:t>
      </w:r>
      <w:r w:rsidRPr="00674C28">
        <w:rPr>
          <w:rFonts w:eastAsia="Arial"/>
          <w:sz w:val="24"/>
          <w:szCs w:val="24"/>
        </w:rPr>
        <w:t>за</w:t>
      </w:r>
      <w:r w:rsidRPr="00674C28">
        <w:rPr>
          <w:rFonts w:eastAsia="Arial"/>
          <w:spacing w:val="16"/>
          <w:sz w:val="24"/>
          <w:szCs w:val="24"/>
        </w:rPr>
        <w:t xml:space="preserve"> </w:t>
      </w:r>
      <w:r w:rsidRPr="00674C28">
        <w:rPr>
          <w:rFonts w:eastAsia="Arial"/>
          <w:spacing w:val="1"/>
          <w:sz w:val="24"/>
          <w:szCs w:val="24"/>
        </w:rPr>
        <w:t>ј</w:t>
      </w:r>
      <w:r w:rsidRPr="00674C28">
        <w:rPr>
          <w:rFonts w:eastAsia="Arial"/>
          <w:sz w:val="24"/>
          <w:szCs w:val="24"/>
        </w:rPr>
        <w:t>ав</w:t>
      </w:r>
      <w:r w:rsidRPr="00674C28">
        <w:rPr>
          <w:rFonts w:eastAsia="Arial"/>
          <w:spacing w:val="1"/>
          <w:sz w:val="24"/>
          <w:szCs w:val="24"/>
        </w:rPr>
        <w:t>н</w:t>
      </w:r>
      <w:r w:rsidRPr="00674C28">
        <w:rPr>
          <w:rFonts w:eastAsia="Arial"/>
          <w:sz w:val="24"/>
          <w:szCs w:val="24"/>
        </w:rPr>
        <w:t>у</w:t>
      </w:r>
      <w:r w:rsidRPr="00674C28">
        <w:rPr>
          <w:rFonts w:eastAsia="Arial"/>
          <w:spacing w:val="14"/>
          <w:sz w:val="24"/>
          <w:szCs w:val="24"/>
        </w:rPr>
        <w:t xml:space="preserve"> </w:t>
      </w:r>
      <w:r w:rsidRPr="00674C28">
        <w:rPr>
          <w:rFonts w:eastAsia="Arial"/>
          <w:spacing w:val="1"/>
          <w:sz w:val="24"/>
          <w:szCs w:val="24"/>
        </w:rPr>
        <w:t>н</w:t>
      </w:r>
      <w:r w:rsidRPr="00674C28">
        <w:rPr>
          <w:rFonts w:eastAsia="Arial"/>
          <w:sz w:val="24"/>
          <w:szCs w:val="24"/>
        </w:rPr>
        <w:t>а</w:t>
      </w:r>
      <w:r w:rsidRPr="00674C28">
        <w:rPr>
          <w:rFonts w:eastAsia="Arial"/>
          <w:spacing w:val="-5"/>
          <w:sz w:val="24"/>
          <w:szCs w:val="24"/>
        </w:rPr>
        <w:t>б</w:t>
      </w:r>
      <w:r w:rsidRPr="00674C28">
        <w:rPr>
          <w:rFonts w:eastAsia="Arial"/>
          <w:sz w:val="24"/>
          <w:szCs w:val="24"/>
        </w:rPr>
        <w:t>а</w:t>
      </w:r>
      <w:r w:rsidRPr="00674C28">
        <w:rPr>
          <w:rFonts w:eastAsia="Arial"/>
          <w:spacing w:val="-1"/>
          <w:sz w:val="24"/>
          <w:szCs w:val="24"/>
        </w:rPr>
        <w:t>в</w:t>
      </w:r>
      <w:r w:rsidRPr="00674C28">
        <w:rPr>
          <w:rFonts w:eastAsia="Arial"/>
          <w:spacing w:val="7"/>
          <w:sz w:val="24"/>
          <w:szCs w:val="24"/>
        </w:rPr>
        <w:t>к</w:t>
      </w:r>
      <w:r w:rsidRPr="00674C28">
        <w:rPr>
          <w:rFonts w:eastAsia="Arial"/>
          <w:sz w:val="24"/>
          <w:szCs w:val="24"/>
        </w:rPr>
        <w:t>у</w:t>
      </w:r>
      <w:r w:rsidRPr="00674C28">
        <w:rPr>
          <w:rFonts w:eastAsia="Arial"/>
          <w:spacing w:val="12"/>
          <w:sz w:val="24"/>
          <w:szCs w:val="24"/>
        </w:rPr>
        <w:t xml:space="preserve"> </w:t>
      </w:r>
      <w:r w:rsidRPr="00674C28">
        <w:rPr>
          <w:rFonts w:eastAsia="Arial"/>
          <w:sz w:val="24"/>
          <w:szCs w:val="24"/>
        </w:rPr>
        <w:t>д</w:t>
      </w:r>
      <w:r w:rsidRPr="00674C28">
        <w:rPr>
          <w:rFonts w:eastAsia="Arial"/>
          <w:spacing w:val="-2"/>
          <w:sz w:val="24"/>
          <w:szCs w:val="24"/>
        </w:rPr>
        <w:t>о</w:t>
      </w:r>
      <w:r w:rsidRPr="00674C28">
        <w:rPr>
          <w:rFonts w:eastAsia="Arial"/>
          <w:spacing w:val="1"/>
          <w:sz w:val="24"/>
          <w:szCs w:val="24"/>
        </w:rPr>
        <w:t>б</w:t>
      </w:r>
      <w:r w:rsidRPr="00674C28">
        <w:rPr>
          <w:rFonts w:eastAsia="Arial"/>
          <w:sz w:val="24"/>
          <w:szCs w:val="24"/>
        </w:rPr>
        <w:t xml:space="preserve">ра- </w:t>
      </w:r>
      <w:r w:rsidR="004E0E38" w:rsidRPr="00674C28">
        <w:rPr>
          <w:rFonts w:eastAsia="Arial"/>
          <w:spacing w:val="-5"/>
          <w:sz w:val="24"/>
          <w:szCs w:val="24"/>
          <w:lang w:val="sr-Cyrl-CS"/>
        </w:rPr>
        <w:t>Куповина горива</w:t>
      </w:r>
      <w:r w:rsidRPr="00674C28">
        <w:rPr>
          <w:rFonts w:eastAsia="Arial"/>
          <w:b/>
          <w:i/>
          <w:sz w:val="24"/>
          <w:szCs w:val="24"/>
        </w:rPr>
        <w:t>,</w:t>
      </w:r>
      <w:r w:rsidRPr="00674C28">
        <w:rPr>
          <w:rFonts w:eastAsia="Arial"/>
          <w:b/>
          <w:i/>
          <w:spacing w:val="1"/>
          <w:sz w:val="24"/>
          <w:szCs w:val="24"/>
        </w:rPr>
        <w:t xml:space="preserve"> </w:t>
      </w:r>
      <w:r w:rsidRPr="00674C28">
        <w:rPr>
          <w:rFonts w:eastAsia="Arial"/>
          <w:spacing w:val="-2"/>
          <w:sz w:val="24"/>
          <w:szCs w:val="24"/>
        </w:rPr>
        <w:t>Ј</w:t>
      </w:r>
      <w:r w:rsidRPr="00674C28">
        <w:rPr>
          <w:rFonts w:eastAsia="Arial"/>
          <w:sz w:val="24"/>
          <w:szCs w:val="24"/>
        </w:rPr>
        <w:t>Н</w:t>
      </w:r>
      <w:r w:rsidRPr="00674C28">
        <w:rPr>
          <w:rFonts w:eastAsia="Arial"/>
          <w:spacing w:val="2"/>
          <w:sz w:val="24"/>
          <w:szCs w:val="24"/>
        </w:rPr>
        <w:t xml:space="preserve"> </w:t>
      </w:r>
      <w:r w:rsidRPr="00674C28">
        <w:rPr>
          <w:rFonts w:eastAsia="Arial"/>
          <w:spacing w:val="-1"/>
          <w:sz w:val="24"/>
          <w:szCs w:val="24"/>
        </w:rPr>
        <w:t>б</w:t>
      </w:r>
      <w:r w:rsidRPr="00674C28">
        <w:rPr>
          <w:rFonts w:eastAsia="Arial"/>
          <w:sz w:val="24"/>
          <w:szCs w:val="24"/>
        </w:rPr>
        <w:t>рој</w:t>
      </w:r>
      <w:r w:rsidRPr="00674C28">
        <w:rPr>
          <w:rFonts w:eastAsia="Arial"/>
          <w:spacing w:val="2"/>
          <w:sz w:val="24"/>
          <w:szCs w:val="24"/>
        </w:rPr>
        <w:t xml:space="preserve"> </w:t>
      </w:r>
      <w:r w:rsidRPr="00674C28">
        <w:rPr>
          <w:rFonts w:eastAsia="Arial"/>
          <w:sz w:val="24"/>
          <w:szCs w:val="24"/>
        </w:rPr>
        <w:t>0</w:t>
      </w:r>
      <w:r w:rsidR="000218A0" w:rsidRPr="00674C28">
        <w:rPr>
          <w:rFonts w:eastAsia="Arial"/>
          <w:sz w:val="24"/>
          <w:szCs w:val="24"/>
        </w:rPr>
        <w:t>6</w:t>
      </w:r>
      <w:r w:rsidRPr="00674C28">
        <w:rPr>
          <w:rFonts w:eastAsia="Arial"/>
          <w:spacing w:val="-1"/>
          <w:sz w:val="24"/>
          <w:szCs w:val="24"/>
        </w:rPr>
        <w:t>/</w:t>
      </w:r>
      <w:r w:rsidRPr="00674C28">
        <w:rPr>
          <w:rFonts w:eastAsia="Arial"/>
          <w:sz w:val="24"/>
          <w:szCs w:val="24"/>
        </w:rPr>
        <w:t>2</w:t>
      </w:r>
      <w:r w:rsidRPr="00674C28">
        <w:rPr>
          <w:rFonts w:eastAsia="Arial"/>
          <w:spacing w:val="-1"/>
          <w:sz w:val="24"/>
          <w:szCs w:val="24"/>
        </w:rPr>
        <w:t>0</w:t>
      </w:r>
      <w:r w:rsidRPr="00674C28">
        <w:rPr>
          <w:rFonts w:eastAsia="Arial"/>
          <w:sz w:val="24"/>
          <w:szCs w:val="24"/>
        </w:rPr>
        <w:t>1</w:t>
      </w:r>
      <w:r w:rsidR="000218A0" w:rsidRPr="00674C28">
        <w:rPr>
          <w:rFonts w:eastAsia="Arial"/>
          <w:sz w:val="24"/>
          <w:szCs w:val="24"/>
        </w:rPr>
        <w:t>7</w:t>
      </w:r>
    </w:p>
    <w:p w:rsidR="00535648" w:rsidRPr="00674C28" w:rsidRDefault="00535648">
      <w:pPr>
        <w:spacing w:before="16" w:line="260" w:lineRule="exact"/>
        <w:rPr>
          <w:sz w:val="24"/>
          <w:szCs w:val="24"/>
        </w:rPr>
      </w:pPr>
    </w:p>
    <w:p w:rsidR="00535648" w:rsidRPr="00674C28" w:rsidRDefault="00B25940">
      <w:pPr>
        <w:spacing w:line="260" w:lineRule="exact"/>
        <w:ind w:left="262"/>
        <w:rPr>
          <w:rFonts w:eastAsia="Arial"/>
          <w:sz w:val="24"/>
          <w:szCs w:val="24"/>
        </w:rPr>
      </w:pPr>
      <w:r w:rsidRPr="00674C28">
        <w:rPr>
          <w:rFonts w:eastAsia="Arial"/>
          <w:b/>
          <w:i/>
          <w:position w:val="-1"/>
          <w:sz w:val="24"/>
          <w:szCs w:val="24"/>
        </w:rPr>
        <w:t>1)</w:t>
      </w:r>
      <w:r w:rsidRPr="00674C28">
        <w:rPr>
          <w:rFonts w:eastAsia="Arial"/>
          <w:b/>
          <w:i/>
          <w:spacing w:val="-1"/>
          <w:position w:val="-1"/>
          <w:sz w:val="24"/>
          <w:szCs w:val="24"/>
        </w:rPr>
        <w:t>ОП</w:t>
      </w:r>
      <w:r w:rsidRPr="00674C28">
        <w:rPr>
          <w:rFonts w:eastAsia="Arial"/>
          <w:b/>
          <w:i/>
          <w:spacing w:val="1"/>
          <w:position w:val="-1"/>
          <w:sz w:val="24"/>
          <w:szCs w:val="24"/>
        </w:rPr>
        <w:t>Ш</w:t>
      </w:r>
      <w:r w:rsidRPr="00674C28">
        <w:rPr>
          <w:rFonts w:eastAsia="Arial"/>
          <w:b/>
          <w:i/>
          <w:spacing w:val="-1"/>
          <w:position w:val="-1"/>
          <w:sz w:val="24"/>
          <w:szCs w:val="24"/>
        </w:rPr>
        <w:t>Т</w:t>
      </w:r>
      <w:r w:rsidRPr="00674C28">
        <w:rPr>
          <w:rFonts w:eastAsia="Arial"/>
          <w:b/>
          <w:i/>
          <w:position w:val="-1"/>
          <w:sz w:val="24"/>
          <w:szCs w:val="24"/>
        </w:rPr>
        <w:t>И</w:t>
      </w:r>
      <w:r w:rsidRPr="00674C28">
        <w:rPr>
          <w:rFonts w:eastAsia="Arial"/>
          <w:b/>
          <w:i/>
          <w:spacing w:val="1"/>
          <w:position w:val="-1"/>
          <w:sz w:val="24"/>
          <w:szCs w:val="24"/>
        </w:rPr>
        <w:t xml:space="preserve"> </w:t>
      </w:r>
      <w:r w:rsidRPr="00674C28">
        <w:rPr>
          <w:rFonts w:eastAsia="Arial"/>
          <w:b/>
          <w:i/>
          <w:spacing w:val="-1"/>
          <w:position w:val="-1"/>
          <w:sz w:val="24"/>
          <w:szCs w:val="24"/>
        </w:rPr>
        <w:t>П</w:t>
      </w:r>
      <w:r w:rsidRPr="00674C28">
        <w:rPr>
          <w:rFonts w:eastAsia="Arial"/>
          <w:b/>
          <w:i/>
          <w:spacing w:val="-5"/>
          <w:position w:val="-1"/>
          <w:sz w:val="24"/>
          <w:szCs w:val="24"/>
        </w:rPr>
        <w:t>О</w:t>
      </w:r>
      <w:r w:rsidRPr="00674C28">
        <w:rPr>
          <w:rFonts w:eastAsia="Arial"/>
          <w:b/>
          <w:i/>
          <w:spacing w:val="1"/>
          <w:position w:val="-1"/>
          <w:sz w:val="24"/>
          <w:szCs w:val="24"/>
        </w:rPr>
        <w:t>ДА</w:t>
      </w:r>
      <w:r w:rsidRPr="00674C28">
        <w:rPr>
          <w:rFonts w:eastAsia="Arial"/>
          <w:b/>
          <w:i/>
          <w:spacing w:val="-1"/>
          <w:position w:val="-1"/>
          <w:sz w:val="24"/>
          <w:szCs w:val="24"/>
        </w:rPr>
        <w:t>Ц</w:t>
      </w:r>
      <w:r w:rsidRPr="00674C28">
        <w:rPr>
          <w:rFonts w:eastAsia="Arial"/>
          <w:b/>
          <w:i/>
          <w:position w:val="-1"/>
          <w:sz w:val="24"/>
          <w:szCs w:val="24"/>
        </w:rPr>
        <w:t>И</w:t>
      </w:r>
      <w:r w:rsidRPr="00674C28">
        <w:rPr>
          <w:rFonts w:eastAsia="Arial"/>
          <w:b/>
          <w:i/>
          <w:spacing w:val="1"/>
          <w:position w:val="-1"/>
          <w:sz w:val="24"/>
          <w:szCs w:val="24"/>
        </w:rPr>
        <w:t xml:space="preserve"> </w:t>
      </w:r>
      <w:r w:rsidRPr="00674C28">
        <w:rPr>
          <w:rFonts w:eastAsia="Arial"/>
          <w:b/>
          <w:i/>
          <w:position w:val="-1"/>
          <w:sz w:val="24"/>
          <w:szCs w:val="24"/>
        </w:rPr>
        <w:t>О</w:t>
      </w:r>
      <w:r w:rsidRPr="00674C28">
        <w:rPr>
          <w:rFonts w:eastAsia="Arial"/>
          <w:b/>
          <w:i/>
          <w:spacing w:val="1"/>
          <w:position w:val="-1"/>
          <w:sz w:val="24"/>
          <w:szCs w:val="24"/>
        </w:rPr>
        <w:t xml:space="preserve"> </w:t>
      </w:r>
      <w:r w:rsidRPr="00674C28">
        <w:rPr>
          <w:rFonts w:eastAsia="Arial"/>
          <w:b/>
          <w:i/>
          <w:spacing w:val="-1"/>
          <w:position w:val="-1"/>
          <w:sz w:val="24"/>
          <w:szCs w:val="24"/>
        </w:rPr>
        <w:t>ПО</w:t>
      </w:r>
      <w:r w:rsidRPr="00674C28">
        <w:rPr>
          <w:rFonts w:eastAsia="Arial"/>
          <w:b/>
          <w:i/>
          <w:spacing w:val="1"/>
          <w:position w:val="-1"/>
          <w:sz w:val="24"/>
          <w:szCs w:val="24"/>
        </w:rPr>
        <w:t>Н</w:t>
      </w:r>
      <w:r w:rsidRPr="00674C28">
        <w:rPr>
          <w:rFonts w:eastAsia="Arial"/>
          <w:b/>
          <w:i/>
          <w:spacing w:val="-1"/>
          <w:position w:val="-1"/>
          <w:sz w:val="24"/>
          <w:szCs w:val="24"/>
        </w:rPr>
        <w:t>УЂ</w:t>
      </w:r>
      <w:r w:rsidRPr="00674C28">
        <w:rPr>
          <w:rFonts w:eastAsia="Arial"/>
          <w:b/>
          <w:i/>
          <w:spacing w:val="-11"/>
          <w:position w:val="-1"/>
          <w:sz w:val="24"/>
          <w:szCs w:val="24"/>
        </w:rPr>
        <w:t>А</w:t>
      </w:r>
      <w:r w:rsidRPr="00674C28">
        <w:rPr>
          <w:rFonts w:eastAsia="Arial"/>
          <w:b/>
          <w:i/>
          <w:position w:val="-1"/>
          <w:sz w:val="24"/>
          <w:szCs w:val="24"/>
        </w:rPr>
        <w:t>ЧУ</w:t>
      </w:r>
    </w:p>
    <w:p w:rsidR="00535648" w:rsidRPr="00674C28" w:rsidRDefault="00B31B40">
      <w:pPr>
        <w:spacing w:line="200" w:lineRule="exact"/>
        <w:rPr>
          <w:sz w:val="24"/>
          <w:szCs w:val="24"/>
        </w:rPr>
      </w:pPr>
      <w:r w:rsidRPr="00B31B40">
        <w:rPr>
          <w:sz w:val="24"/>
          <w:szCs w:val="24"/>
        </w:rPr>
        <w:pict>
          <v:shapetype id="_x0000_t202" coordsize="21600,21600" o:spt="202" path="m,l,21600r21600,l21600,xe">
            <v:stroke joinstyle="miter"/>
            <v:path gradientshapeok="t" o:connecttype="rect"/>
          </v:shapetype>
          <v:shape id="_x0000_s2117" type="#_x0000_t202" style="position:absolute;margin-left:69.75pt;margin-top:.4pt;width:467.85pt;height:406.45pt;z-index:-251661824;mso-position-horizontal-relative:page" filled="f" stroked="f">
            <v:textbox inset="0,0,0,0">
              <w:txbxContent>
                <w:tbl>
                  <w:tblPr>
                    <w:tblW w:w="0" w:type="auto"/>
                    <w:tblLayout w:type="fixed"/>
                    <w:tblCellMar>
                      <w:left w:w="0" w:type="dxa"/>
                      <w:right w:w="0" w:type="dxa"/>
                    </w:tblCellMar>
                    <w:tblLook w:val="01E0"/>
                  </w:tblPr>
                  <w:tblGrid>
                    <w:gridCol w:w="4694"/>
                    <w:gridCol w:w="4630"/>
                  </w:tblGrid>
                  <w:tr w:rsidR="002C15D6">
                    <w:trPr>
                      <w:trHeight w:hRule="exact" w:val="837"/>
                    </w:trPr>
                    <w:tc>
                      <w:tcPr>
                        <w:tcW w:w="4694" w:type="dxa"/>
                        <w:tcBorders>
                          <w:top w:val="single" w:sz="6" w:space="0" w:color="000000"/>
                          <w:left w:val="single" w:sz="6" w:space="0" w:color="000000"/>
                          <w:bottom w:val="single" w:sz="6" w:space="0" w:color="000000"/>
                          <w:right w:val="single" w:sz="6" w:space="0" w:color="000000"/>
                        </w:tcBorders>
                      </w:tcPr>
                      <w:p w:rsidR="002C15D6" w:rsidRDefault="002C15D6">
                        <w:pPr>
                          <w:spacing w:line="260" w:lineRule="exact"/>
                          <w:ind w:left="102"/>
                          <w:rPr>
                            <w:rFonts w:ascii="Arial" w:eastAsia="Arial" w:hAnsi="Arial" w:cs="Arial"/>
                            <w:sz w:val="24"/>
                            <w:szCs w:val="24"/>
                          </w:rPr>
                        </w:pPr>
                        <w:r>
                          <w:rPr>
                            <w:rFonts w:ascii="Arial" w:eastAsia="Arial" w:hAnsi="Arial" w:cs="Arial"/>
                            <w:i/>
                            <w:spacing w:val="1"/>
                            <w:sz w:val="24"/>
                            <w:szCs w:val="24"/>
                          </w:rPr>
                          <w:t>Н</w:t>
                        </w:r>
                        <w:r>
                          <w:rPr>
                            <w:rFonts w:ascii="Arial" w:eastAsia="Arial" w:hAnsi="Arial" w:cs="Arial"/>
                            <w:i/>
                            <w:spacing w:val="-6"/>
                            <w:sz w:val="24"/>
                            <w:szCs w:val="24"/>
                          </w:rPr>
                          <w:t>а</w:t>
                        </w:r>
                        <w:r>
                          <w:rPr>
                            <w:rFonts w:ascii="Arial" w:eastAsia="Arial" w:hAnsi="Arial" w:cs="Arial"/>
                            <w:i/>
                            <w:spacing w:val="1"/>
                            <w:sz w:val="24"/>
                            <w:szCs w:val="24"/>
                          </w:rPr>
                          <w:t>з</w:t>
                        </w:r>
                        <w:r>
                          <w:rPr>
                            <w:rFonts w:ascii="Arial" w:eastAsia="Arial" w:hAnsi="Arial" w:cs="Arial"/>
                            <w:i/>
                            <w:spacing w:val="-1"/>
                            <w:sz w:val="24"/>
                            <w:szCs w:val="24"/>
                          </w:rPr>
                          <w:t>и</w:t>
                        </w:r>
                        <w:r>
                          <w:rPr>
                            <w:rFonts w:ascii="Arial" w:eastAsia="Arial" w:hAnsi="Arial" w:cs="Arial"/>
                            <w:i/>
                            <w:sz w:val="24"/>
                            <w:szCs w:val="24"/>
                          </w:rPr>
                          <w:t>в</w:t>
                        </w:r>
                        <w:r>
                          <w:rPr>
                            <w:rFonts w:ascii="Arial" w:eastAsia="Arial" w:hAnsi="Arial" w:cs="Arial"/>
                            <w:i/>
                            <w:spacing w:val="2"/>
                            <w:sz w:val="24"/>
                            <w:szCs w:val="24"/>
                          </w:rPr>
                          <w:t xml:space="preserve"> </w:t>
                        </w:r>
                        <w:r>
                          <w:rPr>
                            <w:rFonts w:ascii="Arial" w:eastAsia="Arial" w:hAnsi="Arial" w:cs="Arial"/>
                            <w:i/>
                            <w:spacing w:val="-2"/>
                            <w:sz w:val="24"/>
                            <w:szCs w:val="24"/>
                          </w:rPr>
                          <w:t>п</w:t>
                        </w:r>
                        <w:r>
                          <w:rPr>
                            <w:rFonts w:ascii="Arial" w:eastAsia="Arial" w:hAnsi="Arial" w:cs="Arial"/>
                            <w:i/>
                            <w:sz w:val="24"/>
                            <w:szCs w:val="24"/>
                          </w:rPr>
                          <w:t>онуђ</w:t>
                        </w:r>
                        <w:r>
                          <w:rPr>
                            <w:rFonts w:ascii="Arial" w:eastAsia="Arial" w:hAnsi="Arial" w:cs="Arial"/>
                            <w:i/>
                            <w:spacing w:val="-15"/>
                            <w:sz w:val="24"/>
                            <w:szCs w:val="24"/>
                          </w:rPr>
                          <w:t>а</w:t>
                        </w:r>
                        <w:r>
                          <w:rPr>
                            <w:rFonts w:ascii="Arial" w:eastAsia="Arial" w:hAnsi="Arial" w:cs="Arial"/>
                            <w:i/>
                            <w:sz w:val="24"/>
                            <w:szCs w:val="24"/>
                          </w:rPr>
                          <w:t>ча:</w:t>
                        </w:r>
                      </w:p>
                    </w:tc>
                    <w:tc>
                      <w:tcPr>
                        <w:tcW w:w="4630" w:type="dxa"/>
                        <w:tcBorders>
                          <w:top w:val="single" w:sz="6" w:space="0" w:color="000000"/>
                          <w:left w:val="single" w:sz="6" w:space="0" w:color="000000"/>
                          <w:bottom w:val="single" w:sz="6" w:space="0" w:color="000000"/>
                          <w:right w:val="single" w:sz="6" w:space="0" w:color="000000"/>
                        </w:tcBorders>
                      </w:tcPr>
                      <w:p w:rsidR="002C15D6" w:rsidRDefault="002C15D6"/>
                    </w:tc>
                  </w:tr>
                  <w:tr w:rsidR="002C15D6">
                    <w:trPr>
                      <w:trHeight w:hRule="exact" w:val="838"/>
                    </w:trPr>
                    <w:tc>
                      <w:tcPr>
                        <w:tcW w:w="4694" w:type="dxa"/>
                        <w:tcBorders>
                          <w:top w:val="single" w:sz="6" w:space="0" w:color="000000"/>
                          <w:left w:val="single" w:sz="6" w:space="0" w:color="000000"/>
                          <w:bottom w:val="single" w:sz="6" w:space="0" w:color="000000"/>
                          <w:right w:val="single" w:sz="6" w:space="0" w:color="000000"/>
                        </w:tcBorders>
                      </w:tcPr>
                      <w:p w:rsidR="002C15D6" w:rsidRDefault="002C15D6">
                        <w:pPr>
                          <w:spacing w:line="260" w:lineRule="exact"/>
                          <w:ind w:left="102"/>
                          <w:rPr>
                            <w:rFonts w:ascii="Arial" w:eastAsia="Arial" w:hAnsi="Arial" w:cs="Arial"/>
                            <w:sz w:val="24"/>
                            <w:szCs w:val="24"/>
                          </w:rPr>
                        </w:pPr>
                        <w:r>
                          <w:rPr>
                            <w:rFonts w:ascii="Arial" w:eastAsia="Arial" w:hAnsi="Arial" w:cs="Arial"/>
                            <w:i/>
                            <w:sz w:val="24"/>
                            <w:szCs w:val="24"/>
                          </w:rPr>
                          <w:t>А</w:t>
                        </w:r>
                        <w:r>
                          <w:rPr>
                            <w:rFonts w:ascii="Arial" w:eastAsia="Arial" w:hAnsi="Arial" w:cs="Arial"/>
                            <w:i/>
                            <w:spacing w:val="-1"/>
                            <w:sz w:val="24"/>
                            <w:szCs w:val="24"/>
                          </w:rPr>
                          <w:t>д</w:t>
                        </w:r>
                        <w:r>
                          <w:rPr>
                            <w:rFonts w:ascii="Arial" w:eastAsia="Arial" w:hAnsi="Arial" w:cs="Arial"/>
                            <w:i/>
                            <w:sz w:val="24"/>
                            <w:szCs w:val="24"/>
                          </w:rPr>
                          <w:t>р</w:t>
                        </w:r>
                        <w:r>
                          <w:rPr>
                            <w:rFonts w:ascii="Arial" w:eastAsia="Arial" w:hAnsi="Arial" w:cs="Arial"/>
                            <w:i/>
                            <w:spacing w:val="-1"/>
                            <w:sz w:val="24"/>
                            <w:szCs w:val="24"/>
                          </w:rPr>
                          <w:t>е</w:t>
                        </w:r>
                        <w:r>
                          <w:rPr>
                            <w:rFonts w:ascii="Arial" w:eastAsia="Arial" w:hAnsi="Arial" w:cs="Arial"/>
                            <w:i/>
                            <w:sz w:val="24"/>
                            <w:szCs w:val="24"/>
                          </w:rPr>
                          <w:t>са пон</w:t>
                        </w:r>
                        <w:r>
                          <w:rPr>
                            <w:rFonts w:ascii="Arial" w:eastAsia="Arial" w:hAnsi="Arial" w:cs="Arial"/>
                            <w:i/>
                            <w:spacing w:val="-2"/>
                            <w:sz w:val="24"/>
                            <w:szCs w:val="24"/>
                          </w:rPr>
                          <w:t>у</w:t>
                        </w:r>
                        <w:r>
                          <w:rPr>
                            <w:rFonts w:ascii="Arial" w:eastAsia="Arial" w:hAnsi="Arial" w:cs="Arial"/>
                            <w:i/>
                            <w:sz w:val="24"/>
                            <w:szCs w:val="24"/>
                          </w:rPr>
                          <w:t>ђ</w:t>
                        </w:r>
                        <w:r>
                          <w:rPr>
                            <w:rFonts w:ascii="Arial" w:eastAsia="Arial" w:hAnsi="Arial" w:cs="Arial"/>
                            <w:i/>
                            <w:spacing w:val="-15"/>
                            <w:sz w:val="24"/>
                            <w:szCs w:val="24"/>
                          </w:rPr>
                          <w:t>а</w:t>
                        </w:r>
                        <w:r>
                          <w:rPr>
                            <w:rFonts w:ascii="Arial" w:eastAsia="Arial" w:hAnsi="Arial" w:cs="Arial"/>
                            <w:i/>
                            <w:sz w:val="24"/>
                            <w:szCs w:val="24"/>
                          </w:rPr>
                          <w:t>ча:</w:t>
                        </w:r>
                      </w:p>
                    </w:tc>
                    <w:tc>
                      <w:tcPr>
                        <w:tcW w:w="4630" w:type="dxa"/>
                        <w:tcBorders>
                          <w:top w:val="single" w:sz="6" w:space="0" w:color="000000"/>
                          <w:left w:val="single" w:sz="6" w:space="0" w:color="000000"/>
                          <w:bottom w:val="single" w:sz="6" w:space="0" w:color="000000"/>
                          <w:right w:val="single" w:sz="6" w:space="0" w:color="000000"/>
                        </w:tcBorders>
                      </w:tcPr>
                      <w:p w:rsidR="002C15D6" w:rsidRDefault="002C15D6"/>
                    </w:tc>
                  </w:tr>
                  <w:tr w:rsidR="002C15D6">
                    <w:trPr>
                      <w:trHeight w:hRule="exact" w:val="838"/>
                    </w:trPr>
                    <w:tc>
                      <w:tcPr>
                        <w:tcW w:w="4694" w:type="dxa"/>
                        <w:tcBorders>
                          <w:top w:val="single" w:sz="6" w:space="0" w:color="000000"/>
                          <w:left w:val="single" w:sz="6" w:space="0" w:color="000000"/>
                          <w:bottom w:val="single" w:sz="6" w:space="0" w:color="000000"/>
                          <w:right w:val="single" w:sz="6" w:space="0" w:color="000000"/>
                        </w:tcBorders>
                      </w:tcPr>
                      <w:p w:rsidR="002C15D6" w:rsidRDefault="002C15D6">
                        <w:pPr>
                          <w:spacing w:line="260" w:lineRule="exact"/>
                          <w:ind w:left="102"/>
                          <w:rPr>
                            <w:rFonts w:ascii="Arial" w:eastAsia="Arial" w:hAnsi="Arial" w:cs="Arial"/>
                            <w:sz w:val="24"/>
                            <w:szCs w:val="24"/>
                          </w:rPr>
                        </w:pPr>
                        <w:r>
                          <w:rPr>
                            <w:rFonts w:ascii="Arial" w:eastAsia="Arial" w:hAnsi="Arial" w:cs="Arial"/>
                            <w:i/>
                            <w:spacing w:val="2"/>
                            <w:sz w:val="24"/>
                            <w:szCs w:val="24"/>
                          </w:rPr>
                          <w:t>М</w:t>
                        </w:r>
                        <w:r>
                          <w:rPr>
                            <w:rFonts w:ascii="Arial" w:eastAsia="Arial" w:hAnsi="Arial" w:cs="Arial"/>
                            <w:i/>
                            <w:spacing w:val="3"/>
                            <w:sz w:val="24"/>
                            <w:szCs w:val="24"/>
                          </w:rPr>
                          <w:t>а</w:t>
                        </w:r>
                        <w:r>
                          <w:rPr>
                            <w:rFonts w:ascii="Arial" w:eastAsia="Arial" w:hAnsi="Arial" w:cs="Arial"/>
                            <w:i/>
                            <w:spacing w:val="-2"/>
                            <w:sz w:val="24"/>
                            <w:szCs w:val="24"/>
                          </w:rPr>
                          <w:t>т</w:t>
                        </w:r>
                        <w:r>
                          <w:rPr>
                            <w:rFonts w:ascii="Arial" w:eastAsia="Arial" w:hAnsi="Arial" w:cs="Arial"/>
                            <w:i/>
                            <w:sz w:val="24"/>
                            <w:szCs w:val="24"/>
                          </w:rPr>
                          <w:t xml:space="preserve">ични </w:t>
                        </w:r>
                        <w:r>
                          <w:rPr>
                            <w:rFonts w:ascii="Arial" w:eastAsia="Arial" w:hAnsi="Arial" w:cs="Arial"/>
                            <w:i/>
                            <w:spacing w:val="1"/>
                            <w:sz w:val="24"/>
                            <w:szCs w:val="24"/>
                          </w:rPr>
                          <w:t>б</w:t>
                        </w:r>
                        <w:r>
                          <w:rPr>
                            <w:rFonts w:ascii="Arial" w:eastAsia="Arial" w:hAnsi="Arial" w:cs="Arial"/>
                            <w:i/>
                            <w:spacing w:val="-1"/>
                            <w:sz w:val="24"/>
                            <w:szCs w:val="24"/>
                          </w:rPr>
                          <w:t>р</w:t>
                        </w:r>
                        <w:r>
                          <w:rPr>
                            <w:rFonts w:ascii="Arial" w:eastAsia="Arial" w:hAnsi="Arial" w:cs="Arial"/>
                            <w:i/>
                            <w:sz w:val="24"/>
                            <w:szCs w:val="24"/>
                          </w:rPr>
                          <w:t>ој понуђ</w:t>
                        </w:r>
                        <w:r>
                          <w:rPr>
                            <w:rFonts w:ascii="Arial" w:eastAsia="Arial" w:hAnsi="Arial" w:cs="Arial"/>
                            <w:i/>
                            <w:spacing w:val="-15"/>
                            <w:sz w:val="24"/>
                            <w:szCs w:val="24"/>
                          </w:rPr>
                          <w:t>а</w:t>
                        </w:r>
                        <w:r>
                          <w:rPr>
                            <w:rFonts w:ascii="Arial" w:eastAsia="Arial" w:hAnsi="Arial" w:cs="Arial"/>
                            <w:i/>
                            <w:spacing w:val="-2"/>
                            <w:sz w:val="24"/>
                            <w:szCs w:val="24"/>
                          </w:rPr>
                          <w:t>ч</w:t>
                        </w:r>
                        <w:r>
                          <w:rPr>
                            <w:rFonts w:ascii="Arial" w:eastAsia="Arial" w:hAnsi="Arial" w:cs="Arial"/>
                            <w:i/>
                            <w:sz w:val="24"/>
                            <w:szCs w:val="24"/>
                          </w:rPr>
                          <w:t>а:</w:t>
                        </w:r>
                      </w:p>
                    </w:tc>
                    <w:tc>
                      <w:tcPr>
                        <w:tcW w:w="4630" w:type="dxa"/>
                        <w:tcBorders>
                          <w:top w:val="single" w:sz="6" w:space="0" w:color="000000"/>
                          <w:left w:val="single" w:sz="6" w:space="0" w:color="000000"/>
                          <w:bottom w:val="single" w:sz="6" w:space="0" w:color="000000"/>
                          <w:right w:val="single" w:sz="6" w:space="0" w:color="000000"/>
                        </w:tcBorders>
                      </w:tcPr>
                      <w:p w:rsidR="002C15D6" w:rsidRDefault="002C15D6"/>
                    </w:tc>
                  </w:tr>
                  <w:tr w:rsidR="002C15D6">
                    <w:trPr>
                      <w:trHeight w:hRule="exact" w:val="838"/>
                    </w:trPr>
                    <w:tc>
                      <w:tcPr>
                        <w:tcW w:w="4694" w:type="dxa"/>
                        <w:tcBorders>
                          <w:top w:val="single" w:sz="6" w:space="0" w:color="000000"/>
                          <w:left w:val="single" w:sz="6" w:space="0" w:color="000000"/>
                          <w:bottom w:val="single" w:sz="6" w:space="0" w:color="000000"/>
                          <w:right w:val="single" w:sz="6" w:space="0" w:color="000000"/>
                        </w:tcBorders>
                      </w:tcPr>
                      <w:p w:rsidR="002C15D6" w:rsidRDefault="002C15D6">
                        <w:pPr>
                          <w:spacing w:before="3" w:line="260" w:lineRule="exact"/>
                          <w:ind w:left="102" w:right="80"/>
                          <w:rPr>
                            <w:rFonts w:ascii="Arial" w:eastAsia="Arial" w:hAnsi="Arial" w:cs="Arial"/>
                            <w:sz w:val="24"/>
                            <w:szCs w:val="24"/>
                          </w:rPr>
                        </w:pPr>
                        <w:r>
                          <w:rPr>
                            <w:rFonts w:ascii="Arial" w:eastAsia="Arial" w:hAnsi="Arial" w:cs="Arial"/>
                            <w:i/>
                            <w:sz w:val="24"/>
                            <w:szCs w:val="24"/>
                          </w:rPr>
                          <w:t>По</w:t>
                        </w:r>
                        <w:r>
                          <w:rPr>
                            <w:rFonts w:ascii="Arial" w:eastAsia="Arial" w:hAnsi="Arial" w:cs="Arial"/>
                            <w:i/>
                            <w:spacing w:val="-1"/>
                            <w:sz w:val="24"/>
                            <w:szCs w:val="24"/>
                          </w:rPr>
                          <w:t>ре</w:t>
                        </w:r>
                        <w:r>
                          <w:rPr>
                            <w:rFonts w:ascii="Arial" w:eastAsia="Arial" w:hAnsi="Arial" w:cs="Arial"/>
                            <w:i/>
                            <w:sz w:val="24"/>
                            <w:szCs w:val="24"/>
                          </w:rPr>
                          <w:t>с</w:t>
                        </w:r>
                        <w:r>
                          <w:rPr>
                            <w:rFonts w:ascii="Arial" w:eastAsia="Arial" w:hAnsi="Arial" w:cs="Arial"/>
                            <w:i/>
                            <w:spacing w:val="1"/>
                            <w:sz w:val="24"/>
                            <w:szCs w:val="24"/>
                          </w:rPr>
                          <w:t>к</w:t>
                        </w:r>
                        <w:r>
                          <w:rPr>
                            <w:rFonts w:ascii="Arial" w:eastAsia="Arial" w:hAnsi="Arial" w:cs="Arial"/>
                            <w:i/>
                            <w:sz w:val="24"/>
                            <w:szCs w:val="24"/>
                          </w:rPr>
                          <w:t xml:space="preserve">и      </w:t>
                        </w:r>
                        <w:r>
                          <w:rPr>
                            <w:rFonts w:ascii="Arial" w:eastAsia="Arial" w:hAnsi="Arial" w:cs="Arial"/>
                            <w:i/>
                            <w:spacing w:val="7"/>
                            <w:sz w:val="24"/>
                            <w:szCs w:val="24"/>
                          </w:rPr>
                          <w:t xml:space="preserve"> </w:t>
                        </w:r>
                        <w:r>
                          <w:rPr>
                            <w:rFonts w:ascii="Arial" w:eastAsia="Arial" w:hAnsi="Arial" w:cs="Arial"/>
                            <w:i/>
                            <w:sz w:val="24"/>
                            <w:szCs w:val="24"/>
                          </w:rPr>
                          <w:t>и</w:t>
                        </w:r>
                        <w:r>
                          <w:rPr>
                            <w:rFonts w:ascii="Arial" w:eastAsia="Arial" w:hAnsi="Arial" w:cs="Arial"/>
                            <w:i/>
                            <w:spacing w:val="-1"/>
                            <w:sz w:val="24"/>
                            <w:szCs w:val="24"/>
                          </w:rPr>
                          <w:t>д</w:t>
                        </w:r>
                        <w:r>
                          <w:rPr>
                            <w:rFonts w:ascii="Arial" w:eastAsia="Arial" w:hAnsi="Arial" w:cs="Arial"/>
                            <w:i/>
                            <w:sz w:val="24"/>
                            <w:szCs w:val="24"/>
                          </w:rPr>
                          <w:t>е</w:t>
                        </w:r>
                        <w:r>
                          <w:rPr>
                            <w:rFonts w:ascii="Arial" w:eastAsia="Arial" w:hAnsi="Arial" w:cs="Arial"/>
                            <w:i/>
                            <w:spacing w:val="2"/>
                            <w:sz w:val="24"/>
                            <w:szCs w:val="24"/>
                          </w:rPr>
                          <w:t>н</w:t>
                        </w:r>
                        <w:r>
                          <w:rPr>
                            <w:rFonts w:ascii="Arial" w:eastAsia="Arial" w:hAnsi="Arial" w:cs="Arial"/>
                            <w:i/>
                            <w:spacing w:val="-2"/>
                            <w:sz w:val="24"/>
                            <w:szCs w:val="24"/>
                          </w:rPr>
                          <w:t>т</w:t>
                        </w:r>
                        <w:r>
                          <w:rPr>
                            <w:rFonts w:ascii="Arial" w:eastAsia="Arial" w:hAnsi="Arial" w:cs="Arial"/>
                            <w:i/>
                            <w:sz w:val="24"/>
                            <w:szCs w:val="24"/>
                          </w:rPr>
                          <w:t>и</w:t>
                        </w:r>
                        <w:r>
                          <w:rPr>
                            <w:rFonts w:ascii="Arial" w:eastAsia="Arial" w:hAnsi="Arial" w:cs="Arial"/>
                            <w:i/>
                            <w:spacing w:val="-1"/>
                            <w:sz w:val="24"/>
                            <w:szCs w:val="24"/>
                          </w:rPr>
                          <w:t>ф</w:t>
                        </w:r>
                        <w:r>
                          <w:rPr>
                            <w:rFonts w:ascii="Arial" w:eastAsia="Arial" w:hAnsi="Arial" w:cs="Arial"/>
                            <w:i/>
                            <w:sz w:val="24"/>
                            <w:szCs w:val="24"/>
                          </w:rPr>
                          <w:t>и</w:t>
                        </w:r>
                        <w:r>
                          <w:rPr>
                            <w:rFonts w:ascii="Arial" w:eastAsia="Arial" w:hAnsi="Arial" w:cs="Arial"/>
                            <w:i/>
                            <w:spacing w:val="-1"/>
                            <w:sz w:val="24"/>
                            <w:szCs w:val="24"/>
                          </w:rPr>
                          <w:t>к</w:t>
                        </w:r>
                        <w:r>
                          <w:rPr>
                            <w:rFonts w:ascii="Arial" w:eastAsia="Arial" w:hAnsi="Arial" w:cs="Arial"/>
                            <w:i/>
                            <w:sz w:val="24"/>
                            <w:szCs w:val="24"/>
                          </w:rPr>
                          <w:t>а</w:t>
                        </w:r>
                        <w:r>
                          <w:rPr>
                            <w:rFonts w:ascii="Arial" w:eastAsia="Arial" w:hAnsi="Arial" w:cs="Arial"/>
                            <w:i/>
                            <w:spacing w:val="1"/>
                            <w:sz w:val="24"/>
                            <w:szCs w:val="24"/>
                          </w:rPr>
                          <w:t>ц</w:t>
                        </w:r>
                        <w:r>
                          <w:rPr>
                            <w:rFonts w:ascii="Arial" w:eastAsia="Arial" w:hAnsi="Arial" w:cs="Arial"/>
                            <w:i/>
                            <w:spacing w:val="-1"/>
                            <w:sz w:val="24"/>
                            <w:szCs w:val="24"/>
                          </w:rPr>
                          <w:t>и</w:t>
                        </w:r>
                        <w:r>
                          <w:rPr>
                            <w:rFonts w:ascii="Arial" w:eastAsia="Arial" w:hAnsi="Arial" w:cs="Arial"/>
                            <w:i/>
                            <w:sz w:val="24"/>
                            <w:szCs w:val="24"/>
                          </w:rPr>
                          <w:t xml:space="preserve">они      </w:t>
                        </w:r>
                        <w:r>
                          <w:rPr>
                            <w:rFonts w:ascii="Arial" w:eastAsia="Arial" w:hAnsi="Arial" w:cs="Arial"/>
                            <w:i/>
                            <w:spacing w:val="9"/>
                            <w:sz w:val="24"/>
                            <w:szCs w:val="24"/>
                          </w:rPr>
                          <w:t xml:space="preserve"> </w:t>
                        </w:r>
                        <w:r>
                          <w:rPr>
                            <w:rFonts w:ascii="Arial" w:eastAsia="Arial" w:hAnsi="Arial" w:cs="Arial"/>
                            <w:i/>
                            <w:spacing w:val="1"/>
                            <w:sz w:val="24"/>
                            <w:szCs w:val="24"/>
                          </w:rPr>
                          <w:t>б</w:t>
                        </w:r>
                        <w:r>
                          <w:rPr>
                            <w:rFonts w:ascii="Arial" w:eastAsia="Arial" w:hAnsi="Arial" w:cs="Arial"/>
                            <w:i/>
                            <w:spacing w:val="-1"/>
                            <w:sz w:val="24"/>
                            <w:szCs w:val="24"/>
                          </w:rPr>
                          <w:t>р</w:t>
                        </w:r>
                        <w:r>
                          <w:rPr>
                            <w:rFonts w:ascii="Arial" w:eastAsia="Arial" w:hAnsi="Arial" w:cs="Arial"/>
                            <w:i/>
                            <w:sz w:val="24"/>
                            <w:szCs w:val="24"/>
                          </w:rPr>
                          <w:t>ој понуђ</w:t>
                        </w:r>
                        <w:r>
                          <w:rPr>
                            <w:rFonts w:ascii="Arial" w:eastAsia="Arial" w:hAnsi="Arial" w:cs="Arial"/>
                            <w:i/>
                            <w:spacing w:val="-15"/>
                            <w:sz w:val="24"/>
                            <w:szCs w:val="24"/>
                          </w:rPr>
                          <w:t>а</w:t>
                        </w:r>
                        <w:r>
                          <w:rPr>
                            <w:rFonts w:ascii="Arial" w:eastAsia="Arial" w:hAnsi="Arial" w:cs="Arial"/>
                            <w:i/>
                            <w:spacing w:val="-2"/>
                            <w:sz w:val="24"/>
                            <w:szCs w:val="24"/>
                          </w:rPr>
                          <w:t>ч</w:t>
                        </w:r>
                        <w:r>
                          <w:rPr>
                            <w:rFonts w:ascii="Arial" w:eastAsia="Arial" w:hAnsi="Arial" w:cs="Arial"/>
                            <w:i/>
                            <w:sz w:val="24"/>
                            <w:szCs w:val="24"/>
                          </w:rPr>
                          <w:t>а</w:t>
                        </w:r>
                        <w:r>
                          <w:rPr>
                            <w:rFonts w:ascii="Arial" w:eastAsia="Arial" w:hAnsi="Arial" w:cs="Arial"/>
                            <w:i/>
                            <w:spacing w:val="2"/>
                            <w:sz w:val="24"/>
                            <w:szCs w:val="24"/>
                          </w:rPr>
                          <w:t xml:space="preserve"> </w:t>
                        </w:r>
                        <w:r>
                          <w:rPr>
                            <w:rFonts w:ascii="Arial" w:eastAsia="Arial" w:hAnsi="Arial" w:cs="Arial"/>
                            <w:i/>
                            <w:sz w:val="24"/>
                            <w:szCs w:val="24"/>
                          </w:rPr>
                          <w:t>(</w:t>
                        </w:r>
                        <w:r>
                          <w:rPr>
                            <w:rFonts w:ascii="Arial" w:eastAsia="Arial" w:hAnsi="Arial" w:cs="Arial"/>
                            <w:i/>
                            <w:spacing w:val="-2"/>
                            <w:sz w:val="24"/>
                            <w:szCs w:val="24"/>
                          </w:rPr>
                          <w:t>П</w:t>
                        </w:r>
                        <w:r>
                          <w:rPr>
                            <w:rFonts w:ascii="Arial" w:eastAsia="Arial" w:hAnsi="Arial" w:cs="Arial"/>
                            <w:i/>
                            <w:sz w:val="24"/>
                            <w:szCs w:val="24"/>
                          </w:rPr>
                          <w:t>ИБ):</w:t>
                        </w:r>
                      </w:p>
                    </w:tc>
                    <w:tc>
                      <w:tcPr>
                        <w:tcW w:w="4630" w:type="dxa"/>
                        <w:tcBorders>
                          <w:top w:val="single" w:sz="6" w:space="0" w:color="000000"/>
                          <w:left w:val="single" w:sz="6" w:space="0" w:color="000000"/>
                          <w:bottom w:val="single" w:sz="6" w:space="0" w:color="000000"/>
                          <w:right w:val="single" w:sz="6" w:space="0" w:color="000000"/>
                        </w:tcBorders>
                      </w:tcPr>
                      <w:p w:rsidR="002C15D6" w:rsidRDefault="002C15D6"/>
                    </w:tc>
                  </w:tr>
                  <w:tr w:rsidR="002C15D6">
                    <w:trPr>
                      <w:trHeight w:hRule="exact" w:val="838"/>
                    </w:trPr>
                    <w:tc>
                      <w:tcPr>
                        <w:tcW w:w="4694" w:type="dxa"/>
                        <w:tcBorders>
                          <w:top w:val="single" w:sz="6" w:space="0" w:color="000000"/>
                          <w:left w:val="single" w:sz="6" w:space="0" w:color="000000"/>
                          <w:bottom w:val="single" w:sz="6" w:space="0" w:color="000000"/>
                          <w:right w:val="single" w:sz="6" w:space="0" w:color="000000"/>
                        </w:tcBorders>
                      </w:tcPr>
                      <w:p w:rsidR="002C15D6" w:rsidRDefault="002C15D6">
                        <w:pPr>
                          <w:spacing w:line="260" w:lineRule="exact"/>
                          <w:ind w:left="102"/>
                          <w:rPr>
                            <w:rFonts w:ascii="Arial" w:eastAsia="Arial" w:hAnsi="Arial" w:cs="Arial"/>
                            <w:sz w:val="24"/>
                            <w:szCs w:val="24"/>
                          </w:rPr>
                        </w:pPr>
                        <w:r>
                          <w:rPr>
                            <w:rFonts w:ascii="Arial" w:eastAsia="Arial" w:hAnsi="Arial" w:cs="Arial"/>
                            <w:i/>
                            <w:sz w:val="24"/>
                            <w:szCs w:val="24"/>
                          </w:rPr>
                          <w:t>И</w:t>
                        </w:r>
                        <w:r>
                          <w:rPr>
                            <w:rFonts w:ascii="Arial" w:eastAsia="Arial" w:hAnsi="Arial" w:cs="Arial"/>
                            <w:i/>
                            <w:spacing w:val="-1"/>
                            <w:sz w:val="24"/>
                            <w:szCs w:val="24"/>
                          </w:rPr>
                          <w:t>м</w:t>
                        </w:r>
                        <w:r>
                          <w:rPr>
                            <w:rFonts w:ascii="Arial" w:eastAsia="Arial" w:hAnsi="Arial" w:cs="Arial"/>
                            <w:i/>
                            <w:sz w:val="24"/>
                            <w:szCs w:val="24"/>
                          </w:rPr>
                          <w:t>е ос</w:t>
                        </w:r>
                        <w:r>
                          <w:rPr>
                            <w:rFonts w:ascii="Arial" w:eastAsia="Arial" w:hAnsi="Arial" w:cs="Arial"/>
                            <w:i/>
                            <w:spacing w:val="-1"/>
                            <w:sz w:val="24"/>
                            <w:szCs w:val="24"/>
                          </w:rPr>
                          <w:t>о</w:t>
                        </w:r>
                        <w:r>
                          <w:rPr>
                            <w:rFonts w:ascii="Arial" w:eastAsia="Arial" w:hAnsi="Arial" w:cs="Arial"/>
                            <w:i/>
                            <w:spacing w:val="1"/>
                            <w:sz w:val="24"/>
                            <w:szCs w:val="24"/>
                          </w:rPr>
                          <w:t>б</w:t>
                        </w:r>
                        <w:r>
                          <w:rPr>
                            <w:rFonts w:ascii="Arial" w:eastAsia="Arial" w:hAnsi="Arial" w:cs="Arial"/>
                            <w:i/>
                            <w:sz w:val="24"/>
                            <w:szCs w:val="24"/>
                          </w:rPr>
                          <w:t>е</w:t>
                        </w:r>
                        <w:r>
                          <w:rPr>
                            <w:rFonts w:ascii="Arial" w:eastAsia="Arial" w:hAnsi="Arial" w:cs="Arial"/>
                            <w:i/>
                            <w:spacing w:val="2"/>
                            <w:sz w:val="24"/>
                            <w:szCs w:val="24"/>
                          </w:rPr>
                          <w:t xml:space="preserve"> </w:t>
                        </w:r>
                        <w:r>
                          <w:rPr>
                            <w:rFonts w:ascii="Arial" w:eastAsia="Arial" w:hAnsi="Arial" w:cs="Arial"/>
                            <w:i/>
                            <w:spacing w:val="-4"/>
                            <w:sz w:val="24"/>
                            <w:szCs w:val="24"/>
                          </w:rPr>
                          <w:t>з</w:t>
                        </w:r>
                        <w:r>
                          <w:rPr>
                            <w:rFonts w:ascii="Arial" w:eastAsia="Arial" w:hAnsi="Arial" w:cs="Arial"/>
                            <w:i/>
                            <w:sz w:val="24"/>
                            <w:szCs w:val="24"/>
                          </w:rPr>
                          <w:t xml:space="preserve">а </w:t>
                        </w:r>
                        <w:r>
                          <w:rPr>
                            <w:rFonts w:ascii="Arial" w:eastAsia="Arial" w:hAnsi="Arial" w:cs="Arial"/>
                            <w:i/>
                            <w:spacing w:val="1"/>
                            <w:sz w:val="24"/>
                            <w:szCs w:val="24"/>
                          </w:rPr>
                          <w:t>к</w:t>
                        </w:r>
                        <w:r>
                          <w:rPr>
                            <w:rFonts w:ascii="Arial" w:eastAsia="Arial" w:hAnsi="Arial" w:cs="Arial"/>
                            <w:i/>
                            <w:spacing w:val="-1"/>
                            <w:sz w:val="24"/>
                            <w:szCs w:val="24"/>
                          </w:rPr>
                          <w:t>о</w:t>
                        </w:r>
                        <w:r>
                          <w:rPr>
                            <w:rFonts w:ascii="Arial" w:eastAsia="Arial" w:hAnsi="Arial" w:cs="Arial"/>
                            <w:i/>
                            <w:spacing w:val="2"/>
                            <w:sz w:val="24"/>
                            <w:szCs w:val="24"/>
                          </w:rPr>
                          <w:t>н</w:t>
                        </w:r>
                        <w:r>
                          <w:rPr>
                            <w:rFonts w:ascii="Arial" w:eastAsia="Arial" w:hAnsi="Arial" w:cs="Arial"/>
                            <w:i/>
                            <w:spacing w:val="-4"/>
                            <w:sz w:val="24"/>
                            <w:szCs w:val="24"/>
                          </w:rPr>
                          <w:t>т</w:t>
                        </w:r>
                        <w:r>
                          <w:rPr>
                            <w:rFonts w:ascii="Arial" w:eastAsia="Arial" w:hAnsi="Arial" w:cs="Arial"/>
                            <w:i/>
                            <w:sz w:val="24"/>
                            <w:szCs w:val="24"/>
                          </w:rPr>
                          <w:t>а</w:t>
                        </w:r>
                        <w:r>
                          <w:rPr>
                            <w:rFonts w:ascii="Arial" w:eastAsia="Arial" w:hAnsi="Arial" w:cs="Arial"/>
                            <w:i/>
                            <w:spacing w:val="3"/>
                            <w:sz w:val="24"/>
                            <w:szCs w:val="24"/>
                          </w:rPr>
                          <w:t>к</w:t>
                        </w:r>
                        <w:r>
                          <w:rPr>
                            <w:rFonts w:ascii="Arial" w:eastAsia="Arial" w:hAnsi="Arial" w:cs="Arial"/>
                            <w:i/>
                            <w:sz w:val="24"/>
                            <w:szCs w:val="24"/>
                          </w:rPr>
                          <w:t>т:</w:t>
                        </w:r>
                      </w:p>
                    </w:tc>
                    <w:tc>
                      <w:tcPr>
                        <w:tcW w:w="4630" w:type="dxa"/>
                        <w:tcBorders>
                          <w:top w:val="single" w:sz="6" w:space="0" w:color="000000"/>
                          <w:left w:val="single" w:sz="6" w:space="0" w:color="000000"/>
                          <w:bottom w:val="single" w:sz="6" w:space="0" w:color="000000"/>
                          <w:right w:val="single" w:sz="6" w:space="0" w:color="000000"/>
                        </w:tcBorders>
                      </w:tcPr>
                      <w:p w:rsidR="002C15D6" w:rsidRDefault="002C15D6"/>
                    </w:tc>
                  </w:tr>
                  <w:tr w:rsidR="002C15D6">
                    <w:trPr>
                      <w:trHeight w:hRule="exact" w:val="562"/>
                    </w:trPr>
                    <w:tc>
                      <w:tcPr>
                        <w:tcW w:w="4694" w:type="dxa"/>
                        <w:tcBorders>
                          <w:top w:val="single" w:sz="6" w:space="0" w:color="000000"/>
                          <w:left w:val="single" w:sz="6" w:space="0" w:color="000000"/>
                          <w:bottom w:val="single" w:sz="6" w:space="0" w:color="000000"/>
                          <w:right w:val="single" w:sz="6" w:space="0" w:color="000000"/>
                        </w:tcBorders>
                      </w:tcPr>
                      <w:p w:rsidR="002C15D6" w:rsidRDefault="002C15D6">
                        <w:pPr>
                          <w:spacing w:line="260" w:lineRule="exact"/>
                          <w:ind w:left="102"/>
                          <w:rPr>
                            <w:rFonts w:ascii="Arial" w:eastAsia="Arial" w:hAnsi="Arial" w:cs="Arial"/>
                            <w:sz w:val="24"/>
                            <w:szCs w:val="24"/>
                          </w:rPr>
                        </w:pPr>
                        <w:r>
                          <w:rPr>
                            <w:rFonts w:ascii="Arial" w:eastAsia="Arial" w:hAnsi="Arial" w:cs="Arial"/>
                            <w:i/>
                            <w:sz w:val="24"/>
                            <w:szCs w:val="24"/>
                          </w:rPr>
                          <w:t>Е</w:t>
                        </w:r>
                        <w:r>
                          <w:rPr>
                            <w:rFonts w:ascii="Arial" w:eastAsia="Arial" w:hAnsi="Arial" w:cs="Arial"/>
                            <w:i/>
                            <w:spacing w:val="1"/>
                            <w:sz w:val="24"/>
                            <w:szCs w:val="24"/>
                          </w:rPr>
                          <w:t>л</w:t>
                        </w:r>
                        <w:r>
                          <w:rPr>
                            <w:rFonts w:ascii="Arial" w:eastAsia="Arial" w:hAnsi="Arial" w:cs="Arial"/>
                            <w:i/>
                            <w:sz w:val="24"/>
                            <w:szCs w:val="24"/>
                          </w:rPr>
                          <w:t>е</w:t>
                        </w:r>
                        <w:r>
                          <w:rPr>
                            <w:rFonts w:ascii="Arial" w:eastAsia="Arial" w:hAnsi="Arial" w:cs="Arial"/>
                            <w:i/>
                            <w:spacing w:val="3"/>
                            <w:sz w:val="24"/>
                            <w:szCs w:val="24"/>
                          </w:rPr>
                          <w:t>к</w:t>
                        </w:r>
                        <w:r>
                          <w:rPr>
                            <w:rFonts w:ascii="Arial" w:eastAsia="Arial" w:hAnsi="Arial" w:cs="Arial"/>
                            <w:i/>
                            <w:spacing w:val="-4"/>
                            <w:sz w:val="24"/>
                            <w:szCs w:val="24"/>
                          </w:rPr>
                          <w:t>т</w:t>
                        </w:r>
                        <w:r>
                          <w:rPr>
                            <w:rFonts w:ascii="Arial" w:eastAsia="Arial" w:hAnsi="Arial" w:cs="Arial"/>
                            <w:i/>
                            <w:sz w:val="24"/>
                            <w:szCs w:val="24"/>
                          </w:rPr>
                          <w:t>ронс</w:t>
                        </w:r>
                        <w:r>
                          <w:rPr>
                            <w:rFonts w:ascii="Arial" w:eastAsia="Arial" w:hAnsi="Arial" w:cs="Arial"/>
                            <w:i/>
                            <w:spacing w:val="-1"/>
                            <w:sz w:val="24"/>
                            <w:szCs w:val="24"/>
                          </w:rPr>
                          <w:t>к</w:t>
                        </w:r>
                        <w:r>
                          <w:rPr>
                            <w:rFonts w:ascii="Arial" w:eastAsia="Arial" w:hAnsi="Arial" w:cs="Arial"/>
                            <w:i/>
                            <w:sz w:val="24"/>
                            <w:szCs w:val="24"/>
                          </w:rPr>
                          <w:t>а</w:t>
                        </w:r>
                        <w:r>
                          <w:rPr>
                            <w:rFonts w:ascii="Arial" w:eastAsia="Arial" w:hAnsi="Arial" w:cs="Arial"/>
                            <w:i/>
                            <w:spacing w:val="2"/>
                            <w:sz w:val="24"/>
                            <w:szCs w:val="24"/>
                          </w:rPr>
                          <w:t xml:space="preserve"> </w:t>
                        </w:r>
                        <w:r>
                          <w:rPr>
                            <w:rFonts w:ascii="Arial" w:eastAsia="Arial" w:hAnsi="Arial" w:cs="Arial"/>
                            <w:i/>
                            <w:sz w:val="24"/>
                            <w:szCs w:val="24"/>
                          </w:rPr>
                          <w:t>а</w:t>
                        </w:r>
                        <w:r>
                          <w:rPr>
                            <w:rFonts w:ascii="Arial" w:eastAsia="Arial" w:hAnsi="Arial" w:cs="Arial"/>
                            <w:i/>
                            <w:spacing w:val="-3"/>
                            <w:sz w:val="24"/>
                            <w:szCs w:val="24"/>
                          </w:rPr>
                          <w:t>д</w:t>
                        </w:r>
                        <w:r>
                          <w:rPr>
                            <w:rFonts w:ascii="Arial" w:eastAsia="Arial" w:hAnsi="Arial" w:cs="Arial"/>
                            <w:i/>
                            <w:sz w:val="24"/>
                            <w:szCs w:val="24"/>
                          </w:rPr>
                          <w:t>р</w:t>
                        </w:r>
                        <w:r>
                          <w:rPr>
                            <w:rFonts w:ascii="Arial" w:eastAsia="Arial" w:hAnsi="Arial" w:cs="Arial"/>
                            <w:i/>
                            <w:spacing w:val="-1"/>
                            <w:sz w:val="24"/>
                            <w:szCs w:val="24"/>
                          </w:rPr>
                          <w:t>е</w:t>
                        </w:r>
                        <w:r>
                          <w:rPr>
                            <w:rFonts w:ascii="Arial" w:eastAsia="Arial" w:hAnsi="Arial" w:cs="Arial"/>
                            <w:i/>
                            <w:sz w:val="24"/>
                            <w:szCs w:val="24"/>
                          </w:rPr>
                          <w:t>са пон</w:t>
                        </w:r>
                        <w:r>
                          <w:rPr>
                            <w:rFonts w:ascii="Arial" w:eastAsia="Arial" w:hAnsi="Arial" w:cs="Arial"/>
                            <w:i/>
                            <w:spacing w:val="-2"/>
                            <w:sz w:val="24"/>
                            <w:szCs w:val="24"/>
                          </w:rPr>
                          <w:t>у</w:t>
                        </w:r>
                        <w:r>
                          <w:rPr>
                            <w:rFonts w:ascii="Arial" w:eastAsia="Arial" w:hAnsi="Arial" w:cs="Arial"/>
                            <w:i/>
                            <w:sz w:val="24"/>
                            <w:szCs w:val="24"/>
                          </w:rPr>
                          <w:t>ђ</w:t>
                        </w:r>
                        <w:r>
                          <w:rPr>
                            <w:rFonts w:ascii="Arial" w:eastAsia="Arial" w:hAnsi="Arial" w:cs="Arial"/>
                            <w:i/>
                            <w:spacing w:val="-15"/>
                            <w:sz w:val="24"/>
                            <w:szCs w:val="24"/>
                          </w:rPr>
                          <w:t>а</w:t>
                        </w:r>
                        <w:r>
                          <w:rPr>
                            <w:rFonts w:ascii="Arial" w:eastAsia="Arial" w:hAnsi="Arial" w:cs="Arial"/>
                            <w:i/>
                            <w:sz w:val="24"/>
                            <w:szCs w:val="24"/>
                          </w:rPr>
                          <w:t>ча (</w:t>
                        </w:r>
                        <w:r>
                          <w:rPr>
                            <w:rFonts w:ascii="Arial" w:eastAsia="Arial" w:hAnsi="Arial" w:cs="Arial"/>
                            <w:i/>
                            <w:spacing w:val="1"/>
                            <w:sz w:val="24"/>
                            <w:szCs w:val="24"/>
                          </w:rPr>
                          <w:t>e</w:t>
                        </w:r>
                        <w:r>
                          <w:rPr>
                            <w:rFonts w:ascii="Arial" w:eastAsia="Arial" w:hAnsi="Arial" w:cs="Arial"/>
                            <w:i/>
                            <w:sz w:val="24"/>
                            <w:szCs w:val="24"/>
                          </w:rPr>
                          <w:t>-ma</w:t>
                        </w:r>
                        <w:r>
                          <w:rPr>
                            <w:rFonts w:ascii="Arial" w:eastAsia="Arial" w:hAnsi="Arial" w:cs="Arial"/>
                            <w:i/>
                            <w:spacing w:val="-1"/>
                            <w:sz w:val="24"/>
                            <w:szCs w:val="24"/>
                          </w:rPr>
                          <w:t>i</w:t>
                        </w:r>
                        <w:r>
                          <w:rPr>
                            <w:rFonts w:ascii="Arial" w:eastAsia="Arial" w:hAnsi="Arial" w:cs="Arial"/>
                            <w:i/>
                            <w:spacing w:val="1"/>
                            <w:sz w:val="24"/>
                            <w:szCs w:val="24"/>
                          </w:rPr>
                          <w:t>l</w:t>
                        </w:r>
                        <w:r>
                          <w:rPr>
                            <w:rFonts w:ascii="Arial" w:eastAsia="Arial" w:hAnsi="Arial" w:cs="Arial"/>
                            <w:i/>
                            <w:sz w:val="24"/>
                            <w:szCs w:val="24"/>
                          </w:rPr>
                          <w:t>):</w:t>
                        </w:r>
                      </w:p>
                    </w:tc>
                    <w:tc>
                      <w:tcPr>
                        <w:tcW w:w="4630" w:type="dxa"/>
                        <w:tcBorders>
                          <w:top w:val="single" w:sz="6" w:space="0" w:color="000000"/>
                          <w:left w:val="single" w:sz="6" w:space="0" w:color="000000"/>
                          <w:bottom w:val="single" w:sz="6" w:space="0" w:color="000000"/>
                          <w:right w:val="single" w:sz="6" w:space="0" w:color="000000"/>
                        </w:tcBorders>
                      </w:tcPr>
                      <w:p w:rsidR="002C15D6" w:rsidRDefault="002C15D6"/>
                    </w:tc>
                  </w:tr>
                  <w:tr w:rsidR="002C15D6">
                    <w:trPr>
                      <w:trHeight w:hRule="exact" w:val="838"/>
                    </w:trPr>
                    <w:tc>
                      <w:tcPr>
                        <w:tcW w:w="4694" w:type="dxa"/>
                        <w:tcBorders>
                          <w:top w:val="single" w:sz="6" w:space="0" w:color="000000"/>
                          <w:left w:val="single" w:sz="6" w:space="0" w:color="000000"/>
                          <w:bottom w:val="single" w:sz="6" w:space="0" w:color="000000"/>
                          <w:right w:val="single" w:sz="6" w:space="0" w:color="000000"/>
                        </w:tcBorders>
                      </w:tcPr>
                      <w:p w:rsidR="002C15D6" w:rsidRDefault="002C15D6">
                        <w:pPr>
                          <w:spacing w:line="260" w:lineRule="exact"/>
                          <w:ind w:left="102"/>
                          <w:rPr>
                            <w:rFonts w:ascii="Arial" w:eastAsia="Arial" w:hAnsi="Arial" w:cs="Arial"/>
                            <w:sz w:val="24"/>
                            <w:szCs w:val="24"/>
                          </w:rPr>
                        </w:pPr>
                        <w:r>
                          <w:rPr>
                            <w:rFonts w:ascii="Arial" w:eastAsia="Arial" w:hAnsi="Arial" w:cs="Arial"/>
                            <w:i/>
                            <w:spacing w:val="-9"/>
                            <w:sz w:val="24"/>
                            <w:szCs w:val="24"/>
                          </w:rPr>
                          <w:t>Т</w:t>
                        </w:r>
                        <w:r>
                          <w:rPr>
                            <w:rFonts w:ascii="Arial" w:eastAsia="Arial" w:hAnsi="Arial" w:cs="Arial"/>
                            <w:i/>
                            <w:spacing w:val="-7"/>
                            <w:sz w:val="24"/>
                            <w:szCs w:val="24"/>
                          </w:rPr>
                          <w:t>е</w:t>
                        </w:r>
                        <w:r>
                          <w:rPr>
                            <w:rFonts w:ascii="Arial" w:eastAsia="Arial" w:hAnsi="Arial" w:cs="Arial"/>
                            <w:i/>
                            <w:spacing w:val="1"/>
                            <w:sz w:val="24"/>
                            <w:szCs w:val="24"/>
                          </w:rPr>
                          <w:t>л</w:t>
                        </w:r>
                        <w:r>
                          <w:rPr>
                            <w:rFonts w:ascii="Arial" w:eastAsia="Arial" w:hAnsi="Arial" w:cs="Arial"/>
                            <w:i/>
                            <w:spacing w:val="-1"/>
                            <w:sz w:val="24"/>
                            <w:szCs w:val="24"/>
                          </w:rPr>
                          <w:t>е</w:t>
                        </w:r>
                        <w:r>
                          <w:rPr>
                            <w:rFonts w:ascii="Arial" w:eastAsia="Arial" w:hAnsi="Arial" w:cs="Arial"/>
                            <w:i/>
                            <w:spacing w:val="2"/>
                            <w:sz w:val="24"/>
                            <w:szCs w:val="24"/>
                          </w:rPr>
                          <w:t>ф</w:t>
                        </w:r>
                        <w:r>
                          <w:rPr>
                            <w:rFonts w:ascii="Arial" w:eastAsia="Arial" w:hAnsi="Arial" w:cs="Arial"/>
                            <w:i/>
                            <w:sz w:val="24"/>
                            <w:szCs w:val="24"/>
                          </w:rPr>
                          <w:t>он:</w:t>
                        </w:r>
                      </w:p>
                    </w:tc>
                    <w:tc>
                      <w:tcPr>
                        <w:tcW w:w="4630" w:type="dxa"/>
                        <w:tcBorders>
                          <w:top w:val="single" w:sz="6" w:space="0" w:color="000000"/>
                          <w:left w:val="single" w:sz="6" w:space="0" w:color="000000"/>
                          <w:bottom w:val="single" w:sz="6" w:space="0" w:color="000000"/>
                          <w:right w:val="single" w:sz="6" w:space="0" w:color="000000"/>
                        </w:tcBorders>
                      </w:tcPr>
                      <w:p w:rsidR="002C15D6" w:rsidRDefault="002C15D6"/>
                    </w:tc>
                  </w:tr>
                  <w:tr w:rsidR="002C15D6">
                    <w:trPr>
                      <w:trHeight w:hRule="exact" w:val="838"/>
                    </w:trPr>
                    <w:tc>
                      <w:tcPr>
                        <w:tcW w:w="4694" w:type="dxa"/>
                        <w:tcBorders>
                          <w:top w:val="single" w:sz="6" w:space="0" w:color="000000"/>
                          <w:left w:val="single" w:sz="6" w:space="0" w:color="000000"/>
                          <w:bottom w:val="single" w:sz="6" w:space="0" w:color="000000"/>
                          <w:right w:val="single" w:sz="6" w:space="0" w:color="000000"/>
                        </w:tcBorders>
                      </w:tcPr>
                      <w:p w:rsidR="002C15D6" w:rsidRDefault="002C15D6">
                        <w:pPr>
                          <w:spacing w:line="260" w:lineRule="exact"/>
                          <w:ind w:left="102"/>
                          <w:rPr>
                            <w:rFonts w:ascii="Arial" w:eastAsia="Arial" w:hAnsi="Arial" w:cs="Arial"/>
                            <w:sz w:val="24"/>
                            <w:szCs w:val="24"/>
                          </w:rPr>
                        </w:pPr>
                        <w:r>
                          <w:rPr>
                            <w:rFonts w:ascii="Arial" w:eastAsia="Arial" w:hAnsi="Arial" w:cs="Arial"/>
                            <w:i/>
                            <w:spacing w:val="-9"/>
                            <w:sz w:val="24"/>
                            <w:szCs w:val="24"/>
                          </w:rPr>
                          <w:t>Т</w:t>
                        </w:r>
                        <w:r>
                          <w:rPr>
                            <w:rFonts w:ascii="Arial" w:eastAsia="Arial" w:hAnsi="Arial" w:cs="Arial"/>
                            <w:i/>
                            <w:spacing w:val="-7"/>
                            <w:sz w:val="24"/>
                            <w:szCs w:val="24"/>
                          </w:rPr>
                          <w:t>е</w:t>
                        </w:r>
                        <w:r>
                          <w:rPr>
                            <w:rFonts w:ascii="Arial" w:eastAsia="Arial" w:hAnsi="Arial" w:cs="Arial"/>
                            <w:i/>
                            <w:spacing w:val="1"/>
                            <w:sz w:val="24"/>
                            <w:szCs w:val="24"/>
                          </w:rPr>
                          <w:t>л</w:t>
                        </w:r>
                        <w:r>
                          <w:rPr>
                            <w:rFonts w:ascii="Arial" w:eastAsia="Arial" w:hAnsi="Arial" w:cs="Arial"/>
                            <w:i/>
                            <w:spacing w:val="-1"/>
                            <w:sz w:val="24"/>
                            <w:szCs w:val="24"/>
                          </w:rPr>
                          <w:t>е</w:t>
                        </w:r>
                        <w:r>
                          <w:rPr>
                            <w:rFonts w:ascii="Arial" w:eastAsia="Arial" w:hAnsi="Arial" w:cs="Arial"/>
                            <w:i/>
                            <w:spacing w:val="-3"/>
                            <w:sz w:val="24"/>
                            <w:szCs w:val="24"/>
                          </w:rPr>
                          <w:t>ф</w:t>
                        </w:r>
                        <w:r>
                          <w:rPr>
                            <w:rFonts w:ascii="Arial" w:eastAsia="Arial" w:hAnsi="Arial" w:cs="Arial"/>
                            <w:i/>
                            <w:sz w:val="24"/>
                            <w:szCs w:val="24"/>
                          </w:rPr>
                          <w:t>а</w:t>
                        </w:r>
                        <w:r>
                          <w:rPr>
                            <w:rFonts w:ascii="Arial" w:eastAsia="Arial" w:hAnsi="Arial" w:cs="Arial"/>
                            <w:i/>
                            <w:spacing w:val="-1"/>
                            <w:sz w:val="24"/>
                            <w:szCs w:val="24"/>
                          </w:rPr>
                          <w:t>к</w:t>
                        </w:r>
                        <w:r>
                          <w:rPr>
                            <w:rFonts w:ascii="Arial" w:eastAsia="Arial" w:hAnsi="Arial" w:cs="Arial"/>
                            <w:i/>
                            <w:sz w:val="24"/>
                            <w:szCs w:val="24"/>
                          </w:rPr>
                          <w:t>с:</w:t>
                        </w:r>
                      </w:p>
                    </w:tc>
                    <w:tc>
                      <w:tcPr>
                        <w:tcW w:w="4630" w:type="dxa"/>
                        <w:tcBorders>
                          <w:top w:val="single" w:sz="6" w:space="0" w:color="000000"/>
                          <w:left w:val="single" w:sz="6" w:space="0" w:color="000000"/>
                          <w:bottom w:val="single" w:sz="6" w:space="0" w:color="000000"/>
                          <w:right w:val="single" w:sz="6" w:space="0" w:color="000000"/>
                        </w:tcBorders>
                      </w:tcPr>
                      <w:p w:rsidR="002C15D6" w:rsidRDefault="002C15D6"/>
                    </w:tc>
                  </w:tr>
                  <w:tr w:rsidR="002C15D6">
                    <w:trPr>
                      <w:trHeight w:hRule="exact" w:val="838"/>
                    </w:trPr>
                    <w:tc>
                      <w:tcPr>
                        <w:tcW w:w="4694" w:type="dxa"/>
                        <w:tcBorders>
                          <w:top w:val="single" w:sz="6" w:space="0" w:color="000000"/>
                          <w:left w:val="single" w:sz="6" w:space="0" w:color="000000"/>
                          <w:bottom w:val="single" w:sz="6" w:space="0" w:color="000000"/>
                          <w:right w:val="single" w:sz="6" w:space="0" w:color="000000"/>
                        </w:tcBorders>
                      </w:tcPr>
                      <w:p w:rsidR="002C15D6" w:rsidRDefault="002C15D6">
                        <w:pPr>
                          <w:spacing w:line="260" w:lineRule="exact"/>
                          <w:ind w:left="102"/>
                          <w:rPr>
                            <w:rFonts w:ascii="Arial" w:eastAsia="Arial" w:hAnsi="Arial" w:cs="Arial"/>
                            <w:sz w:val="24"/>
                            <w:szCs w:val="24"/>
                          </w:rPr>
                        </w:pPr>
                        <w:r>
                          <w:rPr>
                            <w:rFonts w:ascii="Arial" w:eastAsia="Arial" w:hAnsi="Arial" w:cs="Arial"/>
                            <w:i/>
                            <w:sz w:val="24"/>
                            <w:szCs w:val="24"/>
                          </w:rPr>
                          <w:t xml:space="preserve">Број </w:t>
                        </w:r>
                        <w:r>
                          <w:rPr>
                            <w:rFonts w:ascii="Arial" w:eastAsia="Arial" w:hAnsi="Arial" w:cs="Arial"/>
                            <w:i/>
                            <w:spacing w:val="-1"/>
                            <w:sz w:val="24"/>
                            <w:szCs w:val="24"/>
                          </w:rPr>
                          <w:t>р</w:t>
                        </w:r>
                        <w:r>
                          <w:rPr>
                            <w:rFonts w:ascii="Arial" w:eastAsia="Arial" w:hAnsi="Arial" w:cs="Arial"/>
                            <w:i/>
                            <w:spacing w:val="-15"/>
                            <w:sz w:val="24"/>
                            <w:szCs w:val="24"/>
                          </w:rPr>
                          <w:t>а</w:t>
                        </w:r>
                        <w:r>
                          <w:rPr>
                            <w:rFonts w:ascii="Arial" w:eastAsia="Arial" w:hAnsi="Arial" w:cs="Arial"/>
                            <w:i/>
                            <w:sz w:val="24"/>
                            <w:szCs w:val="24"/>
                          </w:rPr>
                          <w:t>чуна</w:t>
                        </w:r>
                        <w:r>
                          <w:rPr>
                            <w:rFonts w:ascii="Arial" w:eastAsia="Arial" w:hAnsi="Arial" w:cs="Arial"/>
                            <w:i/>
                            <w:spacing w:val="2"/>
                            <w:sz w:val="24"/>
                            <w:szCs w:val="24"/>
                          </w:rPr>
                          <w:t xml:space="preserve"> </w:t>
                        </w:r>
                        <w:r>
                          <w:rPr>
                            <w:rFonts w:ascii="Arial" w:eastAsia="Arial" w:hAnsi="Arial" w:cs="Arial"/>
                            <w:i/>
                            <w:spacing w:val="-2"/>
                            <w:sz w:val="24"/>
                            <w:szCs w:val="24"/>
                          </w:rPr>
                          <w:t>п</w:t>
                        </w:r>
                        <w:r>
                          <w:rPr>
                            <w:rFonts w:ascii="Arial" w:eastAsia="Arial" w:hAnsi="Arial" w:cs="Arial"/>
                            <w:i/>
                            <w:sz w:val="24"/>
                            <w:szCs w:val="24"/>
                          </w:rPr>
                          <w:t>онуђ</w:t>
                        </w:r>
                        <w:r>
                          <w:rPr>
                            <w:rFonts w:ascii="Arial" w:eastAsia="Arial" w:hAnsi="Arial" w:cs="Arial"/>
                            <w:i/>
                            <w:spacing w:val="-15"/>
                            <w:sz w:val="24"/>
                            <w:szCs w:val="24"/>
                          </w:rPr>
                          <w:t>а</w:t>
                        </w:r>
                        <w:r>
                          <w:rPr>
                            <w:rFonts w:ascii="Arial" w:eastAsia="Arial" w:hAnsi="Arial" w:cs="Arial"/>
                            <w:i/>
                            <w:sz w:val="24"/>
                            <w:szCs w:val="24"/>
                          </w:rPr>
                          <w:t>ча и н</w:t>
                        </w:r>
                        <w:r>
                          <w:rPr>
                            <w:rFonts w:ascii="Arial" w:eastAsia="Arial" w:hAnsi="Arial" w:cs="Arial"/>
                            <w:i/>
                            <w:spacing w:val="-6"/>
                            <w:sz w:val="24"/>
                            <w:szCs w:val="24"/>
                          </w:rPr>
                          <w:t>а</w:t>
                        </w:r>
                        <w:r>
                          <w:rPr>
                            <w:rFonts w:ascii="Arial" w:eastAsia="Arial" w:hAnsi="Arial" w:cs="Arial"/>
                            <w:i/>
                            <w:spacing w:val="1"/>
                            <w:sz w:val="24"/>
                            <w:szCs w:val="24"/>
                          </w:rPr>
                          <w:t>з</w:t>
                        </w:r>
                        <w:r>
                          <w:rPr>
                            <w:rFonts w:ascii="Arial" w:eastAsia="Arial" w:hAnsi="Arial" w:cs="Arial"/>
                            <w:i/>
                            <w:spacing w:val="-1"/>
                            <w:sz w:val="24"/>
                            <w:szCs w:val="24"/>
                          </w:rPr>
                          <w:t>и</w:t>
                        </w:r>
                        <w:r>
                          <w:rPr>
                            <w:rFonts w:ascii="Arial" w:eastAsia="Arial" w:hAnsi="Arial" w:cs="Arial"/>
                            <w:i/>
                            <w:sz w:val="24"/>
                            <w:szCs w:val="24"/>
                          </w:rPr>
                          <w:t>в</w:t>
                        </w:r>
                        <w:r>
                          <w:rPr>
                            <w:rFonts w:ascii="Arial" w:eastAsia="Arial" w:hAnsi="Arial" w:cs="Arial"/>
                            <w:i/>
                            <w:spacing w:val="2"/>
                            <w:sz w:val="24"/>
                            <w:szCs w:val="24"/>
                          </w:rPr>
                          <w:t xml:space="preserve"> </w:t>
                        </w:r>
                        <w:r>
                          <w:rPr>
                            <w:rFonts w:ascii="Arial" w:eastAsia="Arial" w:hAnsi="Arial" w:cs="Arial"/>
                            <w:i/>
                            <w:spacing w:val="-1"/>
                            <w:sz w:val="24"/>
                            <w:szCs w:val="24"/>
                          </w:rPr>
                          <w:t>б</w:t>
                        </w:r>
                        <w:r>
                          <w:rPr>
                            <w:rFonts w:ascii="Arial" w:eastAsia="Arial" w:hAnsi="Arial" w:cs="Arial"/>
                            <w:i/>
                            <w:sz w:val="24"/>
                            <w:szCs w:val="24"/>
                          </w:rPr>
                          <w:t>ан</w:t>
                        </w:r>
                        <w:r>
                          <w:rPr>
                            <w:rFonts w:ascii="Arial" w:eastAsia="Arial" w:hAnsi="Arial" w:cs="Arial"/>
                            <w:i/>
                            <w:spacing w:val="-1"/>
                            <w:sz w:val="24"/>
                            <w:szCs w:val="24"/>
                          </w:rPr>
                          <w:t>к</w:t>
                        </w:r>
                        <w:r>
                          <w:rPr>
                            <w:rFonts w:ascii="Arial" w:eastAsia="Arial" w:hAnsi="Arial" w:cs="Arial"/>
                            <w:i/>
                            <w:sz w:val="24"/>
                            <w:szCs w:val="24"/>
                          </w:rPr>
                          <w:t>е:</w:t>
                        </w:r>
                      </w:p>
                    </w:tc>
                    <w:tc>
                      <w:tcPr>
                        <w:tcW w:w="4630" w:type="dxa"/>
                        <w:tcBorders>
                          <w:top w:val="single" w:sz="6" w:space="0" w:color="000000"/>
                          <w:left w:val="single" w:sz="6" w:space="0" w:color="000000"/>
                          <w:bottom w:val="single" w:sz="6" w:space="0" w:color="000000"/>
                          <w:right w:val="single" w:sz="6" w:space="0" w:color="000000"/>
                        </w:tcBorders>
                      </w:tcPr>
                      <w:p w:rsidR="002C15D6" w:rsidRDefault="002C15D6"/>
                    </w:tc>
                  </w:tr>
                  <w:tr w:rsidR="002C15D6">
                    <w:trPr>
                      <w:trHeight w:hRule="exact" w:val="838"/>
                    </w:trPr>
                    <w:tc>
                      <w:tcPr>
                        <w:tcW w:w="4694" w:type="dxa"/>
                        <w:tcBorders>
                          <w:top w:val="single" w:sz="6" w:space="0" w:color="000000"/>
                          <w:left w:val="single" w:sz="6" w:space="0" w:color="000000"/>
                          <w:bottom w:val="single" w:sz="6" w:space="0" w:color="000000"/>
                          <w:right w:val="single" w:sz="6" w:space="0" w:color="000000"/>
                        </w:tcBorders>
                      </w:tcPr>
                      <w:p w:rsidR="002C15D6" w:rsidRDefault="002C15D6">
                        <w:pPr>
                          <w:spacing w:before="3" w:line="260" w:lineRule="exact"/>
                          <w:ind w:left="102" w:right="81"/>
                          <w:rPr>
                            <w:rFonts w:ascii="Arial" w:eastAsia="Arial" w:hAnsi="Arial" w:cs="Arial"/>
                            <w:sz w:val="24"/>
                            <w:szCs w:val="24"/>
                          </w:rPr>
                        </w:pPr>
                        <w:r>
                          <w:rPr>
                            <w:rFonts w:ascii="Arial" w:eastAsia="Arial" w:hAnsi="Arial" w:cs="Arial"/>
                            <w:i/>
                            <w:spacing w:val="-1"/>
                            <w:sz w:val="24"/>
                            <w:szCs w:val="24"/>
                          </w:rPr>
                          <w:t>Л</w:t>
                        </w:r>
                        <w:r>
                          <w:rPr>
                            <w:rFonts w:ascii="Arial" w:eastAsia="Arial" w:hAnsi="Arial" w:cs="Arial"/>
                            <w:i/>
                            <w:sz w:val="24"/>
                            <w:szCs w:val="24"/>
                          </w:rPr>
                          <w:t>и</w:t>
                        </w:r>
                        <w:r>
                          <w:rPr>
                            <w:rFonts w:ascii="Arial" w:eastAsia="Arial" w:hAnsi="Arial" w:cs="Arial"/>
                            <w:i/>
                            <w:spacing w:val="1"/>
                            <w:sz w:val="24"/>
                            <w:szCs w:val="24"/>
                          </w:rPr>
                          <w:t>ц</w:t>
                        </w:r>
                        <w:r>
                          <w:rPr>
                            <w:rFonts w:ascii="Arial" w:eastAsia="Arial" w:hAnsi="Arial" w:cs="Arial"/>
                            <w:i/>
                            <w:sz w:val="24"/>
                            <w:szCs w:val="24"/>
                          </w:rPr>
                          <w:t xml:space="preserve">е   </w:t>
                        </w:r>
                        <w:r>
                          <w:rPr>
                            <w:rFonts w:ascii="Arial" w:eastAsia="Arial" w:hAnsi="Arial" w:cs="Arial"/>
                            <w:i/>
                            <w:spacing w:val="9"/>
                            <w:sz w:val="24"/>
                            <w:szCs w:val="24"/>
                          </w:rPr>
                          <w:t xml:space="preserve"> </w:t>
                        </w:r>
                        <w:r>
                          <w:rPr>
                            <w:rFonts w:ascii="Arial" w:eastAsia="Arial" w:hAnsi="Arial" w:cs="Arial"/>
                            <w:i/>
                            <w:spacing w:val="-1"/>
                            <w:sz w:val="24"/>
                            <w:szCs w:val="24"/>
                          </w:rPr>
                          <w:t>о</w:t>
                        </w:r>
                        <w:r>
                          <w:rPr>
                            <w:rFonts w:ascii="Arial" w:eastAsia="Arial" w:hAnsi="Arial" w:cs="Arial"/>
                            <w:i/>
                            <w:spacing w:val="-7"/>
                            <w:sz w:val="24"/>
                            <w:szCs w:val="24"/>
                          </w:rPr>
                          <w:t>в</w:t>
                        </w:r>
                        <w:r>
                          <w:rPr>
                            <w:rFonts w:ascii="Arial" w:eastAsia="Arial" w:hAnsi="Arial" w:cs="Arial"/>
                            <w:i/>
                            <w:spacing w:val="1"/>
                            <w:sz w:val="24"/>
                            <w:szCs w:val="24"/>
                          </w:rPr>
                          <w:t>л</w:t>
                        </w:r>
                        <w:r>
                          <w:rPr>
                            <w:rFonts w:ascii="Arial" w:eastAsia="Arial" w:hAnsi="Arial" w:cs="Arial"/>
                            <w:i/>
                            <w:spacing w:val="-1"/>
                            <w:sz w:val="24"/>
                            <w:szCs w:val="24"/>
                          </w:rPr>
                          <w:t>а</w:t>
                        </w:r>
                        <w:r>
                          <w:rPr>
                            <w:rFonts w:ascii="Arial" w:eastAsia="Arial" w:hAnsi="Arial" w:cs="Arial"/>
                            <w:i/>
                            <w:spacing w:val="1"/>
                            <w:sz w:val="24"/>
                            <w:szCs w:val="24"/>
                          </w:rPr>
                          <w:t>ш</w:t>
                        </w:r>
                        <w:r>
                          <w:rPr>
                            <w:rFonts w:ascii="Arial" w:eastAsia="Arial" w:hAnsi="Arial" w:cs="Arial"/>
                            <w:i/>
                            <w:sz w:val="24"/>
                            <w:szCs w:val="24"/>
                          </w:rPr>
                          <w:t xml:space="preserve">ћено   </w:t>
                        </w:r>
                        <w:r>
                          <w:rPr>
                            <w:rFonts w:ascii="Arial" w:eastAsia="Arial" w:hAnsi="Arial" w:cs="Arial"/>
                            <w:i/>
                            <w:spacing w:val="9"/>
                            <w:sz w:val="24"/>
                            <w:szCs w:val="24"/>
                          </w:rPr>
                          <w:t xml:space="preserve"> </w:t>
                        </w:r>
                        <w:r>
                          <w:rPr>
                            <w:rFonts w:ascii="Arial" w:eastAsia="Arial" w:hAnsi="Arial" w:cs="Arial"/>
                            <w:i/>
                            <w:spacing w:val="-4"/>
                            <w:sz w:val="24"/>
                            <w:szCs w:val="24"/>
                          </w:rPr>
                          <w:t>з</w:t>
                        </w:r>
                        <w:r>
                          <w:rPr>
                            <w:rFonts w:ascii="Arial" w:eastAsia="Arial" w:hAnsi="Arial" w:cs="Arial"/>
                            <w:i/>
                            <w:sz w:val="24"/>
                            <w:szCs w:val="24"/>
                          </w:rPr>
                          <w:t xml:space="preserve">а   </w:t>
                        </w:r>
                        <w:r>
                          <w:rPr>
                            <w:rFonts w:ascii="Arial" w:eastAsia="Arial" w:hAnsi="Arial" w:cs="Arial"/>
                            <w:i/>
                            <w:spacing w:val="9"/>
                            <w:sz w:val="24"/>
                            <w:szCs w:val="24"/>
                          </w:rPr>
                          <w:t xml:space="preserve"> </w:t>
                        </w:r>
                        <w:r>
                          <w:rPr>
                            <w:rFonts w:ascii="Arial" w:eastAsia="Arial" w:hAnsi="Arial" w:cs="Arial"/>
                            <w:i/>
                            <w:sz w:val="24"/>
                            <w:szCs w:val="24"/>
                          </w:rPr>
                          <w:t>п</w:t>
                        </w:r>
                        <w:r>
                          <w:rPr>
                            <w:rFonts w:ascii="Arial" w:eastAsia="Arial" w:hAnsi="Arial" w:cs="Arial"/>
                            <w:i/>
                            <w:spacing w:val="3"/>
                            <w:sz w:val="24"/>
                            <w:szCs w:val="24"/>
                          </w:rPr>
                          <w:t>о</w:t>
                        </w:r>
                        <w:r>
                          <w:rPr>
                            <w:rFonts w:ascii="Arial" w:eastAsia="Arial" w:hAnsi="Arial" w:cs="Arial"/>
                            <w:i/>
                            <w:spacing w:val="-2"/>
                            <w:sz w:val="24"/>
                            <w:szCs w:val="24"/>
                          </w:rPr>
                          <w:t>т</w:t>
                        </w:r>
                        <w:r>
                          <w:rPr>
                            <w:rFonts w:ascii="Arial" w:eastAsia="Arial" w:hAnsi="Arial" w:cs="Arial"/>
                            <w:i/>
                            <w:sz w:val="24"/>
                            <w:szCs w:val="24"/>
                          </w:rPr>
                          <w:t>писи</w:t>
                        </w:r>
                        <w:r>
                          <w:rPr>
                            <w:rFonts w:ascii="Arial" w:eastAsia="Arial" w:hAnsi="Arial" w:cs="Arial"/>
                            <w:i/>
                            <w:spacing w:val="-7"/>
                            <w:sz w:val="24"/>
                            <w:szCs w:val="24"/>
                          </w:rPr>
                          <w:t>в</w:t>
                        </w:r>
                        <w:r>
                          <w:rPr>
                            <w:rFonts w:ascii="Arial" w:eastAsia="Arial" w:hAnsi="Arial" w:cs="Arial"/>
                            <w:i/>
                            <w:sz w:val="24"/>
                            <w:szCs w:val="24"/>
                          </w:rPr>
                          <w:t>а</w:t>
                        </w:r>
                        <w:r>
                          <w:rPr>
                            <w:rFonts w:ascii="Arial" w:eastAsia="Arial" w:hAnsi="Arial" w:cs="Arial"/>
                            <w:i/>
                            <w:spacing w:val="-1"/>
                            <w:sz w:val="24"/>
                            <w:szCs w:val="24"/>
                          </w:rPr>
                          <w:t>њ</w:t>
                        </w:r>
                        <w:r>
                          <w:rPr>
                            <w:rFonts w:ascii="Arial" w:eastAsia="Arial" w:hAnsi="Arial" w:cs="Arial"/>
                            <w:i/>
                            <w:sz w:val="24"/>
                            <w:szCs w:val="24"/>
                          </w:rPr>
                          <w:t>е у</w:t>
                        </w:r>
                        <w:r>
                          <w:rPr>
                            <w:rFonts w:ascii="Arial" w:eastAsia="Arial" w:hAnsi="Arial" w:cs="Arial"/>
                            <w:i/>
                            <w:spacing w:val="-2"/>
                            <w:sz w:val="24"/>
                            <w:szCs w:val="24"/>
                          </w:rPr>
                          <w:t>г</w:t>
                        </w:r>
                        <w:r>
                          <w:rPr>
                            <w:rFonts w:ascii="Arial" w:eastAsia="Arial" w:hAnsi="Arial" w:cs="Arial"/>
                            <w:i/>
                            <w:sz w:val="24"/>
                            <w:szCs w:val="24"/>
                          </w:rPr>
                          <w:t>о</w:t>
                        </w:r>
                        <w:r>
                          <w:rPr>
                            <w:rFonts w:ascii="Arial" w:eastAsia="Arial" w:hAnsi="Arial" w:cs="Arial"/>
                            <w:i/>
                            <w:spacing w:val="-5"/>
                            <w:sz w:val="24"/>
                            <w:szCs w:val="24"/>
                          </w:rPr>
                          <w:t>в</w:t>
                        </w:r>
                        <w:r>
                          <w:rPr>
                            <w:rFonts w:ascii="Arial" w:eastAsia="Arial" w:hAnsi="Arial" w:cs="Arial"/>
                            <w:i/>
                            <w:spacing w:val="-1"/>
                            <w:sz w:val="24"/>
                            <w:szCs w:val="24"/>
                          </w:rPr>
                          <w:t>о</w:t>
                        </w:r>
                        <w:r>
                          <w:rPr>
                            <w:rFonts w:ascii="Arial" w:eastAsia="Arial" w:hAnsi="Arial" w:cs="Arial"/>
                            <w:i/>
                            <w:sz w:val="24"/>
                            <w:szCs w:val="24"/>
                          </w:rPr>
                          <w:t>ра</w:t>
                        </w:r>
                      </w:p>
                    </w:tc>
                    <w:tc>
                      <w:tcPr>
                        <w:tcW w:w="4630" w:type="dxa"/>
                        <w:tcBorders>
                          <w:top w:val="single" w:sz="6" w:space="0" w:color="000000"/>
                          <w:left w:val="single" w:sz="6" w:space="0" w:color="000000"/>
                          <w:bottom w:val="single" w:sz="6" w:space="0" w:color="000000"/>
                          <w:right w:val="single" w:sz="6" w:space="0" w:color="000000"/>
                        </w:tcBorders>
                      </w:tcPr>
                      <w:p w:rsidR="002C15D6" w:rsidRDefault="002C15D6"/>
                    </w:tc>
                  </w:tr>
                </w:tbl>
                <w:p w:rsidR="002C15D6" w:rsidRDefault="002C15D6"/>
              </w:txbxContent>
            </v:textbox>
            <w10:wrap anchorx="page"/>
          </v:shape>
        </w:pict>
      </w:r>
    </w:p>
    <w:p w:rsidR="00535648" w:rsidRPr="00674C28" w:rsidRDefault="00535648">
      <w:pPr>
        <w:spacing w:line="200" w:lineRule="exact"/>
        <w:rPr>
          <w:sz w:val="24"/>
          <w:szCs w:val="24"/>
        </w:rPr>
      </w:pPr>
    </w:p>
    <w:p w:rsidR="00535648" w:rsidRPr="00674C28" w:rsidRDefault="00535648">
      <w:pPr>
        <w:spacing w:line="200" w:lineRule="exact"/>
        <w:rPr>
          <w:sz w:val="24"/>
          <w:szCs w:val="24"/>
        </w:rPr>
      </w:pPr>
    </w:p>
    <w:p w:rsidR="00535648" w:rsidRPr="00674C28" w:rsidRDefault="00535648">
      <w:pPr>
        <w:spacing w:line="200" w:lineRule="exact"/>
        <w:rPr>
          <w:sz w:val="24"/>
          <w:szCs w:val="24"/>
        </w:rPr>
      </w:pPr>
    </w:p>
    <w:p w:rsidR="00535648" w:rsidRPr="00674C28" w:rsidRDefault="00535648">
      <w:pPr>
        <w:spacing w:line="200" w:lineRule="exact"/>
        <w:rPr>
          <w:sz w:val="24"/>
          <w:szCs w:val="24"/>
        </w:rPr>
      </w:pPr>
    </w:p>
    <w:p w:rsidR="00535648" w:rsidRPr="00674C28" w:rsidRDefault="00535648">
      <w:pPr>
        <w:spacing w:line="200" w:lineRule="exact"/>
        <w:rPr>
          <w:sz w:val="24"/>
          <w:szCs w:val="24"/>
        </w:rPr>
      </w:pPr>
    </w:p>
    <w:p w:rsidR="00535648" w:rsidRPr="00674C28" w:rsidRDefault="00535648">
      <w:pPr>
        <w:spacing w:line="200" w:lineRule="exact"/>
        <w:rPr>
          <w:sz w:val="24"/>
          <w:szCs w:val="24"/>
        </w:rPr>
      </w:pPr>
    </w:p>
    <w:p w:rsidR="00535648" w:rsidRPr="00674C28" w:rsidRDefault="00535648">
      <w:pPr>
        <w:spacing w:line="200" w:lineRule="exact"/>
        <w:rPr>
          <w:sz w:val="24"/>
          <w:szCs w:val="24"/>
        </w:rPr>
      </w:pPr>
    </w:p>
    <w:p w:rsidR="00535648" w:rsidRPr="00674C28" w:rsidRDefault="00535648">
      <w:pPr>
        <w:spacing w:line="200" w:lineRule="exact"/>
        <w:rPr>
          <w:sz w:val="24"/>
          <w:szCs w:val="24"/>
        </w:rPr>
      </w:pPr>
    </w:p>
    <w:p w:rsidR="00535648" w:rsidRPr="00674C28" w:rsidRDefault="00535648">
      <w:pPr>
        <w:spacing w:line="200" w:lineRule="exact"/>
        <w:rPr>
          <w:sz w:val="24"/>
          <w:szCs w:val="24"/>
        </w:rPr>
      </w:pPr>
    </w:p>
    <w:p w:rsidR="00535648" w:rsidRPr="00674C28" w:rsidRDefault="00535648">
      <w:pPr>
        <w:spacing w:line="200" w:lineRule="exact"/>
        <w:rPr>
          <w:sz w:val="24"/>
          <w:szCs w:val="24"/>
        </w:rPr>
      </w:pPr>
    </w:p>
    <w:p w:rsidR="00535648" w:rsidRPr="00674C28" w:rsidRDefault="00535648">
      <w:pPr>
        <w:spacing w:line="200" w:lineRule="exact"/>
        <w:rPr>
          <w:sz w:val="24"/>
          <w:szCs w:val="24"/>
        </w:rPr>
      </w:pPr>
    </w:p>
    <w:p w:rsidR="00535648" w:rsidRPr="00674C28" w:rsidRDefault="00535648">
      <w:pPr>
        <w:spacing w:line="200" w:lineRule="exact"/>
        <w:rPr>
          <w:sz w:val="24"/>
          <w:szCs w:val="24"/>
        </w:rPr>
      </w:pPr>
    </w:p>
    <w:p w:rsidR="00535648" w:rsidRPr="00674C28" w:rsidRDefault="00535648">
      <w:pPr>
        <w:spacing w:line="200" w:lineRule="exact"/>
        <w:rPr>
          <w:sz w:val="24"/>
          <w:szCs w:val="24"/>
        </w:rPr>
      </w:pPr>
    </w:p>
    <w:p w:rsidR="00535648" w:rsidRPr="00674C28" w:rsidRDefault="00535648">
      <w:pPr>
        <w:spacing w:line="200" w:lineRule="exact"/>
        <w:rPr>
          <w:sz w:val="24"/>
          <w:szCs w:val="24"/>
        </w:rPr>
      </w:pPr>
    </w:p>
    <w:p w:rsidR="00535648" w:rsidRPr="00674C28" w:rsidRDefault="00535648">
      <w:pPr>
        <w:spacing w:line="200" w:lineRule="exact"/>
        <w:rPr>
          <w:sz w:val="24"/>
          <w:szCs w:val="24"/>
        </w:rPr>
      </w:pPr>
    </w:p>
    <w:p w:rsidR="00535648" w:rsidRPr="00674C28" w:rsidRDefault="00535648">
      <w:pPr>
        <w:spacing w:line="200" w:lineRule="exact"/>
        <w:rPr>
          <w:sz w:val="24"/>
          <w:szCs w:val="24"/>
        </w:rPr>
      </w:pPr>
    </w:p>
    <w:p w:rsidR="00535648" w:rsidRPr="00674C28" w:rsidRDefault="00535648">
      <w:pPr>
        <w:spacing w:line="200" w:lineRule="exact"/>
        <w:rPr>
          <w:sz w:val="24"/>
          <w:szCs w:val="24"/>
        </w:rPr>
      </w:pPr>
    </w:p>
    <w:p w:rsidR="00535648" w:rsidRPr="00674C28" w:rsidRDefault="00535648">
      <w:pPr>
        <w:spacing w:line="200" w:lineRule="exact"/>
        <w:rPr>
          <w:sz w:val="24"/>
          <w:szCs w:val="24"/>
        </w:rPr>
      </w:pPr>
    </w:p>
    <w:p w:rsidR="00535648" w:rsidRPr="00674C28" w:rsidRDefault="00535648">
      <w:pPr>
        <w:spacing w:line="200" w:lineRule="exact"/>
        <w:rPr>
          <w:sz w:val="24"/>
          <w:szCs w:val="24"/>
        </w:rPr>
      </w:pPr>
    </w:p>
    <w:p w:rsidR="00535648" w:rsidRPr="00674C28" w:rsidRDefault="00535648">
      <w:pPr>
        <w:spacing w:line="200" w:lineRule="exact"/>
        <w:rPr>
          <w:sz w:val="24"/>
          <w:szCs w:val="24"/>
        </w:rPr>
      </w:pPr>
    </w:p>
    <w:p w:rsidR="00535648" w:rsidRPr="00674C28" w:rsidRDefault="00535648">
      <w:pPr>
        <w:spacing w:line="200" w:lineRule="exact"/>
        <w:rPr>
          <w:sz w:val="24"/>
          <w:szCs w:val="24"/>
        </w:rPr>
      </w:pPr>
    </w:p>
    <w:p w:rsidR="00535648" w:rsidRPr="00674C28" w:rsidRDefault="00535648">
      <w:pPr>
        <w:spacing w:line="200" w:lineRule="exact"/>
        <w:rPr>
          <w:sz w:val="24"/>
          <w:szCs w:val="24"/>
        </w:rPr>
      </w:pPr>
    </w:p>
    <w:p w:rsidR="00535648" w:rsidRPr="00674C28" w:rsidRDefault="00535648">
      <w:pPr>
        <w:spacing w:line="200" w:lineRule="exact"/>
        <w:rPr>
          <w:sz w:val="24"/>
          <w:szCs w:val="24"/>
        </w:rPr>
      </w:pPr>
    </w:p>
    <w:p w:rsidR="00535648" w:rsidRPr="00674C28" w:rsidRDefault="00535648">
      <w:pPr>
        <w:spacing w:line="200" w:lineRule="exact"/>
        <w:rPr>
          <w:sz w:val="24"/>
          <w:szCs w:val="24"/>
        </w:rPr>
      </w:pPr>
    </w:p>
    <w:p w:rsidR="00535648" w:rsidRPr="00674C28" w:rsidRDefault="00535648">
      <w:pPr>
        <w:spacing w:line="200" w:lineRule="exact"/>
        <w:rPr>
          <w:sz w:val="24"/>
          <w:szCs w:val="24"/>
        </w:rPr>
      </w:pPr>
    </w:p>
    <w:p w:rsidR="00535648" w:rsidRPr="00674C28" w:rsidRDefault="00535648">
      <w:pPr>
        <w:spacing w:line="200" w:lineRule="exact"/>
        <w:rPr>
          <w:sz w:val="24"/>
          <w:szCs w:val="24"/>
        </w:rPr>
      </w:pPr>
    </w:p>
    <w:p w:rsidR="00535648" w:rsidRPr="00674C28" w:rsidRDefault="00535648">
      <w:pPr>
        <w:spacing w:line="200" w:lineRule="exact"/>
        <w:rPr>
          <w:sz w:val="24"/>
          <w:szCs w:val="24"/>
        </w:rPr>
      </w:pPr>
    </w:p>
    <w:p w:rsidR="00535648" w:rsidRPr="00674C28" w:rsidRDefault="00535648">
      <w:pPr>
        <w:spacing w:line="200" w:lineRule="exact"/>
        <w:rPr>
          <w:sz w:val="24"/>
          <w:szCs w:val="24"/>
        </w:rPr>
      </w:pPr>
    </w:p>
    <w:p w:rsidR="00535648" w:rsidRPr="00674C28" w:rsidRDefault="00535648">
      <w:pPr>
        <w:spacing w:line="200" w:lineRule="exact"/>
        <w:rPr>
          <w:sz w:val="24"/>
          <w:szCs w:val="24"/>
        </w:rPr>
      </w:pPr>
    </w:p>
    <w:p w:rsidR="00535648" w:rsidRPr="00674C28" w:rsidRDefault="00535648">
      <w:pPr>
        <w:spacing w:line="200" w:lineRule="exact"/>
        <w:rPr>
          <w:sz w:val="24"/>
          <w:szCs w:val="24"/>
        </w:rPr>
      </w:pPr>
    </w:p>
    <w:p w:rsidR="00535648" w:rsidRPr="00674C28" w:rsidRDefault="00535648">
      <w:pPr>
        <w:spacing w:line="200" w:lineRule="exact"/>
        <w:rPr>
          <w:sz w:val="24"/>
          <w:szCs w:val="24"/>
        </w:rPr>
      </w:pPr>
    </w:p>
    <w:p w:rsidR="00535648" w:rsidRPr="00674C28" w:rsidRDefault="00535648">
      <w:pPr>
        <w:spacing w:line="200" w:lineRule="exact"/>
        <w:rPr>
          <w:sz w:val="24"/>
          <w:szCs w:val="24"/>
        </w:rPr>
      </w:pPr>
    </w:p>
    <w:p w:rsidR="00535648" w:rsidRPr="00674C28" w:rsidRDefault="00535648">
      <w:pPr>
        <w:spacing w:line="200" w:lineRule="exact"/>
        <w:rPr>
          <w:sz w:val="24"/>
          <w:szCs w:val="24"/>
        </w:rPr>
      </w:pPr>
    </w:p>
    <w:p w:rsidR="00535648" w:rsidRPr="00674C28" w:rsidRDefault="00535648">
      <w:pPr>
        <w:spacing w:line="200" w:lineRule="exact"/>
        <w:rPr>
          <w:sz w:val="24"/>
          <w:szCs w:val="24"/>
        </w:rPr>
      </w:pPr>
    </w:p>
    <w:p w:rsidR="00535648" w:rsidRPr="00674C28" w:rsidRDefault="00535648">
      <w:pPr>
        <w:spacing w:line="200" w:lineRule="exact"/>
        <w:rPr>
          <w:sz w:val="24"/>
          <w:szCs w:val="24"/>
        </w:rPr>
      </w:pPr>
    </w:p>
    <w:p w:rsidR="00535648" w:rsidRPr="00674C28" w:rsidRDefault="00535648">
      <w:pPr>
        <w:spacing w:line="200" w:lineRule="exact"/>
        <w:rPr>
          <w:sz w:val="24"/>
          <w:szCs w:val="24"/>
        </w:rPr>
      </w:pPr>
    </w:p>
    <w:p w:rsidR="00535648" w:rsidRPr="00674C28" w:rsidRDefault="00535648">
      <w:pPr>
        <w:spacing w:line="200" w:lineRule="exact"/>
        <w:rPr>
          <w:sz w:val="24"/>
          <w:szCs w:val="24"/>
        </w:rPr>
      </w:pPr>
    </w:p>
    <w:p w:rsidR="00535648" w:rsidRPr="00674C28" w:rsidRDefault="00535648">
      <w:pPr>
        <w:spacing w:line="200" w:lineRule="exact"/>
        <w:rPr>
          <w:sz w:val="24"/>
          <w:szCs w:val="24"/>
        </w:rPr>
      </w:pPr>
    </w:p>
    <w:p w:rsidR="00535648" w:rsidRPr="00674C28" w:rsidRDefault="00535648">
      <w:pPr>
        <w:spacing w:line="200" w:lineRule="exact"/>
        <w:rPr>
          <w:sz w:val="24"/>
          <w:szCs w:val="24"/>
        </w:rPr>
      </w:pPr>
    </w:p>
    <w:p w:rsidR="00535648" w:rsidRPr="00674C28" w:rsidRDefault="00535648">
      <w:pPr>
        <w:spacing w:line="200" w:lineRule="exact"/>
        <w:rPr>
          <w:sz w:val="24"/>
          <w:szCs w:val="24"/>
        </w:rPr>
      </w:pPr>
    </w:p>
    <w:p w:rsidR="00535648" w:rsidRPr="00674C28" w:rsidRDefault="00535648">
      <w:pPr>
        <w:spacing w:line="200" w:lineRule="exact"/>
        <w:rPr>
          <w:sz w:val="24"/>
          <w:szCs w:val="24"/>
        </w:rPr>
      </w:pPr>
    </w:p>
    <w:p w:rsidR="00535648" w:rsidRDefault="00B25940" w:rsidP="00970982">
      <w:pPr>
        <w:spacing w:before="29" w:line="260" w:lineRule="exact"/>
        <w:ind w:left="262"/>
        <w:rPr>
          <w:rFonts w:eastAsia="Arial"/>
          <w:b/>
          <w:i/>
          <w:position w:val="-1"/>
          <w:sz w:val="24"/>
          <w:szCs w:val="24"/>
        </w:rPr>
      </w:pPr>
      <w:r w:rsidRPr="00674C28">
        <w:rPr>
          <w:rFonts w:eastAsia="Arial"/>
          <w:b/>
          <w:i/>
          <w:position w:val="-1"/>
          <w:sz w:val="24"/>
          <w:szCs w:val="24"/>
        </w:rPr>
        <w:t xml:space="preserve">2) </w:t>
      </w:r>
      <w:r w:rsidRPr="00674C28">
        <w:rPr>
          <w:rFonts w:eastAsia="Arial"/>
          <w:b/>
          <w:i/>
          <w:spacing w:val="-1"/>
          <w:position w:val="-1"/>
          <w:sz w:val="24"/>
          <w:szCs w:val="24"/>
        </w:rPr>
        <w:t>ПО</w:t>
      </w:r>
      <w:r w:rsidRPr="00674C28">
        <w:rPr>
          <w:rFonts w:eastAsia="Arial"/>
          <w:b/>
          <w:i/>
          <w:spacing w:val="1"/>
          <w:position w:val="-1"/>
          <w:sz w:val="24"/>
          <w:szCs w:val="24"/>
        </w:rPr>
        <w:t>Н</w:t>
      </w:r>
      <w:r w:rsidRPr="00674C28">
        <w:rPr>
          <w:rFonts w:eastAsia="Arial"/>
          <w:b/>
          <w:i/>
          <w:spacing w:val="-11"/>
          <w:position w:val="-1"/>
          <w:sz w:val="24"/>
          <w:szCs w:val="24"/>
        </w:rPr>
        <w:t>У</w:t>
      </w:r>
      <w:r w:rsidRPr="00674C28">
        <w:rPr>
          <w:rFonts w:eastAsia="Arial"/>
          <w:b/>
          <w:i/>
          <w:spacing w:val="1"/>
          <w:position w:val="-1"/>
          <w:sz w:val="24"/>
          <w:szCs w:val="24"/>
        </w:rPr>
        <w:t>Д</w:t>
      </w:r>
      <w:r w:rsidRPr="00674C28">
        <w:rPr>
          <w:rFonts w:eastAsia="Arial"/>
          <w:b/>
          <w:i/>
          <w:position w:val="-1"/>
          <w:sz w:val="24"/>
          <w:szCs w:val="24"/>
        </w:rPr>
        <w:t>У</w:t>
      </w:r>
      <w:r w:rsidRPr="00674C28">
        <w:rPr>
          <w:rFonts w:eastAsia="Arial"/>
          <w:b/>
          <w:i/>
          <w:spacing w:val="1"/>
          <w:position w:val="-1"/>
          <w:sz w:val="24"/>
          <w:szCs w:val="24"/>
        </w:rPr>
        <w:t xml:space="preserve"> П</w:t>
      </w:r>
      <w:r w:rsidRPr="00674C28">
        <w:rPr>
          <w:rFonts w:eastAsia="Arial"/>
          <w:b/>
          <w:i/>
          <w:spacing w:val="-5"/>
          <w:position w:val="-1"/>
          <w:sz w:val="24"/>
          <w:szCs w:val="24"/>
        </w:rPr>
        <w:t>О</w:t>
      </w:r>
      <w:r w:rsidRPr="00674C28">
        <w:rPr>
          <w:rFonts w:eastAsia="Arial"/>
          <w:b/>
          <w:i/>
          <w:spacing w:val="1"/>
          <w:position w:val="-1"/>
          <w:sz w:val="24"/>
          <w:szCs w:val="24"/>
        </w:rPr>
        <w:t>ДН</w:t>
      </w:r>
      <w:r w:rsidRPr="00674C28">
        <w:rPr>
          <w:rFonts w:eastAsia="Arial"/>
          <w:b/>
          <w:i/>
          <w:spacing w:val="-1"/>
          <w:position w:val="-1"/>
          <w:sz w:val="24"/>
          <w:szCs w:val="24"/>
        </w:rPr>
        <w:t>О</w:t>
      </w:r>
      <w:r w:rsidRPr="00674C28">
        <w:rPr>
          <w:rFonts w:eastAsia="Arial"/>
          <w:b/>
          <w:i/>
          <w:spacing w:val="1"/>
          <w:position w:val="-1"/>
          <w:sz w:val="24"/>
          <w:szCs w:val="24"/>
        </w:rPr>
        <w:t>С</w:t>
      </w:r>
      <w:r w:rsidRPr="00674C28">
        <w:rPr>
          <w:rFonts w:eastAsia="Arial"/>
          <w:b/>
          <w:i/>
          <w:spacing w:val="-1"/>
          <w:position w:val="-1"/>
          <w:sz w:val="24"/>
          <w:szCs w:val="24"/>
        </w:rPr>
        <w:t>И</w:t>
      </w:r>
      <w:r w:rsidRPr="00674C28">
        <w:rPr>
          <w:rFonts w:eastAsia="Arial"/>
          <w:b/>
          <w:i/>
          <w:position w:val="-1"/>
          <w:sz w:val="24"/>
          <w:szCs w:val="24"/>
        </w:rPr>
        <w:t>:</w:t>
      </w:r>
    </w:p>
    <w:p w:rsidR="00970982" w:rsidRPr="00674C28" w:rsidRDefault="00970982" w:rsidP="00970982">
      <w:pPr>
        <w:spacing w:before="29" w:line="260" w:lineRule="exact"/>
        <w:ind w:left="262"/>
        <w:rPr>
          <w:sz w:val="24"/>
          <w:szCs w:val="24"/>
        </w:rPr>
      </w:pPr>
    </w:p>
    <w:p w:rsidR="004E0E38" w:rsidRPr="00674C28" w:rsidRDefault="004E0E38">
      <w:pPr>
        <w:spacing w:before="29"/>
        <w:ind w:left="3678" w:right="3738"/>
        <w:jc w:val="center"/>
        <w:rPr>
          <w:rFonts w:eastAsia="Arial"/>
          <w:b/>
          <w:spacing w:val="-7"/>
          <w:sz w:val="24"/>
          <w:szCs w:val="24"/>
          <w:lang w:val="sr-Cyrl-CS"/>
        </w:rPr>
      </w:pPr>
    </w:p>
    <w:p w:rsidR="00535648" w:rsidRPr="00674C28" w:rsidRDefault="00B31B40">
      <w:pPr>
        <w:spacing w:before="29"/>
        <w:ind w:left="3678" w:right="3738"/>
        <w:jc w:val="center"/>
        <w:rPr>
          <w:rFonts w:eastAsia="Arial"/>
          <w:sz w:val="24"/>
          <w:szCs w:val="24"/>
        </w:rPr>
      </w:pPr>
      <w:r w:rsidRPr="00B31B40">
        <w:rPr>
          <w:sz w:val="24"/>
          <w:szCs w:val="24"/>
        </w:rPr>
        <w:pict>
          <v:group id="_x0000_s2076" style="position:absolute;left:0;text-align:left;margin-left:63.8pt;margin-top:619.95pt;width:467.9pt;height:85.55pt;z-index:-251662848;mso-position-horizontal-relative:page;mso-position-vertical-relative:page" coordorigin="1276,12399" coordsize="9358,1711">
            <v:group id="_x0000_s2077" style="position:absolute;left:1284;top:12411;width:9342;height:0" coordorigin="1284,12411" coordsize="9342,0">
              <v:shape id="_x0000_s2116" style="position:absolute;left:1284;top:12411;width:9342;height:0" coordorigin="1284,12411" coordsize="9342,0" path="m1284,12411r9342,e" filled="f" strokeweight=".6pt">
                <v:path arrowok="t"/>
              </v:shape>
              <v:group id="_x0000_s2078" style="position:absolute;left:1283;top:12411;width:9344;height:0" coordorigin="1283,12411" coordsize="9344,0">
                <v:shape id="_x0000_s2115" style="position:absolute;left:1283;top:12411;width:9344;height:0" coordorigin="1283,12411" coordsize="9344,0" path="m1283,12411r9344,e" filled="f" strokeweight=".7pt">
                  <v:path arrowok="t"/>
                </v:shape>
                <v:group id="_x0000_s2079" style="position:absolute;left:1289;top:12406;width:0;height:562" coordorigin="1289,12406" coordsize="0,562">
                  <v:shape id="_x0000_s2114" style="position:absolute;left:1289;top:12406;width:0;height:562" coordorigin="1289,12406" coordsize="0,562" path="m1289,12406r,562e" filled="f" strokeweight=".6pt">
                    <v:path arrowok="t"/>
                  </v:shape>
                  <v:group id="_x0000_s2080" style="position:absolute;left:1289;top:12405;width:0;height:564" coordorigin="1289,12405" coordsize="0,564">
                    <v:shape id="_x0000_s2113" style="position:absolute;left:1289;top:12405;width:0;height:564" coordorigin="1289,12405" coordsize="0,564" path="m1289,12406r,563e" filled="f" strokeweight=".7pt">
                      <v:path arrowok="t"/>
                    </v:shape>
                    <v:group id="_x0000_s2081" style="position:absolute;left:1294;top:12973;width:9322;height:0" coordorigin="1294,12973" coordsize="9322,0">
                      <v:shape id="_x0000_s2112" style="position:absolute;left:1294;top:12973;width:9322;height:0" coordorigin="1294,12973" coordsize="9322,0" path="m1294,12973r9322,e" filled="f" strokeweight=".6pt">
                        <v:path arrowok="t"/>
                      </v:shape>
                      <v:group id="_x0000_s2082" style="position:absolute;left:1293;top:12973;width:9324;height:0" coordorigin="1293,12973" coordsize="9324,0">
                        <v:shape id="_x0000_s2111" style="position:absolute;left:1293;top:12973;width:9324;height:0" coordorigin="1293,12973" coordsize="9324,0" path="m1293,12973r9324,e" filled="f" strokeweight=".7pt">
                          <v:path arrowok="t"/>
                        </v:shape>
                        <v:group id="_x0000_s2083" style="position:absolute;left:1289;top:12968;width:0;height:562" coordorigin="1289,12968" coordsize="0,562">
                          <v:shape id="_x0000_s2110" style="position:absolute;left:1289;top:12968;width:0;height:562" coordorigin="1289,12968" coordsize="0,562" path="m1289,12968r,562e" filled="f" strokeweight=".6pt">
                            <v:path arrowok="t"/>
                          </v:shape>
                          <v:group id="_x0000_s2084" style="position:absolute;left:1289;top:12967;width:0;height:564" coordorigin="1289,12967" coordsize="0,564">
                            <v:shape id="_x0000_s2109" style="position:absolute;left:1289;top:12967;width:0;height:564" coordorigin="1289,12967" coordsize="0,564" path="m1289,12967r,564e" filled="f" strokeweight=".7pt">
                              <v:path arrowok="t"/>
                            </v:shape>
                            <v:group id="_x0000_s2085" style="position:absolute;left:1294;top:13535;width:9322;height:0" coordorigin="1294,13535" coordsize="9322,0">
                              <v:shape id="_x0000_s2108" style="position:absolute;left:1294;top:13535;width:9322;height:0" coordorigin="1294,13535" coordsize="9322,0" path="m1294,13535r9322,e" filled="f" strokeweight=".6pt">
                                <v:path arrowok="t"/>
                              </v:shape>
                              <v:group id="_x0000_s2086" style="position:absolute;left:1293;top:13535;width:9324;height:0" coordorigin="1293,13535" coordsize="9324,0">
                                <v:shape id="_x0000_s2107" style="position:absolute;left:1293;top:13535;width:9324;height:0" coordorigin="1293,13535" coordsize="9324,0" path="m1293,13535r9324,e" filled="f" strokeweight=".7pt">
                                  <v:path arrowok="t"/>
                                </v:shape>
                                <v:group id="_x0000_s2087" style="position:absolute;left:1284;top:14097;width:9342;height:0" coordorigin="1284,14097" coordsize="9342,0">
                                  <v:shape id="_x0000_s2106" style="position:absolute;left:1284;top:14097;width:9342;height:0" coordorigin="1284,14097" coordsize="9342,0" path="m1284,14097r9342,e" filled="f" strokeweight=".6pt">
                                    <v:path arrowok="t"/>
                                  </v:shape>
                                  <v:group id="_x0000_s2088" style="position:absolute;left:1283;top:14097;width:9344;height:0" coordorigin="1283,14097" coordsize="9344,0">
                                    <v:shape id="_x0000_s2105" style="position:absolute;left:1283;top:14097;width:9344;height:0" coordorigin="1283,14097" coordsize="9344,0" path="m1283,14097r9344,e" filled="f" strokeweight=".7pt">
                                      <v:path arrowok="t"/>
                                    </v:shape>
                                    <v:group id="_x0000_s2089" style="position:absolute;left:1289;top:13530;width:0;height:572" coordorigin="1289,13530" coordsize="0,572">
                                      <v:shape id="_x0000_s2104" style="position:absolute;left:1289;top:13530;width:0;height:572" coordorigin="1289,13530" coordsize="0,572" path="m1289,13530r,572e" filled="f" strokeweight=".6pt">
                                        <v:path arrowok="t"/>
                                      </v:shape>
                                      <v:group id="_x0000_s2090" style="position:absolute;left:1289;top:13529;width:0;height:574" coordorigin="1289,13529" coordsize="0,574">
                                        <v:shape id="_x0000_s2103" style="position:absolute;left:1289;top:13529;width:0;height:574" coordorigin="1289,13529" coordsize="0,574" path="m1289,13529r,574e" filled="f" strokeweight=".7pt">
                                          <v:path arrowok="t"/>
                                        </v:shape>
                                        <v:group id="_x0000_s2091" style="position:absolute;left:10621;top:12406;width:0;height:562" coordorigin="10621,12406" coordsize="0,562">
                                          <v:shape id="_x0000_s2102" style="position:absolute;left:10621;top:12406;width:0;height:562" coordorigin="10621,12406" coordsize="0,562" path="m10621,12406r,562e" filled="f" strokeweight=".6pt">
                                            <v:path arrowok="t"/>
                                          </v:shape>
                                          <v:group id="_x0000_s2092" style="position:absolute;left:10621;top:12405;width:0;height:564" coordorigin="10621,12405" coordsize="0,564">
                                            <v:shape id="_x0000_s2101" style="position:absolute;left:10621;top:12405;width:0;height:564" coordorigin="10621,12405" coordsize="0,564" path="m10621,12406r,563e" filled="f" strokeweight=".7pt">
                                              <v:path arrowok="t"/>
                                            </v:shape>
                                            <v:group id="_x0000_s2093" style="position:absolute;left:10621;top:12968;width:0;height:562" coordorigin="10621,12968" coordsize="0,562">
                                              <v:shape id="_x0000_s2100" style="position:absolute;left:10621;top:12968;width:0;height:562" coordorigin="10621,12968" coordsize="0,562" path="m10621,12968r,562e" filled="f" strokeweight=".6pt">
                                                <v:path arrowok="t"/>
                                              </v:shape>
                                              <v:group id="_x0000_s2094" style="position:absolute;left:10621;top:12967;width:0;height:564" coordorigin="10621,12967" coordsize="0,564">
                                                <v:shape id="_x0000_s2099" style="position:absolute;left:10621;top:12967;width:0;height:564" coordorigin="10621,12967" coordsize="0,564" path="m10621,12967r,564e" filled="f" strokeweight=".7pt">
                                                  <v:path arrowok="t"/>
                                                </v:shape>
                                                <v:group id="_x0000_s2095" style="position:absolute;left:10621;top:13530;width:0;height:572" coordorigin="10621,13530" coordsize="0,572">
                                                  <v:shape id="_x0000_s2098" style="position:absolute;left:10621;top:13530;width:0;height:572" coordorigin="10621,13530" coordsize="0,572" path="m10621,13530r,572e" filled="f" strokeweight=".6pt">
                                                    <v:path arrowok="t"/>
                                                  </v:shape>
                                                  <v:group id="_x0000_s2096" style="position:absolute;left:10621;top:13529;width:0;height:574" coordorigin="10621,13529" coordsize="0,574">
                                                    <v:shape id="_x0000_s2097" style="position:absolute;left:10621;top:13529;width:0;height:574" coordorigin="10621,13529" coordsize="0,574" path="m10621,13529r,574e" filled="f" strokeweight=".7pt">
                                                      <v:path arrowok="t"/>
                                                    </v:shape>
                                                  </v:group>
                                                </v:group>
                                              </v:group>
                                            </v:group>
                                          </v:group>
                                        </v:group>
                                      </v:group>
                                    </v:group>
                                  </v:group>
                                </v:group>
                              </v:group>
                            </v:group>
                          </v:group>
                        </v:group>
                      </v:group>
                    </v:group>
                  </v:group>
                </v:group>
              </v:group>
            </v:group>
            <w10:wrap anchorx="page" anchory="page"/>
          </v:group>
        </w:pict>
      </w:r>
      <w:r w:rsidR="00B25940" w:rsidRPr="00674C28">
        <w:rPr>
          <w:rFonts w:eastAsia="Arial"/>
          <w:b/>
          <w:spacing w:val="-7"/>
          <w:sz w:val="24"/>
          <w:szCs w:val="24"/>
        </w:rPr>
        <w:t>А</w:t>
      </w:r>
      <w:r w:rsidR="00B25940" w:rsidRPr="00674C28">
        <w:rPr>
          <w:rFonts w:eastAsia="Arial"/>
          <w:b/>
          <w:sz w:val="24"/>
          <w:szCs w:val="24"/>
        </w:rPr>
        <w:t>)</w:t>
      </w:r>
      <w:r w:rsidR="00B25940" w:rsidRPr="00674C28">
        <w:rPr>
          <w:rFonts w:eastAsia="Arial"/>
          <w:b/>
          <w:spacing w:val="7"/>
          <w:sz w:val="24"/>
          <w:szCs w:val="24"/>
        </w:rPr>
        <w:t xml:space="preserve"> </w:t>
      </w:r>
      <w:r w:rsidR="00B25940" w:rsidRPr="00674C28">
        <w:rPr>
          <w:rFonts w:eastAsia="Arial"/>
          <w:b/>
          <w:spacing w:val="-1"/>
          <w:sz w:val="24"/>
          <w:szCs w:val="24"/>
        </w:rPr>
        <w:t>С</w:t>
      </w:r>
      <w:r w:rsidR="00B25940" w:rsidRPr="00674C28">
        <w:rPr>
          <w:rFonts w:eastAsia="Arial"/>
          <w:b/>
          <w:spacing w:val="-7"/>
          <w:sz w:val="24"/>
          <w:szCs w:val="24"/>
        </w:rPr>
        <w:t>А</w:t>
      </w:r>
      <w:r w:rsidR="00B25940" w:rsidRPr="00674C28">
        <w:rPr>
          <w:rFonts w:eastAsia="Arial"/>
          <w:b/>
          <w:sz w:val="24"/>
          <w:szCs w:val="24"/>
        </w:rPr>
        <w:t>М</w:t>
      </w:r>
      <w:r w:rsidR="00B25940" w:rsidRPr="00674C28">
        <w:rPr>
          <w:rFonts w:eastAsia="Arial"/>
          <w:b/>
          <w:spacing w:val="1"/>
          <w:sz w:val="24"/>
          <w:szCs w:val="24"/>
        </w:rPr>
        <w:t>О</w:t>
      </w:r>
      <w:r w:rsidR="00B25940" w:rsidRPr="00674C28">
        <w:rPr>
          <w:rFonts w:eastAsia="Arial"/>
          <w:b/>
          <w:spacing w:val="-3"/>
          <w:sz w:val="24"/>
          <w:szCs w:val="24"/>
        </w:rPr>
        <w:t>С</w:t>
      </w:r>
      <w:r w:rsidR="00B25940" w:rsidRPr="00674C28">
        <w:rPr>
          <w:rFonts w:eastAsia="Arial"/>
          <w:b/>
          <w:spacing w:val="-13"/>
          <w:sz w:val="24"/>
          <w:szCs w:val="24"/>
        </w:rPr>
        <w:t>Т</w:t>
      </w:r>
      <w:r w:rsidR="00B25940" w:rsidRPr="00674C28">
        <w:rPr>
          <w:rFonts w:eastAsia="Arial"/>
          <w:b/>
          <w:spacing w:val="-5"/>
          <w:sz w:val="24"/>
          <w:szCs w:val="24"/>
        </w:rPr>
        <w:t>А</w:t>
      </w:r>
      <w:r w:rsidR="00B25940" w:rsidRPr="00674C28">
        <w:rPr>
          <w:rFonts w:eastAsia="Arial"/>
          <w:b/>
          <w:spacing w:val="2"/>
          <w:sz w:val="24"/>
          <w:szCs w:val="24"/>
        </w:rPr>
        <w:t>Л</w:t>
      </w:r>
      <w:r w:rsidR="00B25940" w:rsidRPr="00674C28">
        <w:rPr>
          <w:rFonts w:eastAsia="Arial"/>
          <w:b/>
          <w:spacing w:val="1"/>
          <w:sz w:val="24"/>
          <w:szCs w:val="24"/>
        </w:rPr>
        <w:t>Н</w:t>
      </w:r>
      <w:r w:rsidR="00B25940" w:rsidRPr="00674C28">
        <w:rPr>
          <w:rFonts w:eastAsia="Arial"/>
          <w:b/>
          <w:sz w:val="24"/>
          <w:szCs w:val="24"/>
        </w:rPr>
        <w:t>О</w:t>
      </w:r>
    </w:p>
    <w:p w:rsidR="00535648" w:rsidRPr="00674C28" w:rsidRDefault="00535648">
      <w:pPr>
        <w:spacing w:before="6" w:line="280" w:lineRule="exact"/>
        <w:rPr>
          <w:sz w:val="24"/>
          <w:szCs w:val="24"/>
        </w:rPr>
      </w:pPr>
    </w:p>
    <w:p w:rsidR="00535648" w:rsidRPr="00674C28" w:rsidRDefault="00B25940">
      <w:pPr>
        <w:ind w:left="3324" w:right="3314"/>
        <w:jc w:val="center"/>
        <w:rPr>
          <w:rFonts w:eastAsia="Arial"/>
          <w:sz w:val="24"/>
          <w:szCs w:val="24"/>
        </w:rPr>
      </w:pPr>
      <w:r w:rsidRPr="00674C28">
        <w:rPr>
          <w:rFonts w:eastAsia="Arial"/>
          <w:b/>
          <w:sz w:val="24"/>
          <w:szCs w:val="24"/>
        </w:rPr>
        <w:t xml:space="preserve">Б) </w:t>
      </w:r>
      <w:r w:rsidRPr="00674C28">
        <w:rPr>
          <w:rFonts w:eastAsia="Arial"/>
          <w:b/>
          <w:spacing w:val="1"/>
          <w:sz w:val="24"/>
          <w:szCs w:val="24"/>
        </w:rPr>
        <w:t>С</w:t>
      </w:r>
      <w:r w:rsidRPr="00674C28">
        <w:rPr>
          <w:rFonts w:eastAsia="Arial"/>
          <w:b/>
          <w:sz w:val="24"/>
          <w:szCs w:val="24"/>
        </w:rPr>
        <w:t>А</w:t>
      </w:r>
      <w:r w:rsidRPr="00674C28">
        <w:rPr>
          <w:rFonts w:eastAsia="Arial"/>
          <w:b/>
          <w:spacing w:val="-6"/>
          <w:sz w:val="24"/>
          <w:szCs w:val="24"/>
        </w:rPr>
        <w:t xml:space="preserve"> </w:t>
      </w:r>
      <w:r w:rsidRPr="00674C28">
        <w:rPr>
          <w:rFonts w:eastAsia="Arial"/>
          <w:b/>
          <w:spacing w:val="1"/>
          <w:sz w:val="24"/>
          <w:szCs w:val="24"/>
        </w:rPr>
        <w:t>П</w:t>
      </w:r>
      <w:r w:rsidRPr="00674C28">
        <w:rPr>
          <w:rFonts w:eastAsia="Arial"/>
          <w:b/>
          <w:spacing w:val="-5"/>
          <w:sz w:val="24"/>
          <w:szCs w:val="24"/>
        </w:rPr>
        <w:t>О</w:t>
      </w:r>
      <w:r w:rsidRPr="00674C28">
        <w:rPr>
          <w:rFonts w:eastAsia="Arial"/>
          <w:b/>
          <w:spacing w:val="-1"/>
          <w:sz w:val="24"/>
          <w:szCs w:val="24"/>
        </w:rPr>
        <w:t>Д</w:t>
      </w:r>
      <w:r w:rsidRPr="00674C28">
        <w:rPr>
          <w:rFonts w:eastAsia="Arial"/>
          <w:b/>
          <w:sz w:val="24"/>
          <w:szCs w:val="24"/>
        </w:rPr>
        <w:t>ИЗ</w:t>
      </w:r>
      <w:r w:rsidRPr="00674C28">
        <w:rPr>
          <w:rFonts w:eastAsia="Arial"/>
          <w:b/>
          <w:spacing w:val="-5"/>
          <w:sz w:val="24"/>
          <w:szCs w:val="24"/>
        </w:rPr>
        <w:t>В</w:t>
      </w:r>
      <w:r w:rsidRPr="00674C28">
        <w:rPr>
          <w:rFonts w:eastAsia="Arial"/>
          <w:b/>
          <w:spacing w:val="1"/>
          <w:sz w:val="24"/>
          <w:szCs w:val="24"/>
        </w:rPr>
        <w:t>О</w:t>
      </w:r>
      <w:r w:rsidRPr="00674C28">
        <w:rPr>
          <w:rFonts w:eastAsia="Arial"/>
          <w:b/>
          <w:spacing w:val="5"/>
          <w:sz w:val="24"/>
          <w:szCs w:val="24"/>
        </w:rPr>
        <w:t>Ђ</w:t>
      </w:r>
      <w:r w:rsidRPr="00674C28">
        <w:rPr>
          <w:rFonts w:eastAsia="Arial"/>
          <w:b/>
          <w:spacing w:val="-27"/>
          <w:sz w:val="24"/>
          <w:szCs w:val="24"/>
        </w:rPr>
        <w:t>А</w:t>
      </w:r>
      <w:r w:rsidRPr="00674C28">
        <w:rPr>
          <w:rFonts w:eastAsia="Arial"/>
          <w:b/>
          <w:spacing w:val="1"/>
          <w:sz w:val="24"/>
          <w:szCs w:val="24"/>
        </w:rPr>
        <w:t>Ч</w:t>
      </w:r>
      <w:r w:rsidRPr="00674C28">
        <w:rPr>
          <w:rFonts w:eastAsia="Arial"/>
          <w:b/>
          <w:spacing w:val="2"/>
          <w:sz w:val="24"/>
          <w:szCs w:val="24"/>
        </w:rPr>
        <w:t>Е</w:t>
      </w:r>
      <w:r w:rsidRPr="00674C28">
        <w:rPr>
          <w:rFonts w:eastAsia="Arial"/>
          <w:b/>
          <w:sz w:val="24"/>
          <w:szCs w:val="24"/>
        </w:rPr>
        <w:t>М</w:t>
      </w:r>
    </w:p>
    <w:p w:rsidR="00535648" w:rsidRPr="00674C28" w:rsidRDefault="00535648">
      <w:pPr>
        <w:spacing w:before="6" w:line="280" w:lineRule="exact"/>
        <w:rPr>
          <w:sz w:val="24"/>
          <w:szCs w:val="24"/>
        </w:rPr>
      </w:pPr>
    </w:p>
    <w:p w:rsidR="00535648" w:rsidRPr="00674C28" w:rsidRDefault="00B25940">
      <w:pPr>
        <w:ind w:left="2960" w:right="2951"/>
        <w:jc w:val="center"/>
        <w:rPr>
          <w:rFonts w:eastAsia="Arial"/>
          <w:sz w:val="24"/>
          <w:szCs w:val="24"/>
        </w:rPr>
      </w:pPr>
      <w:r w:rsidRPr="00674C28">
        <w:rPr>
          <w:rFonts w:eastAsia="Arial"/>
          <w:b/>
          <w:spacing w:val="-1"/>
          <w:sz w:val="24"/>
          <w:szCs w:val="24"/>
        </w:rPr>
        <w:t>В</w:t>
      </w:r>
      <w:r w:rsidRPr="00674C28">
        <w:rPr>
          <w:rFonts w:eastAsia="Arial"/>
          <w:b/>
          <w:sz w:val="24"/>
          <w:szCs w:val="24"/>
        </w:rPr>
        <w:t>)</w:t>
      </w:r>
      <w:r w:rsidRPr="00674C28">
        <w:rPr>
          <w:rFonts w:eastAsia="Arial"/>
          <w:b/>
          <w:spacing w:val="1"/>
          <w:sz w:val="24"/>
          <w:szCs w:val="24"/>
        </w:rPr>
        <w:t xml:space="preserve"> </w:t>
      </w:r>
      <w:r w:rsidRPr="00674C28">
        <w:rPr>
          <w:rFonts w:eastAsia="Arial"/>
          <w:b/>
          <w:spacing w:val="5"/>
          <w:sz w:val="24"/>
          <w:szCs w:val="24"/>
        </w:rPr>
        <w:t>К</w:t>
      </w:r>
      <w:r w:rsidRPr="00674C28">
        <w:rPr>
          <w:rFonts w:eastAsia="Arial"/>
          <w:b/>
          <w:spacing w:val="-13"/>
          <w:sz w:val="24"/>
          <w:szCs w:val="24"/>
        </w:rPr>
        <w:t>А</w:t>
      </w:r>
      <w:r w:rsidRPr="00674C28">
        <w:rPr>
          <w:rFonts w:eastAsia="Arial"/>
          <w:b/>
          <w:sz w:val="24"/>
          <w:szCs w:val="24"/>
        </w:rPr>
        <w:t>О</w:t>
      </w:r>
      <w:r w:rsidRPr="00674C28">
        <w:rPr>
          <w:rFonts w:eastAsia="Arial"/>
          <w:b/>
          <w:spacing w:val="5"/>
          <w:sz w:val="24"/>
          <w:szCs w:val="24"/>
        </w:rPr>
        <w:t xml:space="preserve"> </w:t>
      </w:r>
      <w:r w:rsidRPr="00674C28">
        <w:rPr>
          <w:rFonts w:eastAsia="Arial"/>
          <w:b/>
          <w:spacing w:val="6"/>
          <w:sz w:val="24"/>
          <w:szCs w:val="24"/>
        </w:rPr>
        <w:t>З</w:t>
      </w:r>
      <w:r w:rsidRPr="00674C28">
        <w:rPr>
          <w:rFonts w:eastAsia="Arial"/>
          <w:b/>
          <w:spacing w:val="-9"/>
          <w:sz w:val="24"/>
          <w:szCs w:val="24"/>
        </w:rPr>
        <w:t>А</w:t>
      </w:r>
      <w:r w:rsidRPr="00674C28">
        <w:rPr>
          <w:rFonts w:eastAsia="Arial"/>
          <w:b/>
          <w:sz w:val="24"/>
          <w:szCs w:val="24"/>
        </w:rPr>
        <w:t>Ј</w:t>
      </w:r>
      <w:r w:rsidRPr="00674C28">
        <w:rPr>
          <w:rFonts w:eastAsia="Arial"/>
          <w:b/>
          <w:spacing w:val="2"/>
          <w:sz w:val="24"/>
          <w:szCs w:val="24"/>
        </w:rPr>
        <w:t>Е</w:t>
      </w:r>
      <w:r w:rsidRPr="00674C28">
        <w:rPr>
          <w:rFonts w:eastAsia="Arial"/>
          <w:b/>
          <w:spacing w:val="-1"/>
          <w:sz w:val="24"/>
          <w:szCs w:val="24"/>
        </w:rPr>
        <w:t>Д</w:t>
      </w:r>
      <w:r w:rsidRPr="00674C28">
        <w:rPr>
          <w:rFonts w:eastAsia="Arial"/>
          <w:b/>
          <w:spacing w:val="1"/>
          <w:sz w:val="24"/>
          <w:szCs w:val="24"/>
        </w:rPr>
        <w:t>НИ</w:t>
      </w:r>
      <w:r w:rsidRPr="00674C28">
        <w:rPr>
          <w:rFonts w:eastAsia="Arial"/>
          <w:b/>
          <w:spacing w:val="-1"/>
          <w:sz w:val="24"/>
          <w:szCs w:val="24"/>
        </w:rPr>
        <w:t>Ч</w:t>
      </w:r>
      <w:r w:rsidRPr="00674C28">
        <w:rPr>
          <w:rFonts w:eastAsia="Arial"/>
          <w:b/>
          <w:spacing w:val="5"/>
          <w:sz w:val="24"/>
          <w:szCs w:val="24"/>
        </w:rPr>
        <w:t>К</w:t>
      </w:r>
      <w:r w:rsidRPr="00674C28">
        <w:rPr>
          <w:rFonts w:eastAsia="Arial"/>
          <w:b/>
          <w:sz w:val="24"/>
          <w:szCs w:val="24"/>
        </w:rPr>
        <w:t>У П</w:t>
      </w:r>
      <w:r w:rsidRPr="00674C28">
        <w:rPr>
          <w:rFonts w:eastAsia="Arial"/>
          <w:b/>
          <w:spacing w:val="-1"/>
          <w:sz w:val="24"/>
          <w:szCs w:val="24"/>
        </w:rPr>
        <w:t>О</w:t>
      </w:r>
      <w:r w:rsidRPr="00674C28">
        <w:rPr>
          <w:rFonts w:eastAsia="Arial"/>
          <w:b/>
          <w:spacing w:val="1"/>
          <w:sz w:val="24"/>
          <w:szCs w:val="24"/>
        </w:rPr>
        <w:t>Н</w:t>
      </w:r>
      <w:r w:rsidRPr="00674C28">
        <w:rPr>
          <w:rFonts w:eastAsia="Arial"/>
          <w:b/>
          <w:spacing w:val="-9"/>
          <w:sz w:val="24"/>
          <w:szCs w:val="24"/>
        </w:rPr>
        <w:t>У</w:t>
      </w:r>
      <w:r w:rsidRPr="00674C28">
        <w:rPr>
          <w:rFonts w:eastAsia="Arial"/>
          <w:b/>
          <w:spacing w:val="1"/>
          <w:sz w:val="24"/>
          <w:szCs w:val="24"/>
        </w:rPr>
        <w:t>Д</w:t>
      </w:r>
      <w:r w:rsidRPr="00674C28">
        <w:rPr>
          <w:rFonts w:eastAsia="Arial"/>
          <w:b/>
          <w:sz w:val="24"/>
          <w:szCs w:val="24"/>
        </w:rPr>
        <w:t>У</w:t>
      </w:r>
    </w:p>
    <w:p w:rsidR="004E0E38" w:rsidRPr="00674C28" w:rsidRDefault="004E0E38">
      <w:pPr>
        <w:spacing w:before="10"/>
        <w:ind w:left="262" w:right="240"/>
        <w:jc w:val="both"/>
        <w:rPr>
          <w:rFonts w:eastAsia="Arial"/>
          <w:b/>
          <w:i/>
          <w:spacing w:val="-1"/>
          <w:sz w:val="24"/>
          <w:szCs w:val="24"/>
          <w:lang w:val="sr-Cyrl-CS"/>
        </w:rPr>
      </w:pPr>
    </w:p>
    <w:p w:rsidR="00535648" w:rsidRPr="00674C28" w:rsidRDefault="00B25940">
      <w:pPr>
        <w:spacing w:before="10"/>
        <w:ind w:left="262" w:right="240"/>
        <w:jc w:val="both"/>
        <w:rPr>
          <w:rFonts w:eastAsia="Arial"/>
          <w:i/>
          <w:sz w:val="24"/>
          <w:szCs w:val="24"/>
          <w:lang w:val="sr-Cyrl-CS"/>
        </w:rPr>
      </w:pPr>
      <w:r w:rsidRPr="00674C28">
        <w:rPr>
          <w:rFonts w:eastAsia="Arial"/>
          <w:b/>
          <w:i/>
          <w:spacing w:val="-1"/>
          <w:sz w:val="24"/>
          <w:szCs w:val="24"/>
        </w:rPr>
        <w:lastRenderedPageBreak/>
        <w:t>Н</w:t>
      </w:r>
      <w:r w:rsidRPr="00674C28">
        <w:rPr>
          <w:rFonts w:eastAsia="Arial"/>
          <w:b/>
          <w:i/>
          <w:sz w:val="24"/>
          <w:szCs w:val="24"/>
        </w:rPr>
        <w:t>а</w:t>
      </w:r>
      <w:r w:rsidRPr="00674C28">
        <w:rPr>
          <w:rFonts w:eastAsia="Arial"/>
          <w:b/>
          <w:i/>
          <w:spacing w:val="-1"/>
          <w:sz w:val="24"/>
          <w:szCs w:val="24"/>
        </w:rPr>
        <w:t>по</w:t>
      </w:r>
      <w:r w:rsidRPr="00674C28">
        <w:rPr>
          <w:rFonts w:eastAsia="Arial"/>
          <w:b/>
          <w:i/>
          <w:spacing w:val="1"/>
          <w:sz w:val="24"/>
          <w:szCs w:val="24"/>
        </w:rPr>
        <w:t>м</w:t>
      </w:r>
      <w:r w:rsidRPr="00674C28">
        <w:rPr>
          <w:rFonts w:eastAsia="Arial"/>
          <w:b/>
          <w:i/>
          <w:sz w:val="24"/>
          <w:szCs w:val="24"/>
        </w:rPr>
        <w:t>е</w:t>
      </w:r>
      <w:r w:rsidRPr="00674C28">
        <w:rPr>
          <w:rFonts w:eastAsia="Arial"/>
          <w:b/>
          <w:i/>
          <w:spacing w:val="-1"/>
          <w:sz w:val="24"/>
          <w:szCs w:val="24"/>
        </w:rPr>
        <w:t>н</w:t>
      </w:r>
      <w:r w:rsidRPr="00674C28">
        <w:rPr>
          <w:rFonts w:eastAsia="Arial"/>
          <w:b/>
          <w:i/>
          <w:sz w:val="24"/>
          <w:szCs w:val="24"/>
        </w:rPr>
        <w:t>а:</w:t>
      </w:r>
      <w:r w:rsidRPr="00674C28">
        <w:rPr>
          <w:rFonts w:eastAsia="Arial"/>
          <w:b/>
          <w:i/>
          <w:spacing w:val="3"/>
          <w:sz w:val="24"/>
          <w:szCs w:val="24"/>
        </w:rPr>
        <w:t xml:space="preserve"> </w:t>
      </w:r>
      <w:r w:rsidRPr="00674C28">
        <w:rPr>
          <w:rFonts w:eastAsia="Arial"/>
          <w:i/>
          <w:spacing w:val="-4"/>
          <w:sz w:val="24"/>
          <w:szCs w:val="24"/>
        </w:rPr>
        <w:t>з</w:t>
      </w:r>
      <w:r w:rsidRPr="00674C28">
        <w:rPr>
          <w:rFonts w:eastAsia="Arial"/>
          <w:i/>
          <w:sz w:val="24"/>
          <w:szCs w:val="24"/>
        </w:rPr>
        <w:t>а</w:t>
      </w:r>
      <w:r w:rsidRPr="00674C28">
        <w:rPr>
          <w:rFonts w:eastAsia="Arial"/>
          <w:i/>
          <w:spacing w:val="-1"/>
          <w:sz w:val="24"/>
          <w:szCs w:val="24"/>
        </w:rPr>
        <w:t>о</w:t>
      </w:r>
      <w:r w:rsidRPr="00674C28">
        <w:rPr>
          <w:rFonts w:eastAsia="Arial"/>
          <w:i/>
          <w:spacing w:val="1"/>
          <w:sz w:val="24"/>
          <w:szCs w:val="24"/>
        </w:rPr>
        <w:t>к</w:t>
      </w:r>
      <w:r w:rsidRPr="00674C28">
        <w:rPr>
          <w:rFonts w:eastAsia="Arial"/>
          <w:i/>
          <w:spacing w:val="-7"/>
          <w:sz w:val="24"/>
          <w:szCs w:val="24"/>
        </w:rPr>
        <w:t>р</w:t>
      </w:r>
      <w:r w:rsidRPr="00674C28">
        <w:rPr>
          <w:rFonts w:eastAsia="Arial"/>
          <w:i/>
          <w:spacing w:val="2"/>
          <w:sz w:val="24"/>
          <w:szCs w:val="24"/>
        </w:rPr>
        <w:t>у</w:t>
      </w:r>
      <w:r w:rsidRPr="00674C28">
        <w:rPr>
          <w:rFonts w:eastAsia="Arial"/>
          <w:i/>
          <w:spacing w:val="1"/>
          <w:sz w:val="24"/>
          <w:szCs w:val="24"/>
        </w:rPr>
        <w:t>ж</w:t>
      </w:r>
      <w:r w:rsidRPr="00674C28">
        <w:rPr>
          <w:rFonts w:eastAsia="Arial"/>
          <w:i/>
          <w:sz w:val="24"/>
          <w:szCs w:val="24"/>
        </w:rPr>
        <w:t>и</w:t>
      </w:r>
      <w:r w:rsidRPr="00674C28">
        <w:rPr>
          <w:rFonts w:eastAsia="Arial"/>
          <w:i/>
          <w:spacing w:val="-2"/>
          <w:sz w:val="24"/>
          <w:szCs w:val="24"/>
        </w:rPr>
        <w:t>т</w:t>
      </w:r>
      <w:r w:rsidRPr="00674C28">
        <w:rPr>
          <w:rFonts w:eastAsia="Arial"/>
          <w:i/>
          <w:sz w:val="24"/>
          <w:szCs w:val="24"/>
        </w:rPr>
        <w:t>и</w:t>
      </w:r>
      <w:r w:rsidRPr="00674C28">
        <w:rPr>
          <w:rFonts w:eastAsia="Arial"/>
          <w:i/>
          <w:spacing w:val="1"/>
          <w:sz w:val="24"/>
          <w:szCs w:val="24"/>
        </w:rPr>
        <w:t xml:space="preserve"> </w:t>
      </w:r>
      <w:r w:rsidRPr="00674C28">
        <w:rPr>
          <w:rFonts w:eastAsia="Arial"/>
          <w:i/>
          <w:sz w:val="24"/>
          <w:szCs w:val="24"/>
        </w:rPr>
        <w:t>н</w:t>
      </w:r>
      <w:r w:rsidRPr="00674C28">
        <w:rPr>
          <w:rFonts w:eastAsia="Arial"/>
          <w:i/>
          <w:spacing w:val="-15"/>
          <w:sz w:val="24"/>
          <w:szCs w:val="24"/>
        </w:rPr>
        <w:t>а</w:t>
      </w:r>
      <w:r w:rsidRPr="00674C28">
        <w:rPr>
          <w:rFonts w:eastAsia="Arial"/>
          <w:i/>
          <w:sz w:val="24"/>
          <w:szCs w:val="24"/>
        </w:rPr>
        <w:t xml:space="preserve">чин </w:t>
      </w:r>
      <w:r w:rsidRPr="00674C28">
        <w:rPr>
          <w:rFonts w:eastAsia="Arial"/>
          <w:i/>
          <w:spacing w:val="-2"/>
          <w:sz w:val="24"/>
          <w:szCs w:val="24"/>
        </w:rPr>
        <w:t>п</w:t>
      </w:r>
      <w:r w:rsidRPr="00674C28">
        <w:rPr>
          <w:rFonts w:eastAsia="Arial"/>
          <w:i/>
          <w:sz w:val="24"/>
          <w:szCs w:val="24"/>
        </w:rPr>
        <w:t>о</w:t>
      </w:r>
      <w:r w:rsidRPr="00674C28">
        <w:rPr>
          <w:rFonts w:eastAsia="Arial"/>
          <w:i/>
          <w:spacing w:val="-1"/>
          <w:sz w:val="24"/>
          <w:szCs w:val="24"/>
        </w:rPr>
        <w:t>д</w:t>
      </w:r>
      <w:r w:rsidRPr="00674C28">
        <w:rPr>
          <w:rFonts w:eastAsia="Arial"/>
          <w:i/>
          <w:sz w:val="24"/>
          <w:szCs w:val="24"/>
        </w:rPr>
        <w:t>но</w:t>
      </w:r>
      <w:r w:rsidRPr="00674C28">
        <w:rPr>
          <w:rFonts w:eastAsia="Arial"/>
          <w:i/>
          <w:spacing w:val="1"/>
          <w:sz w:val="24"/>
          <w:szCs w:val="24"/>
        </w:rPr>
        <w:t>ш</w:t>
      </w:r>
      <w:r w:rsidRPr="00674C28">
        <w:rPr>
          <w:rFonts w:eastAsia="Arial"/>
          <w:i/>
          <w:sz w:val="24"/>
          <w:szCs w:val="24"/>
        </w:rPr>
        <w:t>е</w:t>
      </w:r>
      <w:r w:rsidRPr="00674C28">
        <w:rPr>
          <w:rFonts w:eastAsia="Arial"/>
          <w:i/>
          <w:spacing w:val="-1"/>
          <w:sz w:val="24"/>
          <w:szCs w:val="24"/>
        </w:rPr>
        <w:t>њ</w:t>
      </w:r>
      <w:r w:rsidRPr="00674C28">
        <w:rPr>
          <w:rFonts w:eastAsia="Arial"/>
          <w:i/>
          <w:sz w:val="24"/>
          <w:szCs w:val="24"/>
        </w:rPr>
        <w:t>а</w:t>
      </w:r>
      <w:r w:rsidRPr="00674C28">
        <w:rPr>
          <w:rFonts w:eastAsia="Arial"/>
          <w:i/>
          <w:spacing w:val="1"/>
          <w:sz w:val="24"/>
          <w:szCs w:val="24"/>
        </w:rPr>
        <w:t xml:space="preserve"> </w:t>
      </w:r>
      <w:r w:rsidRPr="00674C28">
        <w:rPr>
          <w:rFonts w:eastAsia="Arial"/>
          <w:i/>
          <w:spacing w:val="-2"/>
          <w:sz w:val="24"/>
          <w:szCs w:val="24"/>
        </w:rPr>
        <w:t>п</w:t>
      </w:r>
      <w:r w:rsidRPr="00674C28">
        <w:rPr>
          <w:rFonts w:eastAsia="Arial"/>
          <w:i/>
          <w:sz w:val="24"/>
          <w:szCs w:val="24"/>
        </w:rPr>
        <w:t>ону</w:t>
      </w:r>
      <w:r w:rsidRPr="00674C28">
        <w:rPr>
          <w:rFonts w:eastAsia="Arial"/>
          <w:i/>
          <w:spacing w:val="-1"/>
          <w:sz w:val="24"/>
          <w:szCs w:val="24"/>
        </w:rPr>
        <w:t>д</w:t>
      </w:r>
      <w:r w:rsidRPr="00674C28">
        <w:rPr>
          <w:rFonts w:eastAsia="Arial"/>
          <w:i/>
          <w:sz w:val="24"/>
          <w:szCs w:val="24"/>
        </w:rPr>
        <w:t>е</w:t>
      </w:r>
      <w:r w:rsidRPr="00674C28">
        <w:rPr>
          <w:rFonts w:eastAsia="Arial"/>
          <w:i/>
          <w:spacing w:val="1"/>
          <w:sz w:val="24"/>
          <w:szCs w:val="24"/>
        </w:rPr>
        <w:t xml:space="preserve"> </w:t>
      </w:r>
      <w:r w:rsidRPr="00674C28">
        <w:rPr>
          <w:rFonts w:eastAsia="Arial"/>
          <w:i/>
          <w:sz w:val="24"/>
          <w:szCs w:val="24"/>
        </w:rPr>
        <w:t>и</w:t>
      </w:r>
      <w:r w:rsidRPr="00674C28">
        <w:rPr>
          <w:rFonts w:eastAsia="Arial"/>
          <w:i/>
          <w:spacing w:val="1"/>
          <w:sz w:val="24"/>
          <w:szCs w:val="24"/>
        </w:rPr>
        <w:t xml:space="preserve"> </w:t>
      </w:r>
      <w:r w:rsidRPr="00674C28">
        <w:rPr>
          <w:rFonts w:eastAsia="Arial"/>
          <w:i/>
          <w:sz w:val="24"/>
          <w:szCs w:val="24"/>
        </w:rPr>
        <w:t>упи</w:t>
      </w:r>
      <w:r w:rsidRPr="00674C28">
        <w:rPr>
          <w:rFonts w:eastAsia="Arial"/>
          <w:i/>
          <w:spacing w:val="-2"/>
          <w:sz w:val="24"/>
          <w:szCs w:val="24"/>
        </w:rPr>
        <w:t>с</w:t>
      </w:r>
      <w:r w:rsidRPr="00674C28">
        <w:rPr>
          <w:rFonts w:eastAsia="Arial"/>
          <w:i/>
          <w:spacing w:val="3"/>
          <w:sz w:val="24"/>
          <w:szCs w:val="24"/>
        </w:rPr>
        <w:t>а</w:t>
      </w:r>
      <w:r w:rsidRPr="00674C28">
        <w:rPr>
          <w:rFonts w:eastAsia="Arial"/>
          <w:i/>
          <w:spacing w:val="-2"/>
          <w:sz w:val="24"/>
          <w:szCs w:val="24"/>
        </w:rPr>
        <w:t>т</w:t>
      </w:r>
      <w:r w:rsidRPr="00674C28">
        <w:rPr>
          <w:rFonts w:eastAsia="Arial"/>
          <w:i/>
          <w:sz w:val="24"/>
          <w:szCs w:val="24"/>
        </w:rPr>
        <w:t>и</w:t>
      </w:r>
      <w:r w:rsidRPr="00674C28">
        <w:rPr>
          <w:rFonts w:eastAsia="Arial"/>
          <w:i/>
          <w:spacing w:val="1"/>
          <w:sz w:val="24"/>
          <w:szCs w:val="24"/>
        </w:rPr>
        <w:t xml:space="preserve"> </w:t>
      </w:r>
      <w:r w:rsidRPr="00674C28">
        <w:rPr>
          <w:rFonts w:eastAsia="Arial"/>
          <w:i/>
          <w:sz w:val="24"/>
          <w:szCs w:val="24"/>
        </w:rPr>
        <w:t>по</w:t>
      </w:r>
      <w:r w:rsidRPr="00674C28">
        <w:rPr>
          <w:rFonts w:eastAsia="Arial"/>
          <w:i/>
          <w:spacing w:val="-1"/>
          <w:sz w:val="24"/>
          <w:szCs w:val="24"/>
        </w:rPr>
        <w:t>д</w:t>
      </w:r>
      <w:r w:rsidRPr="00674C28">
        <w:rPr>
          <w:rFonts w:eastAsia="Arial"/>
          <w:i/>
          <w:sz w:val="24"/>
          <w:szCs w:val="24"/>
        </w:rPr>
        <w:t>а</w:t>
      </w:r>
      <w:r w:rsidRPr="00674C28">
        <w:rPr>
          <w:rFonts w:eastAsia="Arial"/>
          <w:i/>
          <w:spacing w:val="-2"/>
          <w:sz w:val="24"/>
          <w:szCs w:val="24"/>
        </w:rPr>
        <w:t>т</w:t>
      </w:r>
      <w:r w:rsidRPr="00674C28">
        <w:rPr>
          <w:rFonts w:eastAsia="Arial"/>
          <w:i/>
          <w:spacing w:val="1"/>
          <w:sz w:val="24"/>
          <w:szCs w:val="24"/>
        </w:rPr>
        <w:t>к</w:t>
      </w:r>
      <w:r w:rsidRPr="00674C28">
        <w:rPr>
          <w:rFonts w:eastAsia="Arial"/>
          <w:i/>
          <w:sz w:val="24"/>
          <w:szCs w:val="24"/>
        </w:rPr>
        <w:t>е</w:t>
      </w:r>
      <w:r w:rsidRPr="00674C28">
        <w:rPr>
          <w:rFonts w:eastAsia="Arial"/>
          <w:i/>
          <w:spacing w:val="1"/>
          <w:sz w:val="24"/>
          <w:szCs w:val="24"/>
        </w:rPr>
        <w:t xml:space="preserve"> </w:t>
      </w:r>
      <w:r w:rsidRPr="00674C28">
        <w:rPr>
          <w:rFonts w:eastAsia="Arial"/>
          <w:i/>
          <w:sz w:val="24"/>
          <w:szCs w:val="24"/>
        </w:rPr>
        <w:t>о по</w:t>
      </w:r>
      <w:r w:rsidRPr="00674C28">
        <w:rPr>
          <w:rFonts w:eastAsia="Arial"/>
          <w:i/>
          <w:spacing w:val="-1"/>
          <w:sz w:val="24"/>
          <w:szCs w:val="24"/>
        </w:rPr>
        <w:t>ди</w:t>
      </w:r>
      <w:r w:rsidRPr="00674C28">
        <w:rPr>
          <w:rFonts w:eastAsia="Arial"/>
          <w:i/>
          <w:spacing w:val="1"/>
          <w:sz w:val="24"/>
          <w:szCs w:val="24"/>
        </w:rPr>
        <w:t>з</w:t>
      </w:r>
      <w:r w:rsidRPr="00674C28">
        <w:rPr>
          <w:rFonts w:eastAsia="Arial"/>
          <w:i/>
          <w:spacing w:val="-5"/>
          <w:sz w:val="24"/>
          <w:szCs w:val="24"/>
        </w:rPr>
        <w:t>в</w:t>
      </w:r>
      <w:r w:rsidRPr="00674C28">
        <w:rPr>
          <w:rFonts w:eastAsia="Arial"/>
          <w:i/>
          <w:sz w:val="24"/>
          <w:szCs w:val="24"/>
        </w:rPr>
        <w:t>ођ</w:t>
      </w:r>
      <w:r w:rsidRPr="00674C28">
        <w:rPr>
          <w:rFonts w:eastAsia="Arial"/>
          <w:i/>
          <w:spacing w:val="-15"/>
          <w:sz w:val="24"/>
          <w:szCs w:val="24"/>
        </w:rPr>
        <w:t>а</w:t>
      </w:r>
      <w:r w:rsidRPr="00674C28">
        <w:rPr>
          <w:rFonts w:eastAsia="Arial"/>
          <w:i/>
          <w:sz w:val="24"/>
          <w:szCs w:val="24"/>
        </w:rPr>
        <w:t>ч</w:t>
      </w:r>
      <w:r w:rsidRPr="00674C28">
        <w:rPr>
          <w:rFonts w:eastAsia="Arial"/>
          <w:i/>
          <w:spacing w:val="-16"/>
          <w:sz w:val="24"/>
          <w:szCs w:val="24"/>
        </w:rPr>
        <w:t>у</w:t>
      </w:r>
      <w:r w:rsidRPr="00674C28">
        <w:rPr>
          <w:rFonts w:eastAsia="Arial"/>
          <w:i/>
          <w:sz w:val="24"/>
          <w:szCs w:val="24"/>
        </w:rPr>
        <w:t>, у</w:t>
      </w:r>
      <w:r w:rsidRPr="00674C28">
        <w:rPr>
          <w:rFonts w:eastAsia="Arial"/>
          <w:i/>
          <w:spacing w:val="1"/>
          <w:sz w:val="24"/>
          <w:szCs w:val="24"/>
        </w:rPr>
        <w:t>к</w:t>
      </w:r>
      <w:r w:rsidRPr="00674C28">
        <w:rPr>
          <w:rFonts w:eastAsia="Arial"/>
          <w:i/>
          <w:spacing w:val="-7"/>
          <w:sz w:val="24"/>
          <w:szCs w:val="24"/>
        </w:rPr>
        <w:t>о</w:t>
      </w:r>
      <w:r w:rsidRPr="00674C28">
        <w:rPr>
          <w:rFonts w:eastAsia="Arial"/>
          <w:i/>
          <w:spacing w:val="1"/>
          <w:sz w:val="24"/>
          <w:szCs w:val="24"/>
        </w:rPr>
        <w:t>л</w:t>
      </w:r>
      <w:r w:rsidRPr="00674C28">
        <w:rPr>
          <w:rFonts w:eastAsia="Arial"/>
          <w:i/>
          <w:sz w:val="24"/>
          <w:szCs w:val="24"/>
        </w:rPr>
        <w:t>и</w:t>
      </w:r>
      <w:r w:rsidRPr="00674C28">
        <w:rPr>
          <w:rFonts w:eastAsia="Arial"/>
          <w:i/>
          <w:spacing w:val="-1"/>
          <w:sz w:val="24"/>
          <w:szCs w:val="24"/>
        </w:rPr>
        <w:t>к</w:t>
      </w:r>
      <w:r w:rsidRPr="00674C28">
        <w:rPr>
          <w:rFonts w:eastAsia="Arial"/>
          <w:i/>
          <w:sz w:val="24"/>
          <w:szCs w:val="24"/>
        </w:rPr>
        <w:t>о</w:t>
      </w:r>
      <w:r w:rsidRPr="00674C28">
        <w:rPr>
          <w:rFonts w:eastAsia="Arial"/>
          <w:i/>
          <w:spacing w:val="1"/>
          <w:sz w:val="24"/>
          <w:szCs w:val="24"/>
        </w:rPr>
        <w:t xml:space="preserve"> </w:t>
      </w:r>
      <w:r w:rsidRPr="00674C28">
        <w:rPr>
          <w:rFonts w:eastAsia="Arial"/>
          <w:i/>
          <w:sz w:val="24"/>
          <w:szCs w:val="24"/>
        </w:rPr>
        <w:t>се</w:t>
      </w:r>
      <w:r w:rsidRPr="00674C28">
        <w:rPr>
          <w:rFonts w:eastAsia="Arial"/>
          <w:i/>
          <w:spacing w:val="1"/>
          <w:sz w:val="24"/>
          <w:szCs w:val="24"/>
        </w:rPr>
        <w:t xml:space="preserve"> </w:t>
      </w:r>
      <w:r w:rsidRPr="00674C28">
        <w:rPr>
          <w:rFonts w:eastAsia="Arial"/>
          <w:i/>
          <w:sz w:val="24"/>
          <w:szCs w:val="24"/>
        </w:rPr>
        <w:t>пону</w:t>
      </w:r>
      <w:r w:rsidRPr="00674C28">
        <w:rPr>
          <w:rFonts w:eastAsia="Arial"/>
          <w:i/>
          <w:spacing w:val="-1"/>
          <w:sz w:val="24"/>
          <w:szCs w:val="24"/>
        </w:rPr>
        <w:t>д</w:t>
      </w:r>
      <w:r w:rsidRPr="00674C28">
        <w:rPr>
          <w:rFonts w:eastAsia="Arial"/>
          <w:i/>
          <w:sz w:val="24"/>
          <w:szCs w:val="24"/>
        </w:rPr>
        <w:t>а</w:t>
      </w:r>
      <w:r w:rsidRPr="00674C28">
        <w:rPr>
          <w:rFonts w:eastAsia="Arial"/>
          <w:i/>
          <w:spacing w:val="1"/>
          <w:sz w:val="24"/>
          <w:szCs w:val="24"/>
        </w:rPr>
        <w:t xml:space="preserve"> </w:t>
      </w:r>
      <w:r w:rsidRPr="00674C28">
        <w:rPr>
          <w:rFonts w:eastAsia="Arial"/>
          <w:i/>
          <w:spacing w:val="-2"/>
          <w:sz w:val="24"/>
          <w:szCs w:val="24"/>
        </w:rPr>
        <w:t>п</w:t>
      </w:r>
      <w:r w:rsidRPr="00674C28">
        <w:rPr>
          <w:rFonts w:eastAsia="Arial"/>
          <w:i/>
          <w:sz w:val="24"/>
          <w:szCs w:val="24"/>
        </w:rPr>
        <w:t>о</w:t>
      </w:r>
      <w:r w:rsidRPr="00674C28">
        <w:rPr>
          <w:rFonts w:eastAsia="Arial"/>
          <w:i/>
          <w:spacing w:val="-1"/>
          <w:sz w:val="24"/>
          <w:szCs w:val="24"/>
        </w:rPr>
        <w:t>д</w:t>
      </w:r>
      <w:r w:rsidRPr="00674C28">
        <w:rPr>
          <w:rFonts w:eastAsia="Arial"/>
          <w:i/>
          <w:sz w:val="24"/>
          <w:szCs w:val="24"/>
        </w:rPr>
        <w:t>носи</w:t>
      </w:r>
      <w:r w:rsidRPr="00674C28">
        <w:rPr>
          <w:rFonts w:eastAsia="Arial"/>
          <w:i/>
          <w:spacing w:val="1"/>
          <w:sz w:val="24"/>
          <w:szCs w:val="24"/>
        </w:rPr>
        <w:t xml:space="preserve"> </w:t>
      </w:r>
      <w:r w:rsidRPr="00674C28">
        <w:rPr>
          <w:rFonts w:eastAsia="Arial"/>
          <w:i/>
          <w:sz w:val="24"/>
          <w:szCs w:val="24"/>
        </w:rPr>
        <w:t>са</w:t>
      </w:r>
      <w:r w:rsidRPr="00674C28">
        <w:rPr>
          <w:rFonts w:eastAsia="Arial"/>
          <w:i/>
          <w:spacing w:val="1"/>
          <w:sz w:val="24"/>
          <w:szCs w:val="24"/>
        </w:rPr>
        <w:t xml:space="preserve"> </w:t>
      </w:r>
      <w:r w:rsidRPr="00674C28">
        <w:rPr>
          <w:rFonts w:eastAsia="Arial"/>
          <w:i/>
          <w:spacing w:val="-2"/>
          <w:sz w:val="24"/>
          <w:szCs w:val="24"/>
        </w:rPr>
        <w:t>п</w:t>
      </w:r>
      <w:r w:rsidRPr="00674C28">
        <w:rPr>
          <w:rFonts w:eastAsia="Arial"/>
          <w:i/>
          <w:sz w:val="24"/>
          <w:szCs w:val="24"/>
        </w:rPr>
        <w:t>о</w:t>
      </w:r>
      <w:r w:rsidRPr="00674C28">
        <w:rPr>
          <w:rFonts w:eastAsia="Arial"/>
          <w:i/>
          <w:spacing w:val="-1"/>
          <w:sz w:val="24"/>
          <w:szCs w:val="24"/>
        </w:rPr>
        <w:t>д</w:t>
      </w:r>
      <w:r w:rsidRPr="00674C28">
        <w:rPr>
          <w:rFonts w:eastAsia="Arial"/>
          <w:i/>
          <w:sz w:val="24"/>
          <w:szCs w:val="24"/>
        </w:rPr>
        <w:t>и</w:t>
      </w:r>
      <w:r w:rsidRPr="00674C28">
        <w:rPr>
          <w:rFonts w:eastAsia="Arial"/>
          <w:i/>
          <w:spacing w:val="1"/>
          <w:sz w:val="24"/>
          <w:szCs w:val="24"/>
        </w:rPr>
        <w:t>з</w:t>
      </w:r>
      <w:r w:rsidRPr="00674C28">
        <w:rPr>
          <w:rFonts w:eastAsia="Arial"/>
          <w:i/>
          <w:spacing w:val="-5"/>
          <w:sz w:val="24"/>
          <w:szCs w:val="24"/>
        </w:rPr>
        <w:t>в</w:t>
      </w:r>
      <w:r w:rsidRPr="00674C28">
        <w:rPr>
          <w:rFonts w:eastAsia="Arial"/>
          <w:i/>
          <w:sz w:val="24"/>
          <w:szCs w:val="24"/>
        </w:rPr>
        <w:t>о</w:t>
      </w:r>
      <w:r w:rsidRPr="00674C28">
        <w:rPr>
          <w:rFonts w:eastAsia="Arial"/>
          <w:i/>
          <w:spacing w:val="-1"/>
          <w:sz w:val="24"/>
          <w:szCs w:val="24"/>
        </w:rPr>
        <w:t>ђ</w:t>
      </w:r>
      <w:r w:rsidRPr="00674C28">
        <w:rPr>
          <w:rFonts w:eastAsia="Arial"/>
          <w:i/>
          <w:spacing w:val="-15"/>
          <w:sz w:val="24"/>
          <w:szCs w:val="24"/>
        </w:rPr>
        <w:t>а</w:t>
      </w:r>
      <w:r w:rsidRPr="00674C28">
        <w:rPr>
          <w:rFonts w:eastAsia="Arial"/>
          <w:i/>
          <w:sz w:val="24"/>
          <w:szCs w:val="24"/>
        </w:rPr>
        <w:t>ч</w:t>
      </w:r>
      <w:r w:rsidRPr="00674C28">
        <w:rPr>
          <w:rFonts w:eastAsia="Arial"/>
          <w:i/>
          <w:spacing w:val="-2"/>
          <w:sz w:val="24"/>
          <w:szCs w:val="24"/>
        </w:rPr>
        <w:t>е</w:t>
      </w:r>
      <w:r w:rsidRPr="00674C28">
        <w:rPr>
          <w:rFonts w:eastAsia="Arial"/>
          <w:i/>
          <w:spacing w:val="-1"/>
          <w:sz w:val="24"/>
          <w:szCs w:val="24"/>
        </w:rPr>
        <w:t>м</w:t>
      </w:r>
      <w:r w:rsidRPr="00674C28">
        <w:rPr>
          <w:rFonts w:eastAsia="Arial"/>
          <w:i/>
          <w:sz w:val="24"/>
          <w:szCs w:val="24"/>
        </w:rPr>
        <w:t>, о</w:t>
      </w:r>
      <w:r w:rsidRPr="00674C28">
        <w:rPr>
          <w:rFonts w:eastAsia="Arial"/>
          <w:i/>
          <w:spacing w:val="-1"/>
          <w:sz w:val="24"/>
          <w:szCs w:val="24"/>
        </w:rPr>
        <w:t>д</w:t>
      </w:r>
      <w:r w:rsidRPr="00674C28">
        <w:rPr>
          <w:rFonts w:eastAsia="Arial"/>
          <w:i/>
          <w:sz w:val="24"/>
          <w:szCs w:val="24"/>
        </w:rPr>
        <w:t>носно</w:t>
      </w:r>
      <w:r w:rsidRPr="00674C28">
        <w:rPr>
          <w:rFonts w:eastAsia="Arial"/>
          <w:i/>
          <w:spacing w:val="1"/>
          <w:sz w:val="24"/>
          <w:szCs w:val="24"/>
        </w:rPr>
        <w:t xml:space="preserve"> </w:t>
      </w:r>
      <w:r w:rsidRPr="00674C28">
        <w:rPr>
          <w:rFonts w:eastAsia="Arial"/>
          <w:i/>
          <w:spacing w:val="-2"/>
          <w:sz w:val="24"/>
          <w:szCs w:val="24"/>
        </w:rPr>
        <w:t>п</w:t>
      </w:r>
      <w:r w:rsidRPr="00674C28">
        <w:rPr>
          <w:rFonts w:eastAsia="Arial"/>
          <w:i/>
          <w:sz w:val="24"/>
          <w:szCs w:val="24"/>
        </w:rPr>
        <w:t>о</w:t>
      </w:r>
      <w:r w:rsidRPr="00674C28">
        <w:rPr>
          <w:rFonts w:eastAsia="Arial"/>
          <w:i/>
          <w:spacing w:val="-1"/>
          <w:sz w:val="24"/>
          <w:szCs w:val="24"/>
        </w:rPr>
        <w:t>д</w:t>
      </w:r>
      <w:r w:rsidRPr="00674C28">
        <w:rPr>
          <w:rFonts w:eastAsia="Arial"/>
          <w:i/>
          <w:spacing w:val="3"/>
          <w:sz w:val="24"/>
          <w:szCs w:val="24"/>
        </w:rPr>
        <w:t>а</w:t>
      </w:r>
      <w:r w:rsidRPr="00674C28">
        <w:rPr>
          <w:rFonts w:eastAsia="Arial"/>
          <w:i/>
          <w:spacing w:val="-2"/>
          <w:sz w:val="24"/>
          <w:szCs w:val="24"/>
        </w:rPr>
        <w:t>т</w:t>
      </w:r>
      <w:r w:rsidRPr="00674C28">
        <w:rPr>
          <w:rFonts w:eastAsia="Arial"/>
          <w:i/>
          <w:spacing w:val="1"/>
          <w:sz w:val="24"/>
          <w:szCs w:val="24"/>
        </w:rPr>
        <w:t>к</w:t>
      </w:r>
      <w:r w:rsidRPr="00674C28">
        <w:rPr>
          <w:rFonts w:eastAsia="Arial"/>
          <w:i/>
          <w:sz w:val="24"/>
          <w:szCs w:val="24"/>
        </w:rPr>
        <w:t>е</w:t>
      </w:r>
      <w:r w:rsidRPr="00674C28">
        <w:rPr>
          <w:rFonts w:eastAsia="Arial"/>
          <w:i/>
          <w:spacing w:val="1"/>
          <w:sz w:val="24"/>
          <w:szCs w:val="24"/>
        </w:rPr>
        <w:t xml:space="preserve"> </w:t>
      </w:r>
      <w:r w:rsidRPr="00674C28">
        <w:rPr>
          <w:rFonts w:eastAsia="Arial"/>
          <w:i/>
          <w:sz w:val="24"/>
          <w:szCs w:val="24"/>
        </w:rPr>
        <w:t xml:space="preserve">о </w:t>
      </w:r>
      <w:r w:rsidRPr="00674C28">
        <w:rPr>
          <w:rFonts w:eastAsia="Arial"/>
          <w:i/>
          <w:spacing w:val="-2"/>
          <w:sz w:val="24"/>
          <w:szCs w:val="24"/>
        </w:rPr>
        <w:t>с</w:t>
      </w:r>
      <w:r w:rsidRPr="00674C28">
        <w:rPr>
          <w:rFonts w:eastAsia="Arial"/>
          <w:i/>
          <w:spacing w:val="1"/>
          <w:sz w:val="24"/>
          <w:szCs w:val="24"/>
        </w:rPr>
        <w:t>в</w:t>
      </w:r>
      <w:r w:rsidRPr="00674C28">
        <w:rPr>
          <w:rFonts w:eastAsia="Arial"/>
          <w:i/>
          <w:sz w:val="24"/>
          <w:szCs w:val="24"/>
        </w:rPr>
        <w:t>им</w:t>
      </w:r>
      <w:r w:rsidRPr="00674C28">
        <w:rPr>
          <w:rFonts w:eastAsia="Arial"/>
          <w:i/>
          <w:spacing w:val="1"/>
          <w:sz w:val="24"/>
          <w:szCs w:val="24"/>
        </w:rPr>
        <w:t xml:space="preserve"> </w:t>
      </w:r>
      <w:r w:rsidRPr="00674C28">
        <w:rPr>
          <w:rFonts w:eastAsia="Arial"/>
          <w:i/>
          <w:sz w:val="24"/>
          <w:szCs w:val="24"/>
        </w:rPr>
        <w:t>у</w:t>
      </w:r>
      <w:r w:rsidRPr="00674C28">
        <w:rPr>
          <w:rFonts w:eastAsia="Arial"/>
          <w:i/>
          <w:spacing w:val="-2"/>
          <w:sz w:val="24"/>
          <w:szCs w:val="24"/>
        </w:rPr>
        <w:t>ч</w:t>
      </w:r>
      <w:r w:rsidRPr="00674C28">
        <w:rPr>
          <w:rFonts w:eastAsia="Arial"/>
          <w:i/>
          <w:spacing w:val="-1"/>
          <w:sz w:val="24"/>
          <w:szCs w:val="24"/>
        </w:rPr>
        <w:t>е</w:t>
      </w:r>
      <w:r w:rsidRPr="00674C28">
        <w:rPr>
          <w:rFonts w:eastAsia="Arial"/>
          <w:i/>
          <w:sz w:val="24"/>
          <w:szCs w:val="24"/>
        </w:rPr>
        <w:t>сни</w:t>
      </w:r>
      <w:r w:rsidRPr="00674C28">
        <w:rPr>
          <w:rFonts w:eastAsia="Arial"/>
          <w:i/>
          <w:spacing w:val="-1"/>
          <w:sz w:val="24"/>
          <w:szCs w:val="24"/>
        </w:rPr>
        <w:t>ц</w:t>
      </w:r>
      <w:r w:rsidRPr="00674C28">
        <w:rPr>
          <w:rFonts w:eastAsia="Arial"/>
          <w:i/>
          <w:sz w:val="24"/>
          <w:szCs w:val="24"/>
        </w:rPr>
        <w:t>и</w:t>
      </w:r>
      <w:r w:rsidRPr="00674C28">
        <w:rPr>
          <w:rFonts w:eastAsia="Arial"/>
          <w:i/>
          <w:spacing w:val="-1"/>
          <w:sz w:val="24"/>
          <w:szCs w:val="24"/>
        </w:rPr>
        <w:t>м</w:t>
      </w:r>
      <w:r w:rsidRPr="00674C28">
        <w:rPr>
          <w:rFonts w:eastAsia="Arial"/>
          <w:i/>
          <w:sz w:val="24"/>
          <w:szCs w:val="24"/>
        </w:rPr>
        <w:t>а</w:t>
      </w:r>
      <w:r w:rsidRPr="00674C28">
        <w:rPr>
          <w:rFonts w:eastAsia="Arial"/>
          <w:i/>
          <w:spacing w:val="2"/>
          <w:sz w:val="24"/>
          <w:szCs w:val="24"/>
        </w:rPr>
        <w:t xml:space="preserve"> </w:t>
      </w:r>
      <w:r w:rsidRPr="00674C28">
        <w:rPr>
          <w:rFonts w:eastAsia="Arial"/>
          <w:i/>
          <w:spacing w:val="-4"/>
          <w:sz w:val="24"/>
          <w:szCs w:val="24"/>
        </w:rPr>
        <w:t>з</w:t>
      </w:r>
      <w:r w:rsidRPr="00674C28">
        <w:rPr>
          <w:rFonts w:eastAsia="Arial"/>
          <w:i/>
          <w:sz w:val="24"/>
          <w:szCs w:val="24"/>
        </w:rPr>
        <w:t>а</w:t>
      </w:r>
      <w:r w:rsidRPr="00674C28">
        <w:rPr>
          <w:rFonts w:eastAsia="Arial"/>
          <w:i/>
          <w:spacing w:val="-1"/>
          <w:sz w:val="24"/>
          <w:szCs w:val="24"/>
        </w:rPr>
        <w:t>јед</w:t>
      </w:r>
      <w:r w:rsidRPr="00674C28">
        <w:rPr>
          <w:rFonts w:eastAsia="Arial"/>
          <w:i/>
          <w:sz w:val="24"/>
          <w:szCs w:val="24"/>
        </w:rPr>
        <w:t>нич</w:t>
      </w:r>
      <w:r w:rsidRPr="00674C28">
        <w:rPr>
          <w:rFonts w:eastAsia="Arial"/>
          <w:i/>
          <w:spacing w:val="1"/>
          <w:sz w:val="24"/>
          <w:szCs w:val="24"/>
        </w:rPr>
        <w:t>к</w:t>
      </w:r>
      <w:r w:rsidRPr="00674C28">
        <w:rPr>
          <w:rFonts w:eastAsia="Arial"/>
          <w:i/>
          <w:sz w:val="24"/>
          <w:szCs w:val="24"/>
        </w:rPr>
        <w:t>е пону</w:t>
      </w:r>
      <w:r w:rsidRPr="00674C28">
        <w:rPr>
          <w:rFonts w:eastAsia="Arial"/>
          <w:i/>
          <w:spacing w:val="-1"/>
          <w:sz w:val="24"/>
          <w:szCs w:val="24"/>
        </w:rPr>
        <w:t>д</w:t>
      </w:r>
      <w:r w:rsidRPr="00674C28">
        <w:rPr>
          <w:rFonts w:eastAsia="Arial"/>
          <w:i/>
          <w:sz w:val="24"/>
          <w:szCs w:val="24"/>
        </w:rPr>
        <w:t>е,</w:t>
      </w:r>
      <w:r w:rsidRPr="00674C28">
        <w:rPr>
          <w:rFonts w:eastAsia="Arial"/>
          <w:i/>
          <w:spacing w:val="-1"/>
          <w:sz w:val="24"/>
          <w:szCs w:val="24"/>
        </w:rPr>
        <w:t xml:space="preserve"> </w:t>
      </w:r>
      <w:r w:rsidRPr="00674C28">
        <w:rPr>
          <w:rFonts w:eastAsia="Arial"/>
          <w:i/>
          <w:sz w:val="24"/>
          <w:szCs w:val="24"/>
        </w:rPr>
        <w:t>у</w:t>
      </w:r>
      <w:r w:rsidRPr="00674C28">
        <w:rPr>
          <w:rFonts w:eastAsia="Arial"/>
          <w:i/>
          <w:spacing w:val="1"/>
          <w:sz w:val="24"/>
          <w:szCs w:val="24"/>
        </w:rPr>
        <w:t>к</w:t>
      </w:r>
      <w:r w:rsidRPr="00674C28">
        <w:rPr>
          <w:rFonts w:eastAsia="Arial"/>
          <w:i/>
          <w:spacing w:val="-6"/>
          <w:sz w:val="24"/>
          <w:szCs w:val="24"/>
        </w:rPr>
        <w:t>о</w:t>
      </w:r>
      <w:r w:rsidRPr="00674C28">
        <w:rPr>
          <w:rFonts w:eastAsia="Arial"/>
          <w:i/>
          <w:spacing w:val="1"/>
          <w:sz w:val="24"/>
          <w:szCs w:val="24"/>
        </w:rPr>
        <w:t>л</w:t>
      </w:r>
      <w:r w:rsidRPr="00674C28">
        <w:rPr>
          <w:rFonts w:eastAsia="Arial"/>
          <w:i/>
          <w:spacing w:val="-1"/>
          <w:sz w:val="24"/>
          <w:szCs w:val="24"/>
        </w:rPr>
        <w:t>и</w:t>
      </w:r>
      <w:r w:rsidRPr="00674C28">
        <w:rPr>
          <w:rFonts w:eastAsia="Arial"/>
          <w:i/>
          <w:spacing w:val="1"/>
          <w:sz w:val="24"/>
          <w:szCs w:val="24"/>
        </w:rPr>
        <w:t>к</w:t>
      </w:r>
      <w:r w:rsidRPr="00674C28">
        <w:rPr>
          <w:rFonts w:eastAsia="Arial"/>
          <w:i/>
          <w:sz w:val="24"/>
          <w:szCs w:val="24"/>
        </w:rPr>
        <w:t>о пону</w:t>
      </w:r>
      <w:r w:rsidRPr="00674C28">
        <w:rPr>
          <w:rFonts w:eastAsia="Arial"/>
          <w:i/>
          <w:spacing w:val="-3"/>
          <w:sz w:val="24"/>
          <w:szCs w:val="24"/>
        </w:rPr>
        <w:t>д</w:t>
      </w:r>
      <w:r w:rsidRPr="00674C28">
        <w:rPr>
          <w:rFonts w:eastAsia="Arial"/>
          <w:i/>
          <w:sz w:val="24"/>
          <w:szCs w:val="24"/>
        </w:rPr>
        <w:t>у по</w:t>
      </w:r>
      <w:r w:rsidRPr="00674C28">
        <w:rPr>
          <w:rFonts w:eastAsia="Arial"/>
          <w:i/>
          <w:spacing w:val="-1"/>
          <w:sz w:val="24"/>
          <w:szCs w:val="24"/>
        </w:rPr>
        <w:t>д</w:t>
      </w:r>
      <w:r w:rsidRPr="00674C28">
        <w:rPr>
          <w:rFonts w:eastAsia="Arial"/>
          <w:i/>
          <w:sz w:val="24"/>
          <w:szCs w:val="24"/>
        </w:rPr>
        <w:t>носи г</w:t>
      </w:r>
      <w:r w:rsidRPr="00674C28">
        <w:rPr>
          <w:rFonts w:eastAsia="Arial"/>
          <w:i/>
          <w:spacing w:val="-7"/>
          <w:sz w:val="24"/>
          <w:szCs w:val="24"/>
        </w:rPr>
        <w:t>р</w:t>
      </w:r>
      <w:r w:rsidRPr="00674C28">
        <w:rPr>
          <w:rFonts w:eastAsia="Arial"/>
          <w:i/>
          <w:sz w:val="24"/>
          <w:szCs w:val="24"/>
        </w:rPr>
        <w:t>упа понуђ</w:t>
      </w:r>
      <w:r w:rsidRPr="00674C28">
        <w:rPr>
          <w:rFonts w:eastAsia="Arial"/>
          <w:i/>
          <w:spacing w:val="-15"/>
          <w:sz w:val="24"/>
          <w:szCs w:val="24"/>
        </w:rPr>
        <w:t>а</w:t>
      </w:r>
      <w:r w:rsidRPr="00674C28">
        <w:rPr>
          <w:rFonts w:eastAsia="Arial"/>
          <w:i/>
          <w:spacing w:val="-2"/>
          <w:sz w:val="24"/>
          <w:szCs w:val="24"/>
        </w:rPr>
        <w:t>ч</w:t>
      </w:r>
      <w:r w:rsidRPr="00674C28">
        <w:rPr>
          <w:rFonts w:eastAsia="Arial"/>
          <w:i/>
          <w:sz w:val="24"/>
          <w:szCs w:val="24"/>
        </w:rPr>
        <w:t>а</w:t>
      </w:r>
    </w:p>
    <w:p w:rsidR="00535648" w:rsidRPr="00674C28" w:rsidRDefault="00B25940">
      <w:pPr>
        <w:spacing w:line="260" w:lineRule="exact"/>
        <w:ind w:left="262"/>
        <w:rPr>
          <w:rFonts w:eastAsia="Arial"/>
          <w:sz w:val="24"/>
          <w:szCs w:val="24"/>
        </w:rPr>
      </w:pPr>
      <w:r w:rsidRPr="00674C28">
        <w:rPr>
          <w:rFonts w:eastAsia="Arial"/>
          <w:b/>
          <w:i/>
          <w:position w:val="-1"/>
          <w:sz w:val="24"/>
          <w:szCs w:val="24"/>
        </w:rPr>
        <w:t xml:space="preserve">3) </w:t>
      </w:r>
      <w:r w:rsidRPr="00674C28">
        <w:rPr>
          <w:rFonts w:eastAsia="Arial"/>
          <w:b/>
          <w:i/>
          <w:spacing w:val="-1"/>
          <w:position w:val="-1"/>
          <w:sz w:val="24"/>
          <w:szCs w:val="24"/>
        </w:rPr>
        <w:t>П</w:t>
      </w:r>
      <w:r w:rsidRPr="00674C28">
        <w:rPr>
          <w:rFonts w:eastAsia="Arial"/>
          <w:b/>
          <w:i/>
          <w:spacing w:val="-5"/>
          <w:position w:val="-1"/>
          <w:sz w:val="24"/>
          <w:szCs w:val="24"/>
        </w:rPr>
        <w:t>О</w:t>
      </w:r>
      <w:r w:rsidRPr="00674C28">
        <w:rPr>
          <w:rFonts w:eastAsia="Arial"/>
          <w:b/>
          <w:i/>
          <w:spacing w:val="1"/>
          <w:position w:val="-1"/>
          <w:sz w:val="24"/>
          <w:szCs w:val="24"/>
        </w:rPr>
        <w:t>ДАЦ</w:t>
      </w:r>
      <w:r w:rsidRPr="00674C28">
        <w:rPr>
          <w:rFonts w:eastAsia="Arial"/>
          <w:b/>
          <w:i/>
          <w:position w:val="-1"/>
          <w:sz w:val="24"/>
          <w:szCs w:val="24"/>
        </w:rPr>
        <w:t>И</w:t>
      </w:r>
      <w:r w:rsidRPr="00674C28">
        <w:rPr>
          <w:rFonts w:eastAsia="Arial"/>
          <w:b/>
          <w:i/>
          <w:spacing w:val="-1"/>
          <w:position w:val="-1"/>
          <w:sz w:val="24"/>
          <w:szCs w:val="24"/>
        </w:rPr>
        <w:t xml:space="preserve"> </w:t>
      </w:r>
      <w:r w:rsidRPr="00674C28">
        <w:rPr>
          <w:rFonts w:eastAsia="Arial"/>
          <w:b/>
          <w:i/>
          <w:position w:val="-1"/>
          <w:sz w:val="24"/>
          <w:szCs w:val="24"/>
        </w:rPr>
        <w:t>О</w:t>
      </w:r>
      <w:r w:rsidRPr="00674C28">
        <w:rPr>
          <w:rFonts w:eastAsia="Arial"/>
          <w:b/>
          <w:i/>
          <w:spacing w:val="1"/>
          <w:position w:val="-1"/>
          <w:sz w:val="24"/>
          <w:szCs w:val="24"/>
        </w:rPr>
        <w:t xml:space="preserve"> П</w:t>
      </w:r>
      <w:r w:rsidRPr="00674C28">
        <w:rPr>
          <w:rFonts w:eastAsia="Arial"/>
          <w:b/>
          <w:i/>
          <w:spacing w:val="-5"/>
          <w:position w:val="-1"/>
          <w:sz w:val="24"/>
          <w:szCs w:val="24"/>
        </w:rPr>
        <w:t>О</w:t>
      </w:r>
      <w:r w:rsidRPr="00674C28">
        <w:rPr>
          <w:rFonts w:eastAsia="Arial"/>
          <w:b/>
          <w:i/>
          <w:spacing w:val="1"/>
          <w:position w:val="-1"/>
          <w:sz w:val="24"/>
          <w:szCs w:val="24"/>
        </w:rPr>
        <w:t>Д</w:t>
      </w:r>
      <w:r w:rsidRPr="00674C28">
        <w:rPr>
          <w:rFonts w:eastAsia="Arial"/>
          <w:b/>
          <w:i/>
          <w:spacing w:val="-1"/>
          <w:position w:val="-1"/>
          <w:sz w:val="24"/>
          <w:szCs w:val="24"/>
        </w:rPr>
        <w:t>И</w:t>
      </w:r>
      <w:r w:rsidRPr="00674C28">
        <w:rPr>
          <w:rFonts w:eastAsia="Arial"/>
          <w:b/>
          <w:i/>
          <w:position w:val="-1"/>
          <w:sz w:val="24"/>
          <w:szCs w:val="24"/>
        </w:rPr>
        <w:t>З</w:t>
      </w:r>
      <w:r w:rsidRPr="00674C28">
        <w:rPr>
          <w:rFonts w:eastAsia="Arial"/>
          <w:b/>
          <w:i/>
          <w:spacing w:val="-5"/>
          <w:position w:val="-1"/>
          <w:sz w:val="24"/>
          <w:szCs w:val="24"/>
        </w:rPr>
        <w:t>В</w:t>
      </w:r>
      <w:r w:rsidRPr="00674C28">
        <w:rPr>
          <w:rFonts w:eastAsia="Arial"/>
          <w:b/>
          <w:i/>
          <w:spacing w:val="-1"/>
          <w:position w:val="-1"/>
          <w:sz w:val="24"/>
          <w:szCs w:val="24"/>
        </w:rPr>
        <w:t>ОЂ</w:t>
      </w:r>
      <w:r w:rsidRPr="00674C28">
        <w:rPr>
          <w:rFonts w:eastAsia="Arial"/>
          <w:b/>
          <w:i/>
          <w:spacing w:val="-11"/>
          <w:position w:val="-1"/>
          <w:sz w:val="24"/>
          <w:szCs w:val="24"/>
        </w:rPr>
        <w:t>А</w:t>
      </w:r>
      <w:r w:rsidRPr="00674C28">
        <w:rPr>
          <w:rFonts w:eastAsia="Arial"/>
          <w:b/>
          <w:i/>
          <w:position w:val="-1"/>
          <w:sz w:val="24"/>
          <w:szCs w:val="24"/>
        </w:rPr>
        <w:t>ЧУ</w:t>
      </w:r>
    </w:p>
    <w:p w:rsidR="00535648" w:rsidRPr="00674C28" w:rsidRDefault="00535648">
      <w:pPr>
        <w:spacing w:before="13" w:line="260" w:lineRule="exact"/>
        <w:rPr>
          <w:sz w:val="24"/>
          <w:szCs w:val="24"/>
        </w:rPr>
      </w:pPr>
    </w:p>
    <w:tbl>
      <w:tblPr>
        <w:tblW w:w="0" w:type="auto"/>
        <w:tblInd w:w="96" w:type="dxa"/>
        <w:tblLayout w:type="fixed"/>
        <w:tblCellMar>
          <w:left w:w="0" w:type="dxa"/>
          <w:right w:w="0" w:type="dxa"/>
        </w:tblCellMar>
        <w:tblLook w:val="01E0"/>
      </w:tblPr>
      <w:tblGrid>
        <w:gridCol w:w="464"/>
        <w:gridCol w:w="4220"/>
        <w:gridCol w:w="4648"/>
      </w:tblGrid>
      <w:tr w:rsidR="00535648" w:rsidRPr="00674C28">
        <w:trPr>
          <w:trHeight w:hRule="exact" w:val="561"/>
        </w:trPr>
        <w:tc>
          <w:tcPr>
            <w:tcW w:w="464" w:type="dxa"/>
            <w:tcBorders>
              <w:top w:val="single" w:sz="6" w:space="0" w:color="000000"/>
              <w:left w:val="single" w:sz="6" w:space="0" w:color="000000"/>
              <w:bottom w:val="single" w:sz="6" w:space="0" w:color="000000"/>
              <w:right w:val="single" w:sz="6" w:space="0" w:color="000000"/>
            </w:tcBorders>
          </w:tcPr>
          <w:p w:rsidR="00535648" w:rsidRPr="00674C28" w:rsidRDefault="00535648">
            <w:pPr>
              <w:spacing w:before="14" w:line="260" w:lineRule="exact"/>
              <w:rPr>
                <w:sz w:val="24"/>
                <w:szCs w:val="24"/>
              </w:rPr>
            </w:pPr>
          </w:p>
          <w:p w:rsidR="00535648" w:rsidRPr="00674C28" w:rsidRDefault="00B25940">
            <w:pPr>
              <w:spacing w:line="260" w:lineRule="exact"/>
              <w:ind w:left="102"/>
              <w:rPr>
                <w:rFonts w:eastAsia="Arial"/>
                <w:sz w:val="24"/>
                <w:szCs w:val="24"/>
              </w:rPr>
            </w:pPr>
            <w:r w:rsidRPr="00674C28">
              <w:rPr>
                <w:rFonts w:eastAsia="Arial"/>
                <w:i/>
                <w:position w:val="-1"/>
                <w:sz w:val="24"/>
                <w:szCs w:val="24"/>
              </w:rPr>
              <w:t>1)</w:t>
            </w:r>
          </w:p>
        </w:tc>
        <w:tc>
          <w:tcPr>
            <w:tcW w:w="4220" w:type="dxa"/>
            <w:tcBorders>
              <w:top w:val="single" w:sz="6" w:space="0" w:color="000000"/>
              <w:left w:val="single" w:sz="6" w:space="0" w:color="000000"/>
              <w:bottom w:val="single" w:sz="6" w:space="0" w:color="000000"/>
              <w:right w:val="single" w:sz="6" w:space="0" w:color="000000"/>
            </w:tcBorders>
          </w:tcPr>
          <w:p w:rsidR="00535648" w:rsidRPr="00674C28" w:rsidRDefault="00535648">
            <w:pPr>
              <w:spacing w:before="14" w:line="260" w:lineRule="exact"/>
              <w:rPr>
                <w:sz w:val="24"/>
                <w:szCs w:val="24"/>
              </w:rPr>
            </w:pPr>
          </w:p>
          <w:p w:rsidR="00535648" w:rsidRPr="00674C28" w:rsidRDefault="00B25940">
            <w:pPr>
              <w:spacing w:line="260" w:lineRule="exact"/>
              <w:ind w:left="102"/>
              <w:rPr>
                <w:rFonts w:eastAsia="Arial"/>
                <w:sz w:val="24"/>
                <w:szCs w:val="24"/>
              </w:rPr>
            </w:pPr>
            <w:r w:rsidRPr="00674C28">
              <w:rPr>
                <w:rFonts w:eastAsia="Arial"/>
                <w:i/>
                <w:spacing w:val="1"/>
                <w:position w:val="-1"/>
                <w:sz w:val="24"/>
                <w:szCs w:val="24"/>
              </w:rPr>
              <w:t>Н</w:t>
            </w:r>
            <w:r w:rsidRPr="00674C28">
              <w:rPr>
                <w:rFonts w:eastAsia="Arial"/>
                <w:i/>
                <w:spacing w:val="-7"/>
                <w:position w:val="-1"/>
                <w:sz w:val="24"/>
                <w:szCs w:val="24"/>
              </w:rPr>
              <w:t>а</w:t>
            </w:r>
            <w:r w:rsidRPr="00674C28">
              <w:rPr>
                <w:rFonts w:eastAsia="Arial"/>
                <w:i/>
                <w:spacing w:val="1"/>
                <w:position w:val="-1"/>
                <w:sz w:val="24"/>
                <w:szCs w:val="24"/>
              </w:rPr>
              <w:t>з</w:t>
            </w:r>
            <w:r w:rsidRPr="00674C28">
              <w:rPr>
                <w:rFonts w:eastAsia="Arial"/>
                <w:i/>
                <w:position w:val="-1"/>
                <w:sz w:val="24"/>
                <w:szCs w:val="24"/>
              </w:rPr>
              <w:t>ив по</w:t>
            </w:r>
            <w:r w:rsidRPr="00674C28">
              <w:rPr>
                <w:rFonts w:eastAsia="Arial"/>
                <w:i/>
                <w:spacing w:val="-1"/>
                <w:position w:val="-1"/>
                <w:sz w:val="24"/>
                <w:szCs w:val="24"/>
              </w:rPr>
              <w:t>д</w:t>
            </w:r>
            <w:r w:rsidRPr="00674C28">
              <w:rPr>
                <w:rFonts w:eastAsia="Arial"/>
                <w:i/>
                <w:position w:val="-1"/>
                <w:sz w:val="24"/>
                <w:szCs w:val="24"/>
              </w:rPr>
              <w:t>и</w:t>
            </w:r>
            <w:r w:rsidRPr="00674C28">
              <w:rPr>
                <w:rFonts w:eastAsia="Arial"/>
                <w:i/>
                <w:spacing w:val="1"/>
                <w:position w:val="-1"/>
                <w:sz w:val="24"/>
                <w:szCs w:val="24"/>
              </w:rPr>
              <w:t>з</w:t>
            </w:r>
            <w:r w:rsidRPr="00674C28">
              <w:rPr>
                <w:rFonts w:eastAsia="Arial"/>
                <w:i/>
                <w:spacing w:val="-7"/>
                <w:position w:val="-1"/>
                <w:sz w:val="24"/>
                <w:szCs w:val="24"/>
              </w:rPr>
              <w:t>в</w:t>
            </w:r>
            <w:r w:rsidRPr="00674C28">
              <w:rPr>
                <w:rFonts w:eastAsia="Arial"/>
                <w:i/>
                <w:position w:val="-1"/>
                <w:sz w:val="24"/>
                <w:szCs w:val="24"/>
              </w:rPr>
              <w:t>ођ</w:t>
            </w:r>
            <w:r w:rsidRPr="00674C28">
              <w:rPr>
                <w:rFonts w:eastAsia="Arial"/>
                <w:i/>
                <w:spacing w:val="-15"/>
                <w:position w:val="-1"/>
                <w:sz w:val="24"/>
                <w:szCs w:val="24"/>
              </w:rPr>
              <w:t>а</w:t>
            </w:r>
            <w:r w:rsidRPr="00674C28">
              <w:rPr>
                <w:rFonts w:eastAsia="Arial"/>
                <w:i/>
                <w:position w:val="-1"/>
                <w:sz w:val="24"/>
                <w:szCs w:val="24"/>
              </w:rPr>
              <w:t>ча:</w:t>
            </w:r>
          </w:p>
        </w:tc>
        <w:tc>
          <w:tcPr>
            <w:tcW w:w="4648" w:type="dxa"/>
            <w:tcBorders>
              <w:top w:val="single" w:sz="6" w:space="0" w:color="000000"/>
              <w:left w:val="single" w:sz="6" w:space="0" w:color="000000"/>
              <w:bottom w:val="single" w:sz="6" w:space="0" w:color="000000"/>
              <w:right w:val="single" w:sz="6" w:space="0" w:color="000000"/>
            </w:tcBorders>
          </w:tcPr>
          <w:p w:rsidR="00535648" w:rsidRPr="00674C28" w:rsidRDefault="00535648">
            <w:pPr>
              <w:rPr>
                <w:sz w:val="24"/>
                <w:szCs w:val="24"/>
              </w:rPr>
            </w:pPr>
          </w:p>
        </w:tc>
      </w:tr>
      <w:tr w:rsidR="00535648" w:rsidRPr="00674C28">
        <w:trPr>
          <w:trHeight w:hRule="exact" w:val="562"/>
        </w:trPr>
        <w:tc>
          <w:tcPr>
            <w:tcW w:w="464" w:type="dxa"/>
            <w:tcBorders>
              <w:top w:val="single" w:sz="6" w:space="0" w:color="000000"/>
              <w:left w:val="single" w:sz="6" w:space="0" w:color="000000"/>
              <w:bottom w:val="single" w:sz="6" w:space="0" w:color="000000"/>
              <w:right w:val="single" w:sz="6" w:space="0" w:color="000000"/>
            </w:tcBorders>
          </w:tcPr>
          <w:p w:rsidR="00535648" w:rsidRPr="00674C28" w:rsidRDefault="00535648">
            <w:pPr>
              <w:rPr>
                <w:sz w:val="24"/>
                <w:szCs w:val="24"/>
              </w:rPr>
            </w:pPr>
          </w:p>
        </w:tc>
        <w:tc>
          <w:tcPr>
            <w:tcW w:w="4220" w:type="dxa"/>
            <w:tcBorders>
              <w:top w:val="single" w:sz="6" w:space="0" w:color="000000"/>
              <w:left w:val="single" w:sz="6" w:space="0" w:color="000000"/>
              <w:bottom w:val="single" w:sz="6" w:space="0" w:color="000000"/>
              <w:right w:val="single" w:sz="6" w:space="0" w:color="000000"/>
            </w:tcBorders>
          </w:tcPr>
          <w:p w:rsidR="00535648" w:rsidRPr="00674C28" w:rsidRDefault="00535648">
            <w:pPr>
              <w:spacing w:before="15" w:line="260" w:lineRule="exact"/>
              <w:rPr>
                <w:sz w:val="24"/>
                <w:szCs w:val="24"/>
              </w:rPr>
            </w:pPr>
          </w:p>
          <w:p w:rsidR="00535648" w:rsidRPr="00674C28" w:rsidRDefault="00B25940">
            <w:pPr>
              <w:spacing w:line="260" w:lineRule="exact"/>
              <w:ind w:left="102"/>
              <w:rPr>
                <w:rFonts w:eastAsia="Arial"/>
                <w:sz w:val="24"/>
                <w:szCs w:val="24"/>
              </w:rPr>
            </w:pPr>
            <w:r w:rsidRPr="00674C28">
              <w:rPr>
                <w:rFonts w:eastAsia="Arial"/>
                <w:i/>
                <w:position w:val="-1"/>
                <w:sz w:val="24"/>
                <w:szCs w:val="24"/>
              </w:rPr>
              <w:t>А</w:t>
            </w:r>
            <w:r w:rsidRPr="00674C28">
              <w:rPr>
                <w:rFonts w:eastAsia="Arial"/>
                <w:i/>
                <w:spacing w:val="-1"/>
                <w:position w:val="-1"/>
                <w:sz w:val="24"/>
                <w:szCs w:val="24"/>
              </w:rPr>
              <w:t>дре</w:t>
            </w:r>
            <w:r w:rsidRPr="00674C28">
              <w:rPr>
                <w:rFonts w:eastAsia="Arial"/>
                <w:i/>
                <w:position w:val="-1"/>
                <w:sz w:val="24"/>
                <w:szCs w:val="24"/>
              </w:rPr>
              <w:t>са:</w:t>
            </w:r>
          </w:p>
        </w:tc>
        <w:tc>
          <w:tcPr>
            <w:tcW w:w="4648" w:type="dxa"/>
            <w:tcBorders>
              <w:top w:val="single" w:sz="6" w:space="0" w:color="000000"/>
              <w:left w:val="single" w:sz="6" w:space="0" w:color="000000"/>
              <w:bottom w:val="single" w:sz="6" w:space="0" w:color="000000"/>
              <w:right w:val="single" w:sz="6" w:space="0" w:color="000000"/>
            </w:tcBorders>
          </w:tcPr>
          <w:p w:rsidR="00535648" w:rsidRPr="00674C28" w:rsidRDefault="00535648">
            <w:pPr>
              <w:rPr>
                <w:sz w:val="24"/>
                <w:szCs w:val="24"/>
              </w:rPr>
            </w:pPr>
          </w:p>
        </w:tc>
      </w:tr>
      <w:tr w:rsidR="00535648" w:rsidRPr="00674C28">
        <w:trPr>
          <w:trHeight w:hRule="exact" w:val="562"/>
        </w:trPr>
        <w:tc>
          <w:tcPr>
            <w:tcW w:w="464" w:type="dxa"/>
            <w:tcBorders>
              <w:top w:val="single" w:sz="6" w:space="0" w:color="000000"/>
              <w:left w:val="single" w:sz="6" w:space="0" w:color="000000"/>
              <w:bottom w:val="single" w:sz="6" w:space="0" w:color="000000"/>
              <w:right w:val="single" w:sz="6" w:space="0" w:color="000000"/>
            </w:tcBorders>
          </w:tcPr>
          <w:p w:rsidR="00535648" w:rsidRPr="00674C28" w:rsidRDefault="00535648">
            <w:pPr>
              <w:rPr>
                <w:sz w:val="24"/>
                <w:szCs w:val="24"/>
              </w:rPr>
            </w:pPr>
          </w:p>
        </w:tc>
        <w:tc>
          <w:tcPr>
            <w:tcW w:w="4220" w:type="dxa"/>
            <w:tcBorders>
              <w:top w:val="single" w:sz="6" w:space="0" w:color="000000"/>
              <w:left w:val="single" w:sz="6" w:space="0" w:color="000000"/>
              <w:bottom w:val="single" w:sz="6" w:space="0" w:color="000000"/>
              <w:right w:val="single" w:sz="6" w:space="0" w:color="000000"/>
            </w:tcBorders>
          </w:tcPr>
          <w:p w:rsidR="00535648" w:rsidRPr="00674C28" w:rsidRDefault="00535648">
            <w:pPr>
              <w:spacing w:before="15" w:line="260" w:lineRule="exact"/>
              <w:rPr>
                <w:sz w:val="24"/>
                <w:szCs w:val="24"/>
              </w:rPr>
            </w:pPr>
          </w:p>
          <w:p w:rsidR="00535648" w:rsidRPr="00674C28" w:rsidRDefault="00B25940">
            <w:pPr>
              <w:spacing w:line="260" w:lineRule="exact"/>
              <w:ind w:left="102"/>
              <w:rPr>
                <w:rFonts w:eastAsia="Arial"/>
                <w:sz w:val="24"/>
                <w:szCs w:val="24"/>
              </w:rPr>
            </w:pPr>
            <w:r w:rsidRPr="00674C28">
              <w:rPr>
                <w:rFonts w:eastAsia="Arial"/>
                <w:i/>
                <w:spacing w:val="2"/>
                <w:position w:val="-1"/>
                <w:sz w:val="24"/>
                <w:szCs w:val="24"/>
              </w:rPr>
              <w:t>М</w:t>
            </w:r>
            <w:r w:rsidRPr="00674C28">
              <w:rPr>
                <w:rFonts w:eastAsia="Arial"/>
                <w:i/>
                <w:position w:val="-1"/>
                <w:sz w:val="24"/>
                <w:szCs w:val="24"/>
              </w:rPr>
              <w:t>а</w:t>
            </w:r>
            <w:r w:rsidRPr="00674C28">
              <w:rPr>
                <w:rFonts w:eastAsia="Arial"/>
                <w:i/>
                <w:spacing w:val="-2"/>
                <w:position w:val="-1"/>
                <w:sz w:val="24"/>
                <w:szCs w:val="24"/>
              </w:rPr>
              <w:t>т</w:t>
            </w:r>
            <w:r w:rsidRPr="00674C28">
              <w:rPr>
                <w:rFonts w:eastAsia="Arial"/>
                <w:i/>
                <w:position w:val="-1"/>
                <w:sz w:val="24"/>
                <w:szCs w:val="24"/>
              </w:rPr>
              <w:t>ични</w:t>
            </w:r>
            <w:r w:rsidRPr="00674C28">
              <w:rPr>
                <w:rFonts w:eastAsia="Arial"/>
                <w:i/>
                <w:spacing w:val="2"/>
                <w:position w:val="-1"/>
                <w:sz w:val="24"/>
                <w:szCs w:val="24"/>
              </w:rPr>
              <w:t xml:space="preserve"> </w:t>
            </w:r>
            <w:r w:rsidRPr="00674C28">
              <w:rPr>
                <w:rFonts w:eastAsia="Arial"/>
                <w:i/>
                <w:spacing w:val="-1"/>
                <w:position w:val="-1"/>
                <w:sz w:val="24"/>
                <w:szCs w:val="24"/>
              </w:rPr>
              <w:t>б</w:t>
            </w:r>
            <w:r w:rsidRPr="00674C28">
              <w:rPr>
                <w:rFonts w:eastAsia="Arial"/>
                <w:i/>
                <w:position w:val="-1"/>
                <w:sz w:val="24"/>
                <w:szCs w:val="24"/>
              </w:rPr>
              <w:t>р</w:t>
            </w:r>
            <w:r w:rsidRPr="00674C28">
              <w:rPr>
                <w:rFonts w:eastAsia="Arial"/>
                <w:i/>
                <w:spacing w:val="-1"/>
                <w:position w:val="-1"/>
                <w:sz w:val="24"/>
                <w:szCs w:val="24"/>
              </w:rPr>
              <w:t>о</w:t>
            </w:r>
            <w:r w:rsidRPr="00674C28">
              <w:rPr>
                <w:rFonts w:eastAsia="Arial"/>
                <w:i/>
                <w:spacing w:val="1"/>
                <w:position w:val="-1"/>
                <w:sz w:val="24"/>
                <w:szCs w:val="24"/>
              </w:rPr>
              <w:t>ј</w:t>
            </w:r>
            <w:r w:rsidRPr="00674C28">
              <w:rPr>
                <w:rFonts w:eastAsia="Arial"/>
                <w:i/>
                <w:position w:val="-1"/>
                <w:sz w:val="24"/>
                <w:szCs w:val="24"/>
              </w:rPr>
              <w:t>:</w:t>
            </w:r>
          </w:p>
        </w:tc>
        <w:tc>
          <w:tcPr>
            <w:tcW w:w="4648" w:type="dxa"/>
            <w:tcBorders>
              <w:top w:val="single" w:sz="6" w:space="0" w:color="000000"/>
              <w:left w:val="single" w:sz="6" w:space="0" w:color="000000"/>
              <w:bottom w:val="single" w:sz="6" w:space="0" w:color="000000"/>
              <w:right w:val="single" w:sz="6" w:space="0" w:color="000000"/>
            </w:tcBorders>
          </w:tcPr>
          <w:p w:rsidR="00535648" w:rsidRPr="00674C28" w:rsidRDefault="00535648">
            <w:pPr>
              <w:rPr>
                <w:sz w:val="24"/>
                <w:szCs w:val="24"/>
              </w:rPr>
            </w:pPr>
          </w:p>
        </w:tc>
      </w:tr>
      <w:tr w:rsidR="00535648" w:rsidRPr="00674C28">
        <w:trPr>
          <w:trHeight w:hRule="exact" w:val="562"/>
        </w:trPr>
        <w:tc>
          <w:tcPr>
            <w:tcW w:w="464" w:type="dxa"/>
            <w:tcBorders>
              <w:top w:val="single" w:sz="6" w:space="0" w:color="000000"/>
              <w:left w:val="single" w:sz="6" w:space="0" w:color="000000"/>
              <w:bottom w:val="single" w:sz="6" w:space="0" w:color="000000"/>
              <w:right w:val="single" w:sz="6" w:space="0" w:color="000000"/>
            </w:tcBorders>
          </w:tcPr>
          <w:p w:rsidR="00535648" w:rsidRPr="00674C28" w:rsidRDefault="00535648">
            <w:pPr>
              <w:rPr>
                <w:sz w:val="24"/>
                <w:szCs w:val="24"/>
              </w:rPr>
            </w:pPr>
          </w:p>
        </w:tc>
        <w:tc>
          <w:tcPr>
            <w:tcW w:w="4220" w:type="dxa"/>
            <w:tcBorders>
              <w:top w:val="single" w:sz="6" w:space="0" w:color="000000"/>
              <w:left w:val="single" w:sz="6" w:space="0" w:color="000000"/>
              <w:bottom w:val="single" w:sz="6" w:space="0" w:color="000000"/>
              <w:right w:val="single" w:sz="6" w:space="0" w:color="000000"/>
            </w:tcBorders>
          </w:tcPr>
          <w:p w:rsidR="00535648" w:rsidRPr="00674C28" w:rsidRDefault="00535648">
            <w:pPr>
              <w:spacing w:before="15" w:line="260" w:lineRule="exact"/>
              <w:rPr>
                <w:sz w:val="24"/>
                <w:szCs w:val="24"/>
              </w:rPr>
            </w:pPr>
          </w:p>
          <w:p w:rsidR="00535648" w:rsidRPr="00674C28" w:rsidRDefault="00B25940">
            <w:pPr>
              <w:spacing w:line="260" w:lineRule="exact"/>
              <w:ind w:left="102"/>
              <w:rPr>
                <w:rFonts w:eastAsia="Arial"/>
                <w:sz w:val="24"/>
                <w:szCs w:val="24"/>
              </w:rPr>
            </w:pPr>
            <w:r w:rsidRPr="00674C28">
              <w:rPr>
                <w:rFonts w:eastAsia="Arial"/>
                <w:i/>
                <w:spacing w:val="-2"/>
                <w:position w:val="-1"/>
                <w:sz w:val="24"/>
                <w:szCs w:val="24"/>
              </w:rPr>
              <w:t>П</w:t>
            </w:r>
            <w:r w:rsidRPr="00674C28">
              <w:rPr>
                <w:rFonts w:eastAsia="Arial"/>
                <w:i/>
                <w:position w:val="-1"/>
                <w:sz w:val="24"/>
                <w:szCs w:val="24"/>
              </w:rPr>
              <w:t>ор</w:t>
            </w:r>
            <w:r w:rsidRPr="00674C28">
              <w:rPr>
                <w:rFonts w:eastAsia="Arial"/>
                <w:i/>
                <w:spacing w:val="-1"/>
                <w:position w:val="-1"/>
                <w:sz w:val="24"/>
                <w:szCs w:val="24"/>
              </w:rPr>
              <w:t>е</w:t>
            </w:r>
            <w:r w:rsidRPr="00674C28">
              <w:rPr>
                <w:rFonts w:eastAsia="Arial"/>
                <w:i/>
                <w:spacing w:val="-2"/>
                <w:position w:val="-1"/>
                <w:sz w:val="24"/>
                <w:szCs w:val="24"/>
              </w:rPr>
              <w:t>с</w:t>
            </w:r>
            <w:r w:rsidRPr="00674C28">
              <w:rPr>
                <w:rFonts w:eastAsia="Arial"/>
                <w:i/>
                <w:spacing w:val="1"/>
                <w:position w:val="-1"/>
                <w:sz w:val="24"/>
                <w:szCs w:val="24"/>
              </w:rPr>
              <w:t>к</w:t>
            </w:r>
            <w:r w:rsidRPr="00674C28">
              <w:rPr>
                <w:rFonts w:eastAsia="Arial"/>
                <w:i/>
                <w:position w:val="-1"/>
                <w:sz w:val="24"/>
                <w:szCs w:val="24"/>
              </w:rPr>
              <w:t>и и</w:t>
            </w:r>
            <w:r w:rsidRPr="00674C28">
              <w:rPr>
                <w:rFonts w:eastAsia="Arial"/>
                <w:i/>
                <w:spacing w:val="-1"/>
                <w:position w:val="-1"/>
                <w:sz w:val="24"/>
                <w:szCs w:val="24"/>
              </w:rPr>
              <w:t>д</w:t>
            </w:r>
            <w:r w:rsidRPr="00674C28">
              <w:rPr>
                <w:rFonts w:eastAsia="Arial"/>
                <w:i/>
                <w:position w:val="-1"/>
                <w:sz w:val="24"/>
                <w:szCs w:val="24"/>
              </w:rPr>
              <w:t>е</w:t>
            </w:r>
            <w:r w:rsidRPr="00674C28">
              <w:rPr>
                <w:rFonts w:eastAsia="Arial"/>
                <w:i/>
                <w:spacing w:val="2"/>
                <w:position w:val="-1"/>
                <w:sz w:val="24"/>
                <w:szCs w:val="24"/>
              </w:rPr>
              <w:t>н</w:t>
            </w:r>
            <w:r w:rsidRPr="00674C28">
              <w:rPr>
                <w:rFonts w:eastAsia="Arial"/>
                <w:i/>
                <w:spacing w:val="-2"/>
                <w:position w:val="-1"/>
                <w:sz w:val="24"/>
                <w:szCs w:val="24"/>
              </w:rPr>
              <w:t>т</w:t>
            </w:r>
            <w:r w:rsidRPr="00674C28">
              <w:rPr>
                <w:rFonts w:eastAsia="Arial"/>
                <w:i/>
                <w:position w:val="-1"/>
                <w:sz w:val="24"/>
                <w:szCs w:val="24"/>
              </w:rPr>
              <w:t>и</w:t>
            </w:r>
            <w:r w:rsidRPr="00674C28">
              <w:rPr>
                <w:rFonts w:eastAsia="Arial"/>
                <w:i/>
                <w:spacing w:val="-1"/>
                <w:position w:val="-1"/>
                <w:sz w:val="24"/>
                <w:szCs w:val="24"/>
              </w:rPr>
              <w:t>ф</w:t>
            </w:r>
            <w:r w:rsidRPr="00674C28">
              <w:rPr>
                <w:rFonts w:eastAsia="Arial"/>
                <w:i/>
                <w:position w:val="-1"/>
                <w:sz w:val="24"/>
                <w:szCs w:val="24"/>
              </w:rPr>
              <w:t>и</w:t>
            </w:r>
            <w:r w:rsidRPr="00674C28">
              <w:rPr>
                <w:rFonts w:eastAsia="Arial"/>
                <w:i/>
                <w:spacing w:val="-1"/>
                <w:position w:val="-1"/>
                <w:sz w:val="24"/>
                <w:szCs w:val="24"/>
              </w:rPr>
              <w:t>к</w:t>
            </w:r>
            <w:r w:rsidRPr="00674C28">
              <w:rPr>
                <w:rFonts w:eastAsia="Arial"/>
                <w:i/>
                <w:position w:val="-1"/>
                <w:sz w:val="24"/>
                <w:szCs w:val="24"/>
              </w:rPr>
              <w:t>а</w:t>
            </w:r>
            <w:r w:rsidRPr="00674C28">
              <w:rPr>
                <w:rFonts w:eastAsia="Arial"/>
                <w:i/>
                <w:spacing w:val="1"/>
                <w:position w:val="-1"/>
                <w:sz w:val="24"/>
                <w:szCs w:val="24"/>
              </w:rPr>
              <w:t>ц</w:t>
            </w:r>
            <w:r w:rsidRPr="00674C28">
              <w:rPr>
                <w:rFonts w:eastAsia="Arial"/>
                <w:i/>
                <w:spacing w:val="-1"/>
                <w:position w:val="-1"/>
                <w:sz w:val="24"/>
                <w:szCs w:val="24"/>
              </w:rPr>
              <w:t>и</w:t>
            </w:r>
            <w:r w:rsidRPr="00674C28">
              <w:rPr>
                <w:rFonts w:eastAsia="Arial"/>
                <w:i/>
                <w:position w:val="-1"/>
                <w:sz w:val="24"/>
                <w:szCs w:val="24"/>
              </w:rPr>
              <w:t>они</w:t>
            </w:r>
            <w:r w:rsidRPr="00674C28">
              <w:rPr>
                <w:rFonts w:eastAsia="Arial"/>
                <w:i/>
                <w:spacing w:val="2"/>
                <w:position w:val="-1"/>
                <w:sz w:val="24"/>
                <w:szCs w:val="24"/>
              </w:rPr>
              <w:t xml:space="preserve"> </w:t>
            </w:r>
            <w:r w:rsidRPr="00674C28">
              <w:rPr>
                <w:rFonts w:eastAsia="Arial"/>
                <w:i/>
                <w:spacing w:val="-1"/>
                <w:position w:val="-1"/>
                <w:sz w:val="24"/>
                <w:szCs w:val="24"/>
              </w:rPr>
              <w:t>б</w:t>
            </w:r>
            <w:r w:rsidRPr="00674C28">
              <w:rPr>
                <w:rFonts w:eastAsia="Arial"/>
                <w:i/>
                <w:position w:val="-1"/>
                <w:sz w:val="24"/>
                <w:szCs w:val="24"/>
              </w:rPr>
              <w:t>р</w:t>
            </w:r>
            <w:r w:rsidRPr="00674C28">
              <w:rPr>
                <w:rFonts w:eastAsia="Arial"/>
                <w:i/>
                <w:spacing w:val="-1"/>
                <w:position w:val="-1"/>
                <w:sz w:val="24"/>
                <w:szCs w:val="24"/>
              </w:rPr>
              <w:t>о</w:t>
            </w:r>
            <w:r w:rsidRPr="00674C28">
              <w:rPr>
                <w:rFonts w:eastAsia="Arial"/>
                <w:i/>
                <w:spacing w:val="1"/>
                <w:position w:val="-1"/>
                <w:sz w:val="24"/>
                <w:szCs w:val="24"/>
              </w:rPr>
              <w:t>ј</w:t>
            </w:r>
            <w:r w:rsidRPr="00674C28">
              <w:rPr>
                <w:rFonts w:eastAsia="Arial"/>
                <w:i/>
                <w:position w:val="-1"/>
                <w:sz w:val="24"/>
                <w:szCs w:val="24"/>
              </w:rPr>
              <w:t>:</w:t>
            </w:r>
          </w:p>
        </w:tc>
        <w:tc>
          <w:tcPr>
            <w:tcW w:w="4648" w:type="dxa"/>
            <w:tcBorders>
              <w:top w:val="single" w:sz="6" w:space="0" w:color="000000"/>
              <w:left w:val="single" w:sz="6" w:space="0" w:color="000000"/>
              <w:bottom w:val="single" w:sz="6" w:space="0" w:color="000000"/>
              <w:right w:val="single" w:sz="6" w:space="0" w:color="000000"/>
            </w:tcBorders>
          </w:tcPr>
          <w:p w:rsidR="00535648" w:rsidRPr="00674C28" w:rsidRDefault="00535648">
            <w:pPr>
              <w:rPr>
                <w:sz w:val="24"/>
                <w:szCs w:val="24"/>
              </w:rPr>
            </w:pPr>
          </w:p>
        </w:tc>
      </w:tr>
      <w:tr w:rsidR="00535648" w:rsidRPr="00674C28">
        <w:trPr>
          <w:trHeight w:hRule="exact" w:val="562"/>
        </w:trPr>
        <w:tc>
          <w:tcPr>
            <w:tcW w:w="464" w:type="dxa"/>
            <w:tcBorders>
              <w:top w:val="single" w:sz="6" w:space="0" w:color="000000"/>
              <w:left w:val="single" w:sz="6" w:space="0" w:color="000000"/>
              <w:bottom w:val="single" w:sz="6" w:space="0" w:color="000000"/>
              <w:right w:val="single" w:sz="6" w:space="0" w:color="000000"/>
            </w:tcBorders>
          </w:tcPr>
          <w:p w:rsidR="00535648" w:rsidRPr="00674C28" w:rsidRDefault="00535648">
            <w:pPr>
              <w:rPr>
                <w:sz w:val="24"/>
                <w:szCs w:val="24"/>
              </w:rPr>
            </w:pPr>
          </w:p>
        </w:tc>
        <w:tc>
          <w:tcPr>
            <w:tcW w:w="4220" w:type="dxa"/>
            <w:tcBorders>
              <w:top w:val="single" w:sz="6" w:space="0" w:color="000000"/>
              <w:left w:val="single" w:sz="6" w:space="0" w:color="000000"/>
              <w:bottom w:val="single" w:sz="6" w:space="0" w:color="000000"/>
              <w:right w:val="single" w:sz="6" w:space="0" w:color="000000"/>
            </w:tcBorders>
          </w:tcPr>
          <w:p w:rsidR="00535648" w:rsidRPr="00674C28" w:rsidRDefault="00535648">
            <w:pPr>
              <w:spacing w:before="15" w:line="260" w:lineRule="exact"/>
              <w:rPr>
                <w:sz w:val="24"/>
                <w:szCs w:val="24"/>
              </w:rPr>
            </w:pPr>
          </w:p>
          <w:p w:rsidR="00535648" w:rsidRPr="00674C28" w:rsidRDefault="00B25940">
            <w:pPr>
              <w:spacing w:line="260" w:lineRule="exact"/>
              <w:ind w:left="102"/>
              <w:rPr>
                <w:rFonts w:eastAsia="Arial"/>
                <w:sz w:val="24"/>
                <w:szCs w:val="24"/>
              </w:rPr>
            </w:pPr>
            <w:r w:rsidRPr="00674C28">
              <w:rPr>
                <w:rFonts w:eastAsia="Arial"/>
                <w:i/>
                <w:position w:val="-1"/>
                <w:sz w:val="24"/>
                <w:szCs w:val="24"/>
              </w:rPr>
              <w:t>И</w:t>
            </w:r>
            <w:r w:rsidRPr="00674C28">
              <w:rPr>
                <w:rFonts w:eastAsia="Arial"/>
                <w:i/>
                <w:spacing w:val="-1"/>
                <w:position w:val="-1"/>
                <w:sz w:val="24"/>
                <w:szCs w:val="24"/>
              </w:rPr>
              <w:t>м</w:t>
            </w:r>
            <w:r w:rsidRPr="00674C28">
              <w:rPr>
                <w:rFonts w:eastAsia="Arial"/>
                <w:i/>
                <w:position w:val="-1"/>
                <w:sz w:val="24"/>
                <w:szCs w:val="24"/>
              </w:rPr>
              <w:t>е о</w:t>
            </w:r>
            <w:r w:rsidRPr="00674C28">
              <w:rPr>
                <w:rFonts w:eastAsia="Arial"/>
                <w:i/>
                <w:spacing w:val="-2"/>
                <w:position w:val="-1"/>
                <w:sz w:val="24"/>
                <w:szCs w:val="24"/>
              </w:rPr>
              <w:t>с</w:t>
            </w:r>
            <w:r w:rsidRPr="00674C28">
              <w:rPr>
                <w:rFonts w:eastAsia="Arial"/>
                <w:i/>
                <w:position w:val="-1"/>
                <w:sz w:val="24"/>
                <w:szCs w:val="24"/>
              </w:rPr>
              <w:t>о</w:t>
            </w:r>
            <w:r w:rsidRPr="00674C28">
              <w:rPr>
                <w:rFonts w:eastAsia="Arial"/>
                <w:i/>
                <w:spacing w:val="1"/>
                <w:position w:val="-1"/>
                <w:sz w:val="24"/>
                <w:szCs w:val="24"/>
              </w:rPr>
              <w:t>б</w:t>
            </w:r>
            <w:r w:rsidRPr="00674C28">
              <w:rPr>
                <w:rFonts w:eastAsia="Arial"/>
                <w:i/>
                <w:position w:val="-1"/>
                <w:sz w:val="24"/>
                <w:szCs w:val="24"/>
              </w:rPr>
              <w:t xml:space="preserve">е </w:t>
            </w:r>
            <w:r w:rsidRPr="00674C28">
              <w:rPr>
                <w:rFonts w:eastAsia="Arial"/>
                <w:i/>
                <w:spacing w:val="-2"/>
                <w:position w:val="-1"/>
                <w:sz w:val="24"/>
                <w:szCs w:val="24"/>
              </w:rPr>
              <w:t>з</w:t>
            </w:r>
            <w:r w:rsidRPr="00674C28">
              <w:rPr>
                <w:rFonts w:eastAsia="Arial"/>
                <w:i/>
                <w:position w:val="-1"/>
                <w:sz w:val="24"/>
                <w:szCs w:val="24"/>
              </w:rPr>
              <w:t xml:space="preserve">а </w:t>
            </w:r>
            <w:r w:rsidRPr="00674C28">
              <w:rPr>
                <w:rFonts w:eastAsia="Arial"/>
                <w:i/>
                <w:spacing w:val="-1"/>
                <w:position w:val="-1"/>
                <w:sz w:val="24"/>
                <w:szCs w:val="24"/>
              </w:rPr>
              <w:t>к</w:t>
            </w:r>
            <w:r w:rsidRPr="00674C28">
              <w:rPr>
                <w:rFonts w:eastAsia="Arial"/>
                <w:i/>
                <w:position w:val="-1"/>
                <w:sz w:val="24"/>
                <w:szCs w:val="24"/>
              </w:rPr>
              <w:t>он</w:t>
            </w:r>
            <w:r w:rsidRPr="00674C28">
              <w:rPr>
                <w:rFonts w:eastAsia="Arial"/>
                <w:i/>
                <w:spacing w:val="-4"/>
                <w:position w:val="-1"/>
                <w:sz w:val="24"/>
                <w:szCs w:val="24"/>
              </w:rPr>
              <w:t>т</w:t>
            </w:r>
            <w:r w:rsidRPr="00674C28">
              <w:rPr>
                <w:rFonts w:eastAsia="Arial"/>
                <w:i/>
                <w:position w:val="-1"/>
                <w:sz w:val="24"/>
                <w:szCs w:val="24"/>
              </w:rPr>
              <w:t>а</w:t>
            </w:r>
            <w:r w:rsidRPr="00674C28">
              <w:rPr>
                <w:rFonts w:eastAsia="Arial"/>
                <w:i/>
                <w:spacing w:val="5"/>
                <w:position w:val="-1"/>
                <w:sz w:val="24"/>
                <w:szCs w:val="24"/>
              </w:rPr>
              <w:t>к</w:t>
            </w:r>
            <w:r w:rsidRPr="00674C28">
              <w:rPr>
                <w:rFonts w:eastAsia="Arial"/>
                <w:i/>
                <w:spacing w:val="-2"/>
                <w:position w:val="-1"/>
                <w:sz w:val="24"/>
                <w:szCs w:val="24"/>
              </w:rPr>
              <w:t>т</w:t>
            </w:r>
            <w:r w:rsidRPr="00674C28">
              <w:rPr>
                <w:rFonts w:eastAsia="Arial"/>
                <w:i/>
                <w:position w:val="-1"/>
                <w:sz w:val="24"/>
                <w:szCs w:val="24"/>
              </w:rPr>
              <w:t>:</w:t>
            </w:r>
          </w:p>
        </w:tc>
        <w:tc>
          <w:tcPr>
            <w:tcW w:w="4648" w:type="dxa"/>
            <w:tcBorders>
              <w:top w:val="single" w:sz="6" w:space="0" w:color="000000"/>
              <w:left w:val="single" w:sz="6" w:space="0" w:color="000000"/>
              <w:bottom w:val="single" w:sz="6" w:space="0" w:color="000000"/>
              <w:right w:val="single" w:sz="6" w:space="0" w:color="000000"/>
            </w:tcBorders>
          </w:tcPr>
          <w:p w:rsidR="00535648" w:rsidRPr="00674C28" w:rsidRDefault="00535648">
            <w:pPr>
              <w:rPr>
                <w:sz w:val="24"/>
                <w:szCs w:val="24"/>
              </w:rPr>
            </w:pPr>
          </w:p>
        </w:tc>
      </w:tr>
      <w:tr w:rsidR="00535648" w:rsidRPr="00674C28">
        <w:trPr>
          <w:trHeight w:hRule="exact" w:val="1114"/>
        </w:trPr>
        <w:tc>
          <w:tcPr>
            <w:tcW w:w="464" w:type="dxa"/>
            <w:tcBorders>
              <w:top w:val="single" w:sz="6" w:space="0" w:color="000000"/>
              <w:left w:val="single" w:sz="6" w:space="0" w:color="000000"/>
              <w:bottom w:val="single" w:sz="6" w:space="0" w:color="000000"/>
              <w:right w:val="single" w:sz="6" w:space="0" w:color="000000"/>
            </w:tcBorders>
          </w:tcPr>
          <w:p w:rsidR="00535648" w:rsidRPr="00674C28" w:rsidRDefault="00535648">
            <w:pPr>
              <w:rPr>
                <w:sz w:val="24"/>
                <w:szCs w:val="24"/>
              </w:rPr>
            </w:pPr>
          </w:p>
        </w:tc>
        <w:tc>
          <w:tcPr>
            <w:tcW w:w="4220" w:type="dxa"/>
            <w:tcBorders>
              <w:top w:val="single" w:sz="6" w:space="0" w:color="000000"/>
              <w:left w:val="single" w:sz="6" w:space="0" w:color="000000"/>
              <w:bottom w:val="single" w:sz="6" w:space="0" w:color="000000"/>
              <w:right w:val="single" w:sz="6" w:space="0" w:color="000000"/>
            </w:tcBorders>
          </w:tcPr>
          <w:p w:rsidR="00535648" w:rsidRPr="00674C28" w:rsidRDefault="00535648">
            <w:pPr>
              <w:spacing w:before="15" w:line="260" w:lineRule="exact"/>
              <w:rPr>
                <w:sz w:val="24"/>
                <w:szCs w:val="24"/>
              </w:rPr>
            </w:pPr>
          </w:p>
          <w:p w:rsidR="00535648" w:rsidRPr="00674C28" w:rsidRDefault="00B25940">
            <w:pPr>
              <w:ind w:left="102" w:right="84"/>
              <w:jc w:val="both"/>
              <w:rPr>
                <w:rFonts w:eastAsia="Arial"/>
                <w:sz w:val="24"/>
                <w:szCs w:val="24"/>
              </w:rPr>
            </w:pPr>
            <w:r w:rsidRPr="00674C28">
              <w:rPr>
                <w:rFonts w:eastAsia="Arial"/>
                <w:i/>
                <w:spacing w:val="-2"/>
                <w:sz w:val="24"/>
                <w:szCs w:val="24"/>
              </w:rPr>
              <w:t>П</w:t>
            </w:r>
            <w:r w:rsidRPr="00674C28">
              <w:rPr>
                <w:rFonts w:eastAsia="Arial"/>
                <w:i/>
                <w:sz w:val="24"/>
                <w:szCs w:val="24"/>
              </w:rPr>
              <w:t>ро</w:t>
            </w:r>
            <w:r w:rsidRPr="00674C28">
              <w:rPr>
                <w:rFonts w:eastAsia="Arial"/>
                <w:i/>
                <w:spacing w:val="1"/>
                <w:sz w:val="24"/>
                <w:szCs w:val="24"/>
              </w:rPr>
              <w:t>ц</w:t>
            </w:r>
            <w:r w:rsidRPr="00674C28">
              <w:rPr>
                <w:rFonts w:eastAsia="Arial"/>
                <w:i/>
                <w:sz w:val="24"/>
                <w:szCs w:val="24"/>
              </w:rPr>
              <w:t>е</w:t>
            </w:r>
            <w:r w:rsidRPr="00674C28">
              <w:rPr>
                <w:rFonts w:eastAsia="Arial"/>
                <w:i/>
                <w:spacing w:val="-2"/>
                <w:sz w:val="24"/>
                <w:szCs w:val="24"/>
              </w:rPr>
              <w:t>н</w:t>
            </w:r>
            <w:r w:rsidRPr="00674C28">
              <w:rPr>
                <w:rFonts w:eastAsia="Arial"/>
                <w:i/>
                <w:spacing w:val="3"/>
                <w:sz w:val="24"/>
                <w:szCs w:val="24"/>
              </w:rPr>
              <w:t>а</w:t>
            </w:r>
            <w:r w:rsidRPr="00674C28">
              <w:rPr>
                <w:rFonts w:eastAsia="Arial"/>
                <w:i/>
                <w:sz w:val="24"/>
                <w:szCs w:val="24"/>
              </w:rPr>
              <w:t>т у</w:t>
            </w:r>
            <w:r w:rsidRPr="00674C28">
              <w:rPr>
                <w:rFonts w:eastAsia="Arial"/>
                <w:i/>
                <w:spacing w:val="1"/>
                <w:sz w:val="24"/>
                <w:szCs w:val="24"/>
              </w:rPr>
              <w:t>к</w:t>
            </w:r>
            <w:r w:rsidRPr="00674C28">
              <w:rPr>
                <w:rFonts w:eastAsia="Arial"/>
                <w:i/>
                <w:sz w:val="24"/>
                <w:szCs w:val="24"/>
              </w:rPr>
              <w:t xml:space="preserve">упне </w:t>
            </w:r>
            <w:r w:rsidRPr="00674C28">
              <w:rPr>
                <w:rFonts w:eastAsia="Arial"/>
                <w:i/>
                <w:spacing w:val="1"/>
                <w:sz w:val="24"/>
                <w:szCs w:val="24"/>
              </w:rPr>
              <w:t>в</w:t>
            </w:r>
            <w:r w:rsidRPr="00674C28">
              <w:rPr>
                <w:rFonts w:eastAsia="Arial"/>
                <w:i/>
                <w:spacing w:val="-1"/>
                <w:sz w:val="24"/>
                <w:szCs w:val="24"/>
              </w:rPr>
              <w:t>ред</w:t>
            </w:r>
            <w:r w:rsidRPr="00674C28">
              <w:rPr>
                <w:rFonts w:eastAsia="Arial"/>
                <w:i/>
                <w:sz w:val="24"/>
                <w:szCs w:val="24"/>
              </w:rPr>
              <w:t>но</w:t>
            </w:r>
            <w:r w:rsidRPr="00674C28">
              <w:rPr>
                <w:rFonts w:eastAsia="Arial"/>
                <w:i/>
                <w:spacing w:val="2"/>
                <w:sz w:val="24"/>
                <w:szCs w:val="24"/>
              </w:rPr>
              <w:t>с</w:t>
            </w:r>
            <w:r w:rsidRPr="00674C28">
              <w:rPr>
                <w:rFonts w:eastAsia="Arial"/>
                <w:i/>
                <w:spacing w:val="-2"/>
                <w:sz w:val="24"/>
                <w:szCs w:val="24"/>
              </w:rPr>
              <w:t>т</w:t>
            </w:r>
            <w:r w:rsidRPr="00674C28">
              <w:rPr>
                <w:rFonts w:eastAsia="Arial"/>
                <w:i/>
                <w:sz w:val="24"/>
                <w:szCs w:val="24"/>
              </w:rPr>
              <w:t>и н</w:t>
            </w:r>
            <w:r w:rsidRPr="00674C28">
              <w:rPr>
                <w:rFonts w:eastAsia="Arial"/>
                <w:i/>
                <w:spacing w:val="-2"/>
                <w:sz w:val="24"/>
                <w:szCs w:val="24"/>
              </w:rPr>
              <w:t>а</w:t>
            </w:r>
            <w:r w:rsidRPr="00674C28">
              <w:rPr>
                <w:rFonts w:eastAsia="Arial"/>
                <w:i/>
                <w:spacing w:val="1"/>
                <w:sz w:val="24"/>
                <w:szCs w:val="24"/>
              </w:rPr>
              <w:t>б</w:t>
            </w:r>
            <w:r w:rsidRPr="00674C28">
              <w:rPr>
                <w:rFonts w:eastAsia="Arial"/>
                <w:i/>
                <w:spacing w:val="-1"/>
                <w:sz w:val="24"/>
                <w:szCs w:val="24"/>
              </w:rPr>
              <w:t>а</w:t>
            </w:r>
            <w:r w:rsidRPr="00674C28">
              <w:rPr>
                <w:rFonts w:eastAsia="Arial"/>
                <w:i/>
                <w:spacing w:val="1"/>
                <w:sz w:val="24"/>
                <w:szCs w:val="24"/>
              </w:rPr>
              <w:t>вк</w:t>
            </w:r>
            <w:r w:rsidRPr="00674C28">
              <w:rPr>
                <w:rFonts w:eastAsia="Arial"/>
                <w:i/>
                <w:sz w:val="24"/>
                <w:szCs w:val="24"/>
              </w:rPr>
              <w:t xml:space="preserve">е </w:t>
            </w:r>
            <w:r w:rsidRPr="00674C28">
              <w:rPr>
                <w:rFonts w:eastAsia="Arial"/>
                <w:i/>
                <w:spacing w:val="1"/>
                <w:sz w:val="24"/>
                <w:szCs w:val="24"/>
              </w:rPr>
              <w:t>к</w:t>
            </w:r>
            <w:r w:rsidRPr="00674C28">
              <w:rPr>
                <w:rFonts w:eastAsia="Arial"/>
                <w:i/>
                <w:spacing w:val="-1"/>
                <w:sz w:val="24"/>
                <w:szCs w:val="24"/>
              </w:rPr>
              <w:t>о</w:t>
            </w:r>
            <w:r w:rsidRPr="00674C28">
              <w:rPr>
                <w:rFonts w:eastAsia="Arial"/>
                <w:i/>
                <w:spacing w:val="1"/>
                <w:sz w:val="24"/>
                <w:szCs w:val="24"/>
              </w:rPr>
              <w:t>ј</w:t>
            </w:r>
            <w:r w:rsidRPr="00674C28">
              <w:rPr>
                <w:rFonts w:eastAsia="Arial"/>
                <w:i/>
                <w:sz w:val="24"/>
                <w:szCs w:val="24"/>
              </w:rPr>
              <w:t>и ће и</w:t>
            </w:r>
            <w:r w:rsidRPr="00674C28">
              <w:rPr>
                <w:rFonts w:eastAsia="Arial"/>
                <w:i/>
                <w:spacing w:val="-2"/>
                <w:sz w:val="24"/>
                <w:szCs w:val="24"/>
              </w:rPr>
              <w:t>з</w:t>
            </w:r>
            <w:r w:rsidRPr="00674C28">
              <w:rPr>
                <w:rFonts w:eastAsia="Arial"/>
                <w:i/>
                <w:spacing w:val="1"/>
                <w:sz w:val="24"/>
                <w:szCs w:val="24"/>
              </w:rPr>
              <w:t>в</w:t>
            </w:r>
            <w:r w:rsidRPr="00674C28">
              <w:rPr>
                <w:rFonts w:eastAsia="Arial"/>
                <w:i/>
                <w:sz w:val="24"/>
                <w:szCs w:val="24"/>
              </w:rPr>
              <w:t>р</w:t>
            </w:r>
            <w:r w:rsidRPr="00674C28">
              <w:rPr>
                <w:rFonts w:eastAsia="Arial"/>
                <w:i/>
                <w:spacing w:val="-1"/>
                <w:sz w:val="24"/>
                <w:szCs w:val="24"/>
              </w:rPr>
              <w:t>ш</w:t>
            </w:r>
            <w:r w:rsidRPr="00674C28">
              <w:rPr>
                <w:rFonts w:eastAsia="Arial"/>
                <w:i/>
                <w:spacing w:val="3"/>
                <w:sz w:val="24"/>
                <w:szCs w:val="24"/>
              </w:rPr>
              <w:t>и</w:t>
            </w:r>
            <w:r w:rsidRPr="00674C28">
              <w:rPr>
                <w:rFonts w:eastAsia="Arial"/>
                <w:i/>
                <w:spacing w:val="-2"/>
                <w:sz w:val="24"/>
                <w:szCs w:val="24"/>
              </w:rPr>
              <w:t>т</w:t>
            </w:r>
            <w:r w:rsidRPr="00674C28">
              <w:rPr>
                <w:rFonts w:eastAsia="Arial"/>
                <w:i/>
                <w:sz w:val="24"/>
                <w:szCs w:val="24"/>
              </w:rPr>
              <w:t>и по</w:t>
            </w:r>
            <w:r w:rsidRPr="00674C28">
              <w:rPr>
                <w:rFonts w:eastAsia="Arial"/>
                <w:i/>
                <w:spacing w:val="-1"/>
                <w:sz w:val="24"/>
                <w:szCs w:val="24"/>
              </w:rPr>
              <w:t>ди</w:t>
            </w:r>
            <w:r w:rsidRPr="00674C28">
              <w:rPr>
                <w:rFonts w:eastAsia="Arial"/>
                <w:i/>
                <w:spacing w:val="1"/>
                <w:sz w:val="24"/>
                <w:szCs w:val="24"/>
              </w:rPr>
              <w:t>з</w:t>
            </w:r>
            <w:r w:rsidRPr="00674C28">
              <w:rPr>
                <w:rFonts w:eastAsia="Arial"/>
                <w:i/>
                <w:spacing w:val="-5"/>
                <w:sz w:val="24"/>
                <w:szCs w:val="24"/>
              </w:rPr>
              <w:t>в</w:t>
            </w:r>
            <w:r w:rsidRPr="00674C28">
              <w:rPr>
                <w:rFonts w:eastAsia="Arial"/>
                <w:i/>
                <w:sz w:val="24"/>
                <w:szCs w:val="24"/>
              </w:rPr>
              <w:t>ођ</w:t>
            </w:r>
            <w:r w:rsidRPr="00674C28">
              <w:rPr>
                <w:rFonts w:eastAsia="Arial"/>
                <w:i/>
                <w:spacing w:val="-15"/>
                <w:sz w:val="24"/>
                <w:szCs w:val="24"/>
              </w:rPr>
              <w:t>а</w:t>
            </w:r>
            <w:r w:rsidRPr="00674C28">
              <w:rPr>
                <w:rFonts w:eastAsia="Arial"/>
                <w:i/>
                <w:sz w:val="24"/>
                <w:szCs w:val="24"/>
              </w:rPr>
              <w:t>ч:</w:t>
            </w:r>
          </w:p>
        </w:tc>
        <w:tc>
          <w:tcPr>
            <w:tcW w:w="4648" w:type="dxa"/>
            <w:tcBorders>
              <w:top w:val="single" w:sz="6" w:space="0" w:color="000000"/>
              <w:left w:val="single" w:sz="6" w:space="0" w:color="000000"/>
              <w:bottom w:val="single" w:sz="6" w:space="0" w:color="000000"/>
              <w:right w:val="single" w:sz="6" w:space="0" w:color="000000"/>
            </w:tcBorders>
          </w:tcPr>
          <w:p w:rsidR="00535648" w:rsidRPr="00674C28" w:rsidRDefault="00535648">
            <w:pPr>
              <w:rPr>
                <w:sz w:val="24"/>
                <w:szCs w:val="24"/>
              </w:rPr>
            </w:pPr>
          </w:p>
        </w:tc>
      </w:tr>
      <w:tr w:rsidR="00535648" w:rsidRPr="00674C28">
        <w:trPr>
          <w:trHeight w:hRule="exact" w:val="838"/>
        </w:trPr>
        <w:tc>
          <w:tcPr>
            <w:tcW w:w="464" w:type="dxa"/>
            <w:tcBorders>
              <w:top w:val="single" w:sz="6" w:space="0" w:color="000000"/>
              <w:left w:val="single" w:sz="6" w:space="0" w:color="000000"/>
              <w:bottom w:val="single" w:sz="6" w:space="0" w:color="000000"/>
              <w:right w:val="single" w:sz="6" w:space="0" w:color="000000"/>
            </w:tcBorders>
          </w:tcPr>
          <w:p w:rsidR="00535648" w:rsidRPr="00674C28" w:rsidRDefault="00535648">
            <w:pPr>
              <w:rPr>
                <w:sz w:val="24"/>
                <w:szCs w:val="24"/>
              </w:rPr>
            </w:pPr>
          </w:p>
        </w:tc>
        <w:tc>
          <w:tcPr>
            <w:tcW w:w="4220" w:type="dxa"/>
            <w:tcBorders>
              <w:top w:val="single" w:sz="6" w:space="0" w:color="000000"/>
              <w:left w:val="single" w:sz="6" w:space="0" w:color="000000"/>
              <w:bottom w:val="single" w:sz="6" w:space="0" w:color="000000"/>
              <w:right w:val="single" w:sz="6" w:space="0" w:color="000000"/>
            </w:tcBorders>
          </w:tcPr>
          <w:p w:rsidR="00535648" w:rsidRPr="00674C28" w:rsidRDefault="00535648">
            <w:pPr>
              <w:spacing w:before="15" w:line="260" w:lineRule="exact"/>
              <w:rPr>
                <w:sz w:val="24"/>
                <w:szCs w:val="24"/>
              </w:rPr>
            </w:pPr>
          </w:p>
          <w:p w:rsidR="00535648" w:rsidRPr="00674C28" w:rsidRDefault="00B25940">
            <w:pPr>
              <w:ind w:left="102" w:right="83"/>
              <w:rPr>
                <w:rFonts w:eastAsia="Arial"/>
                <w:sz w:val="24"/>
                <w:szCs w:val="24"/>
              </w:rPr>
            </w:pPr>
            <w:r w:rsidRPr="00674C28">
              <w:rPr>
                <w:rFonts w:eastAsia="Arial"/>
                <w:i/>
                <w:spacing w:val="-1"/>
                <w:sz w:val="24"/>
                <w:szCs w:val="24"/>
              </w:rPr>
              <w:t>Д</w:t>
            </w:r>
            <w:r w:rsidRPr="00674C28">
              <w:rPr>
                <w:rFonts w:eastAsia="Arial"/>
                <w:i/>
                <w:sz w:val="24"/>
                <w:szCs w:val="24"/>
              </w:rPr>
              <w:t xml:space="preserve">ео </w:t>
            </w:r>
            <w:r w:rsidRPr="00674C28">
              <w:rPr>
                <w:rFonts w:eastAsia="Arial"/>
                <w:i/>
                <w:spacing w:val="63"/>
                <w:sz w:val="24"/>
                <w:szCs w:val="24"/>
              </w:rPr>
              <w:t xml:space="preserve"> </w:t>
            </w:r>
            <w:r w:rsidRPr="00674C28">
              <w:rPr>
                <w:rFonts w:eastAsia="Arial"/>
                <w:i/>
                <w:spacing w:val="-2"/>
                <w:sz w:val="24"/>
                <w:szCs w:val="24"/>
              </w:rPr>
              <w:t>п</w:t>
            </w:r>
            <w:r w:rsidRPr="00674C28">
              <w:rPr>
                <w:rFonts w:eastAsia="Arial"/>
                <w:i/>
                <w:sz w:val="24"/>
                <w:szCs w:val="24"/>
              </w:rPr>
              <w:t>р</w:t>
            </w:r>
            <w:r w:rsidRPr="00674C28">
              <w:rPr>
                <w:rFonts w:eastAsia="Arial"/>
                <w:i/>
                <w:spacing w:val="-1"/>
                <w:sz w:val="24"/>
                <w:szCs w:val="24"/>
              </w:rPr>
              <w:t>едме</w:t>
            </w:r>
            <w:r w:rsidRPr="00674C28">
              <w:rPr>
                <w:rFonts w:eastAsia="Arial"/>
                <w:i/>
                <w:spacing w:val="-4"/>
                <w:sz w:val="24"/>
                <w:szCs w:val="24"/>
              </w:rPr>
              <w:t>т</w:t>
            </w:r>
            <w:r w:rsidRPr="00674C28">
              <w:rPr>
                <w:rFonts w:eastAsia="Arial"/>
                <w:i/>
                <w:sz w:val="24"/>
                <w:szCs w:val="24"/>
              </w:rPr>
              <w:t xml:space="preserve">а </w:t>
            </w:r>
            <w:r w:rsidRPr="00674C28">
              <w:rPr>
                <w:rFonts w:eastAsia="Arial"/>
                <w:i/>
                <w:spacing w:val="63"/>
                <w:sz w:val="24"/>
                <w:szCs w:val="24"/>
              </w:rPr>
              <w:t xml:space="preserve"> </w:t>
            </w:r>
            <w:r w:rsidRPr="00674C28">
              <w:rPr>
                <w:rFonts w:eastAsia="Arial"/>
                <w:i/>
                <w:sz w:val="24"/>
                <w:szCs w:val="24"/>
              </w:rPr>
              <w:t>н</w:t>
            </w:r>
            <w:r w:rsidRPr="00674C28">
              <w:rPr>
                <w:rFonts w:eastAsia="Arial"/>
                <w:i/>
                <w:spacing w:val="-2"/>
                <w:sz w:val="24"/>
                <w:szCs w:val="24"/>
              </w:rPr>
              <w:t>а</w:t>
            </w:r>
            <w:r w:rsidRPr="00674C28">
              <w:rPr>
                <w:rFonts w:eastAsia="Arial"/>
                <w:i/>
                <w:spacing w:val="1"/>
                <w:sz w:val="24"/>
                <w:szCs w:val="24"/>
              </w:rPr>
              <w:t>б</w:t>
            </w:r>
            <w:r w:rsidRPr="00674C28">
              <w:rPr>
                <w:rFonts w:eastAsia="Arial"/>
                <w:i/>
                <w:sz w:val="24"/>
                <w:szCs w:val="24"/>
              </w:rPr>
              <w:t>а</w:t>
            </w:r>
            <w:r w:rsidRPr="00674C28">
              <w:rPr>
                <w:rFonts w:eastAsia="Arial"/>
                <w:i/>
                <w:spacing w:val="-1"/>
                <w:sz w:val="24"/>
                <w:szCs w:val="24"/>
              </w:rPr>
              <w:t>в</w:t>
            </w:r>
            <w:r w:rsidRPr="00674C28">
              <w:rPr>
                <w:rFonts w:eastAsia="Arial"/>
                <w:i/>
                <w:spacing w:val="1"/>
                <w:sz w:val="24"/>
                <w:szCs w:val="24"/>
              </w:rPr>
              <w:t>к</w:t>
            </w:r>
            <w:r w:rsidRPr="00674C28">
              <w:rPr>
                <w:rFonts w:eastAsia="Arial"/>
                <w:i/>
                <w:sz w:val="24"/>
                <w:szCs w:val="24"/>
              </w:rPr>
              <w:t xml:space="preserve">е </w:t>
            </w:r>
            <w:r w:rsidRPr="00674C28">
              <w:rPr>
                <w:rFonts w:eastAsia="Arial"/>
                <w:i/>
                <w:spacing w:val="63"/>
                <w:sz w:val="24"/>
                <w:szCs w:val="24"/>
              </w:rPr>
              <w:t xml:space="preserve"> </w:t>
            </w:r>
            <w:r w:rsidRPr="00674C28">
              <w:rPr>
                <w:rFonts w:eastAsia="Arial"/>
                <w:i/>
                <w:spacing w:val="-1"/>
                <w:sz w:val="24"/>
                <w:szCs w:val="24"/>
              </w:rPr>
              <w:t>к</w:t>
            </w:r>
            <w:r w:rsidRPr="00674C28">
              <w:rPr>
                <w:rFonts w:eastAsia="Arial"/>
                <w:i/>
                <w:sz w:val="24"/>
                <w:szCs w:val="24"/>
              </w:rPr>
              <w:t>о</w:t>
            </w:r>
            <w:r w:rsidRPr="00674C28">
              <w:rPr>
                <w:rFonts w:eastAsia="Arial"/>
                <w:i/>
                <w:spacing w:val="1"/>
                <w:sz w:val="24"/>
                <w:szCs w:val="24"/>
              </w:rPr>
              <w:t>ј</w:t>
            </w:r>
            <w:r w:rsidRPr="00674C28">
              <w:rPr>
                <w:rFonts w:eastAsia="Arial"/>
                <w:i/>
                <w:sz w:val="24"/>
                <w:szCs w:val="24"/>
              </w:rPr>
              <w:t xml:space="preserve">и </w:t>
            </w:r>
            <w:r w:rsidRPr="00674C28">
              <w:rPr>
                <w:rFonts w:eastAsia="Arial"/>
                <w:i/>
                <w:spacing w:val="63"/>
                <w:sz w:val="24"/>
                <w:szCs w:val="24"/>
              </w:rPr>
              <w:t xml:space="preserve"> </w:t>
            </w:r>
            <w:r w:rsidRPr="00674C28">
              <w:rPr>
                <w:rFonts w:eastAsia="Arial"/>
                <w:i/>
                <w:spacing w:val="-1"/>
                <w:sz w:val="24"/>
                <w:szCs w:val="24"/>
              </w:rPr>
              <w:t>ћ</w:t>
            </w:r>
            <w:r w:rsidRPr="00674C28">
              <w:rPr>
                <w:rFonts w:eastAsia="Arial"/>
                <w:i/>
                <w:sz w:val="24"/>
                <w:szCs w:val="24"/>
              </w:rPr>
              <w:t xml:space="preserve">е </w:t>
            </w:r>
            <w:r w:rsidRPr="00674C28">
              <w:rPr>
                <w:rFonts w:eastAsia="Arial"/>
                <w:i/>
                <w:spacing w:val="-1"/>
                <w:sz w:val="24"/>
                <w:szCs w:val="24"/>
              </w:rPr>
              <w:t>и</w:t>
            </w:r>
            <w:r w:rsidRPr="00674C28">
              <w:rPr>
                <w:rFonts w:eastAsia="Arial"/>
                <w:i/>
                <w:spacing w:val="1"/>
                <w:sz w:val="24"/>
                <w:szCs w:val="24"/>
              </w:rPr>
              <w:t>зв</w:t>
            </w:r>
            <w:r w:rsidRPr="00674C28">
              <w:rPr>
                <w:rFonts w:eastAsia="Arial"/>
                <w:i/>
                <w:spacing w:val="-1"/>
                <w:sz w:val="24"/>
                <w:szCs w:val="24"/>
              </w:rPr>
              <w:t>р</w:t>
            </w:r>
            <w:r w:rsidRPr="00674C28">
              <w:rPr>
                <w:rFonts w:eastAsia="Arial"/>
                <w:i/>
                <w:spacing w:val="1"/>
                <w:sz w:val="24"/>
                <w:szCs w:val="24"/>
              </w:rPr>
              <w:t>ш</w:t>
            </w:r>
            <w:r w:rsidRPr="00674C28">
              <w:rPr>
                <w:rFonts w:eastAsia="Arial"/>
                <w:i/>
                <w:spacing w:val="3"/>
                <w:sz w:val="24"/>
                <w:szCs w:val="24"/>
              </w:rPr>
              <w:t>и</w:t>
            </w:r>
            <w:r w:rsidRPr="00674C28">
              <w:rPr>
                <w:rFonts w:eastAsia="Arial"/>
                <w:i/>
                <w:spacing w:val="-2"/>
                <w:sz w:val="24"/>
                <w:szCs w:val="24"/>
              </w:rPr>
              <w:t>т</w:t>
            </w:r>
            <w:r w:rsidRPr="00674C28">
              <w:rPr>
                <w:rFonts w:eastAsia="Arial"/>
                <w:i/>
                <w:sz w:val="24"/>
                <w:szCs w:val="24"/>
              </w:rPr>
              <w:t>и по</w:t>
            </w:r>
            <w:r w:rsidRPr="00674C28">
              <w:rPr>
                <w:rFonts w:eastAsia="Arial"/>
                <w:i/>
                <w:spacing w:val="-1"/>
                <w:sz w:val="24"/>
                <w:szCs w:val="24"/>
              </w:rPr>
              <w:t>д</w:t>
            </w:r>
            <w:r w:rsidRPr="00674C28">
              <w:rPr>
                <w:rFonts w:eastAsia="Arial"/>
                <w:i/>
                <w:sz w:val="24"/>
                <w:szCs w:val="24"/>
              </w:rPr>
              <w:t>и</w:t>
            </w:r>
            <w:r w:rsidRPr="00674C28">
              <w:rPr>
                <w:rFonts w:eastAsia="Arial"/>
                <w:i/>
                <w:spacing w:val="1"/>
                <w:sz w:val="24"/>
                <w:szCs w:val="24"/>
              </w:rPr>
              <w:t>з</w:t>
            </w:r>
            <w:r w:rsidRPr="00674C28">
              <w:rPr>
                <w:rFonts w:eastAsia="Arial"/>
                <w:i/>
                <w:spacing w:val="-7"/>
                <w:sz w:val="24"/>
                <w:szCs w:val="24"/>
              </w:rPr>
              <w:t>в</w:t>
            </w:r>
            <w:r w:rsidRPr="00674C28">
              <w:rPr>
                <w:rFonts w:eastAsia="Arial"/>
                <w:i/>
                <w:sz w:val="24"/>
                <w:szCs w:val="24"/>
              </w:rPr>
              <w:t>ођ</w:t>
            </w:r>
            <w:r w:rsidRPr="00674C28">
              <w:rPr>
                <w:rFonts w:eastAsia="Arial"/>
                <w:i/>
                <w:spacing w:val="-15"/>
                <w:sz w:val="24"/>
                <w:szCs w:val="24"/>
              </w:rPr>
              <w:t>а</w:t>
            </w:r>
            <w:r w:rsidRPr="00674C28">
              <w:rPr>
                <w:rFonts w:eastAsia="Arial"/>
                <w:i/>
                <w:sz w:val="24"/>
                <w:szCs w:val="24"/>
              </w:rPr>
              <w:t>ч:</w:t>
            </w:r>
          </w:p>
        </w:tc>
        <w:tc>
          <w:tcPr>
            <w:tcW w:w="4648" w:type="dxa"/>
            <w:tcBorders>
              <w:top w:val="single" w:sz="6" w:space="0" w:color="000000"/>
              <w:left w:val="single" w:sz="6" w:space="0" w:color="000000"/>
              <w:bottom w:val="single" w:sz="6" w:space="0" w:color="000000"/>
              <w:right w:val="single" w:sz="6" w:space="0" w:color="000000"/>
            </w:tcBorders>
          </w:tcPr>
          <w:p w:rsidR="00535648" w:rsidRPr="00674C28" w:rsidRDefault="00535648">
            <w:pPr>
              <w:rPr>
                <w:sz w:val="24"/>
                <w:szCs w:val="24"/>
              </w:rPr>
            </w:pPr>
          </w:p>
        </w:tc>
      </w:tr>
      <w:tr w:rsidR="00535648" w:rsidRPr="00674C28">
        <w:trPr>
          <w:trHeight w:hRule="exact" w:val="562"/>
        </w:trPr>
        <w:tc>
          <w:tcPr>
            <w:tcW w:w="464" w:type="dxa"/>
            <w:tcBorders>
              <w:top w:val="single" w:sz="6" w:space="0" w:color="000000"/>
              <w:left w:val="single" w:sz="6" w:space="0" w:color="000000"/>
              <w:bottom w:val="single" w:sz="6" w:space="0" w:color="000000"/>
              <w:right w:val="single" w:sz="6" w:space="0" w:color="000000"/>
            </w:tcBorders>
          </w:tcPr>
          <w:p w:rsidR="00535648" w:rsidRPr="00674C28" w:rsidRDefault="00535648">
            <w:pPr>
              <w:spacing w:before="15" w:line="260" w:lineRule="exact"/>
              <w:rPr>
                <w:sz w:val="24"/>
                <w:szCs w:val="24"/>
              </w:rPr>
            </w:pPr>
          </w:p>
          <w:p w:rsidR="00535648" w:rsidRPr="00674C28" w:rsidRDefault="00B25940">
            <w:pPr>
              <w:spacing w:line="260" w:lineRule="exact"/>
              <w:ind w:left="102"/>
              <w:rPr>
                <w:rFonts w:eastAsia="Arial"/>
                <w:sz w:val="24"/>
                <w:szCs w:val="24"/>
              </w:rPr>
            </w:pPr>
            <w:r w:rsidRPr="00674C28">
              <w:rPr>
                <w:rFonts w:eastAsia="Arial"/>
                <w:i/>
                <w:position w:val="-1"/>
                <w:sz w:val="24"/>
                <w:szCs w:val="24"/>
              </w:rPr>
              <w:t>2)</w:t>
            </w:r>
          </w:p>
        </w:tc>
        <w:tc>
          <w:tcPr>
            <w:tcW w:w="4220" w:type="dxa"/>
            <w:tcBorders>
              <w:top w:val="single" w:sz="6" w:space="0" w:color="000000"/>
              <w:left w:val="single" w:sz="6" w:space="0" w:color="000000"/>
              <w:bottom w:val="single" w:sz="6" w:space="0" w:color="000000"/>
              <w:right w:val="single" w:sz="6" w:space="0" w:color="000000"/>
            </w:tcBorders>
          </w:tcPr>
          <w:p w:rsidR="00535648" w:rsidRPr="00674C28" w:rsidRDefault="00535648">
            <w:pPr>
              <w:spacing w:before="15" w:line="260" w:lineRule="exact"/>
              <w:rPr>
                <w:sz w:val="24"/>
                <w:szCs w:val="24"/>
              </w:rPr>
            </w:pPr>
          </w:p>
          <w:p w:rsidR="00535648" w:rsidRPr="00674C28" w:rsidRDefault="00B25940">
            <w:pPr>
              <w:spacing w:line="260" w:lineRule="exact"/>
              <w:ind w:left="102"/>
              <w:rPr>
                <w:rFonts w:eastAsia="Arial"/>
                <w:sz w:val="24"/>
                <w:szCs w:val="24"/>
              </w:rPr>
            </w:pPr>
            <w:r w:rsidRPr="00674C28">
              <w:rPr>
                <w:rFonts w:eastAsia="Arial"/>
                <w:i/>
                <w:spacing w:val="1"/>
                <w:position w:val="-1"/>
                <w:sz w:val="24"/>
                <w:szCs w:val="24"/>
              </w:rPr>
              <w:t>Н</w:t>
            </w:r>
            <w:r w:rsidRPr="00674C28">
              <w:rPr>
                <w:rFonts w:eastAsia="Arial"/>
                <w:i/>
                <w:spacing w:val="-7"/>
                <w:position w:val="-1"/>
                <w:sz w:val="24"/>
                <w:szCs w:val="24"/>
              </w:rPr>
              <w:t>а</w:t>
            </w:r>
            <w:r w:rsidRPr="00674C28">
              <w:rPr>
                <w:rFonts w:eastAsia="Arial"/>
                <w:i/>
                <w:spacing w:val="1"/>
                <w:position w:val="-1"/>
                <w:sz w:val="24"/>
                <w:szCs w:val="24"/>
              </w:rPr>
              <w:t>з</w:t>
            </w:r>
            <w:r w:rsidRPr="00674C28">
              <w:rPr>
                <w:rFonts w:eastAsia="Arial"/>
                <w:i/>
                <w:position w:val="-1"/>
                <w:sz w:val="24"/>
                <w:szCs w:val="24"/>
              </w:rPr>
              <w:t>ив по</w:t>
            </w:r>
            <w:r w:rsidRPr="00674C28">
              <w:rPr>
                <w:rFonts w:eastAsia="Arial"/>
                <w:i/>
                <w:spacing w:val="-1"/>
                <w:position w:val="-1"/>
                <w:sz w:val="24"/>
                <w:szCs w:val="24"/>
              </w:rPr>
              <w:t>д</w:t>
            </w:r>
            <w:r w:rsidRPr="00674C28">
              <w:rPr>
                <w:rFonts w:eastAsia="Arial"/>
                <w:i/>
                <w:position w:val="-1"/>
                <w:sz w:val="24"/>
                <w:szCs w:val="24"/>
              </w:rPr>
              <w:t>и</w:t>
            </w:r>
            <w:r w:rsidRPr="00674C28">
              <w:rPr>
                <w:rFonts w:eastAsia="Arial"/>
                <w:i/>
                <w:spacing w:val="1"/>
                <w:position w:val="-1"/>
                <w:sz w:val="24"/>
                <w:szCs w:val="24"/>
              </w:rPr>
              <w:t>з</w:t>
            </w:r>
            <w:r w:rsidRPr="00674C28">
              <w:rPr>
                <w:rFonts w:eastAsia="Arial"/>
                <w:i/>
                <w:spacing w:val="-7"/>
                <w:position w:val="-1"/>
                <w:sz w:val="24"/>
                <w:szCs w:val="24"/>
              </w:rPr>
              <w:t>в</w:t>
            </w:r>
            <w:r w:rsidRPr="00674C28">
              <w:rPr>
                <w:rFonts w:eastAsia="Arial"/>
                <w:i/>
                <w:position w:val="-1"/>
                <w:sz w:val="24"/>
                <w:szCs w:val="24"/>
              </w:rPr>
              <w:t>ођ</w:t>
            </w:r>
            <w:r w:rsidRPr="00674C28">
              <w:rPr>
                <w:rFonts w:eastAsia="Arial"/>
                <w:i/>
                <w:spacing w:val="-15"/>
                <w:position w:val="-1"/>
                <w:sz w:val="24"/>
                <w:szCs w:val="24"/>
              </w:rPr>
              <w:t>а</w:t>
            </w:r>
            <w:r w:rsidRPr="00674C28">
              <w:rPr>
                <w:rFonts w:eastAsia="Arial"/>
                <w:i/>
                <w:position w:val="-1"/>
                <w:sz w:val="24"/>
                <w:szCs w:val="24"/>
              </w:rPr>
              <w:t>ча:</w:t>
            </w:r>
          </w:p>
        </w:tc>
        <w:tc>
          <w:tcPr>
            <w:tcW w:w="4648" w:type="dxa"/>
            <w:tcBorders>
              <w:top w:val="single" w:sz="6" w:space="0" w:color="000000"/>
              <w:left w:val="single" w:sz="6" w:space="0" w:color="000000"/>
              <w:bottom w:val="single" w:sz="6" w:space="0" w:color="000000"/>
              <w:right w:val="single" w:sz="6" w:space="0" w:color="000000"/>
            </w:tcBorders>
          </w:tcPr>
          <w:p w:rsidR="00535648" w:rsidRPr="00674C28" w:rsidRDefault="00535648">
            <w:pPr>
              <w:rPr>
                <w:sz w:val="24"/>
                <w:szCs w:val="24"/>
              </w:rPr>
            </w:pPr>
          </w:p>
        </w:tc>
      </w:tr>
      <w:tr w:rsidR="00535648" w:rsidRPr="00674C28">
        <w:trPr>
          <w:trHeight w:hRule="exact" w:val="562"/>
        </w:trPr>
        <w:tc>
          <w:tcPr>
            <w:tcW w:w="464" w:type="dxa"/>
            <w:tcBorders>
              <w:top w:val="single" w:sz="6" w:space="0" w:color="000000"/>
              <w:left w:val="single" w:sz="6" w:space="0" w:color="000000"/>
              <w:bottom w:val="single" w:sz="6" w:space="0" w:color="000000"/>
              <w:right w:val="single" w:sz="6" w:space="0" w:color="000000"/>
            </w:tcBorders>
          </w:tcPr>
          <w:p w:rsidR="00535648" w:rsidRPr="00674C28" w:rsidRDefault="00535648">
            <w:pPr>
              <w:rPr>
                <w:sz w:val="24"/>
                <w:szCs w:val="24"/>
              </w:rPr>
            </w:pPr>
          </w:p>
        </w:tc>
        <w:tc>
          <w:tcPr>
            <w:tcW w:w="4220" w:type="dxa"/>
            <w:tcBorders>
              <w:top w:val="single" w:sz="6" w:space="0" w:color="000000"/>
              <w:left w:val="single" w:sz="6" w:space="0" w:color="000000"/>
              <w:bottom w:val="single" w:sz="6" w:space="0" w:color="000000"/>
              <w:right w:val="single" w:sz="6" w:space="0" w:color="000000"/>
            </w:tcBorders>
          </w:tcPr>
          <w:p w:rsidR="00535648" w:rsidRPr="00674C28" w:rsidRDefault="00535648">
            <w:pPr>
              <w:spacing w:before="15" w:line="260" w:lineRule="exact"/>
              <w:rPr>
                <w:sz w:val="24"/>
                <w:szCs w:val="24"/>
              </w:rPr>
            </w:pPr>
          </w:p>
          <w:p w:rsidR="00535648" w:rsidRPr="00674C28" w:rsidRDefault="00B25940">
            <w:pPr>
              <w:spacing w:line="260" w:lineRule="exact"/>
              <w:ind w:left="102"/>
              <w:rPr>
                <w:rFonts w:eastAsia="Arial"/>
                <w:sz w:val="24"/>
                <w:szCs w:val="24"/>
              </w:rPr>
            </w:pPr>
            <w:r w:rsidRPr="00674C28">
              <w:rPr>
                <w:rFonts w:eastAsia="Arial"/>
                <w:i/>
                <w:position w:val="-1"/>
                <w:sz w:val="24"/>
                <w:szCs w:val="24"/>
              </w:rPr>
              <w:t>А</w:t>
            </w:r>
            <w:r w:rsidRPr="00674C28">
              <w:rPr>
                <w:rFonts w:eastAsia="Arial"/>
                <w:i/>
                <w:spacing w:val="-1"/>
                <w:position w:val="-1"/>
                <w:sz w:val="24"/>
                <w:szCs w:val="24"/>
              </w:rPr>
              <w:t>дре</w:t>
            </w:r>
            <w:r w:rsidRPr="00674C28">
              <w:rPr>
                <w:rFonts w:eastAsia="Arial"/>
                <w:i/>
                <w:position w:val="-1"/>
                <w:sz w:val="24"/>
                <w:szCs w:val="24"/>
              </w:rPr>
              <w:t>са:</w:t>
            </w:r>
          </w:p>
        </w:tc>
        <w:tc>
          <w:tcPr>
            <w:tcW w:w="4648" w:type="dxa"/>
            <w:tcBorders>
              <w:top w:val="single" w:sz="6" w:space="0" w:color="000000"/>
              <w:left w:val="single" w:sz="6" w:space="0" w:color="000000"/>
              <w:bottom w:val="single" w:sz="6" w:space="0" w:color="000000"/>
              <w:right w:val="single" w:sz="6" w:space="0" w:color="000000"/>
            </w:tcBorders>
          </w:tcPr>
          <w:p w:rsidR="00535648" w:rsidRPr="00674C28" w:rsidRDefault="00535648">
            <w:pPr>
              <w:rPr>
                <w:sz w:val="24"/>
                <w:szCs w:val="24"/>
              </w:rPr>
            </w:pPr>
          </w:p>
        </w:tc>
      </w:tr>
      <w:tr w:rsidR="00535648" w:rsidRPr="00674C28">
        <w:trPr>
          <w:trHeight w:hRule="exact" w:val="562"/>
        </w:trPr>
        <w:tc>
          <w:tcPr>
            <w:tcW w:w="464" w:type="dxa"/>
            <w:tcBorders>
              <w:top w:val="single" w:sz="6" w:space="0" w:color="000000"/>
              <w:left w:val="single" w:sz="6" w:space="0" w:color="000000"/>
              <w:bottom w:val="single" w:sz="6" w:space="0" w:color="000000"/>
              <w:right w:val="single" w:sz="6" w:space="0" w:color="000000"/>
            </w:tcBorders>
          </w:tcPr>
          <w:p w:rsidR="00535648" w:rsidRPr="00674C28" w:rsidRDefault="00535648">
            <w:pPr>
              <w:rPr>
                <w:sz w:val="24"/>
                <w:szCs w:val="24"/>
              </w:rPr>
            </w:pPr>
          </w:p>
        </w:tc>
        <w:tc>
          <w:tcPr>
            <w:tcW w:w="4220" w:type="dxa"/>
            <w:tcBorders>
              <w:top w:val="single" w:sz="6" w:space="0" w:color="000000"/>
              <w:left w:val="single" w:sz="6" w:space="0" w:color="000000"/>
              <w:bottom w:val="single" w:sz="6" w:space="0" w:color="000000"/>
              <w:right w:val="single" w:sz="6" w:space="0" w:color="000000"/>
            </w:tcBorders>
          </w:tcPr>
          <w:p w:rsidR="00535648" w:rsidRPr="00674C28" w:rsidRDefault="00535648">
            <w:pPr>
              <w:spacing w:before="15" w:line="260" w:lineRule="exact"/>
              <w:rPr>
                <w:sz w:val="24"/>
                <w:szCs w:val="24"/>
              </w:rPr>
            </w:pPr>
          </w:p>
          <w:p w:rsidR="00535648" w:rsidRPr="00674C28" w:rsidRDefault="00B25940">
            <w:pPr>
              <w:spacing w:line="260" w:lineRule="exact"/>
              <w:ind w:left="102"/>
              <w:rPr>
                <w:rFonts w:eastAsia="Arial"/>
                <w:sz w:val="24"/>
                <w:szCs w:val="24"/>
              </w:rPr>
            </w:pPr>
            <w:r w:rsidRPr="00674C28">
              <w:rPr>
                <w:rFonts w:eastAsia="Arial"/>
                <w:i/>
                <w:spacing w:val="2"/>
                <w:position w:val="-1"/>
                <w:sz w:val="24"/>
                <w:szCs w:val="24"/>
              </w:rPr>
              <w:t>М</w:t>
            </w:r>
            <w:r w:rsidRPr="00674C28">
              <w:rPr>
                <w:rFonts w:eastAsia="Arial"/>
                <w:i/>
                <w:position w:val="-1"/>
                <w:sz w:val="24"/>
                <w:szCs w:val="24"/>
              </w:rPr>
              <w:t>а</w:t>
            </w:r>
            <w:r w:rsidRPr="00674C28">
              <w:rPr>
                <w:rFonts w:eastAsia="Arial"/>
                <w:i/>
                <w:spacing w:val="-2"/>
                <w:position w:val="-1"/>
                <w:sz w:val="24"/>
                <w:szCs w:val="24"/>
              </w:rPr>
              <w:t>т</w:t>
            </w:r>
            <w:r w:rsidRPr="00674C28">
              <w:rPr>
                <w:rFonts w:eastAsia="Arial"/>
                <w:i/>
                <w:position w:val="-1"/>
                <w:sz w:val="24"/>
                <w:szCs w:val="24"/>
              </w:rPr>
              <w:t>ични</w:t>
            </w:r>
            <w:r w:rsidRPr="00674C28">
              <w:rPr>
                <w:rFonts w:eastAsia="Arial"/>
                <w:i/>
                <w:spacing w:val="2"/>
                <w:position w:val="-1"/>
                <w:sz w:val="24"/>
                <w:szCs w:val="24"/>
              </w:rPr>
              <w:t xml:space="preserve"> </w:t>
            </w:r>
            <w:r w:rsidRPr="00674C28">
              <w:rPr>
                <w:rFonts w:eastAsia="Arial"/>
                <w:i/>
                <w:spacing w:val="-1"/>
                <w:position w:val="-1"/>
                <w:sz w:val="24"/>
                <w:szCs w:val="24"/>
              </w:rPr>
              <w:t>б</w:t>
            </w:r>
            <w:r w:rsidRPr="00674C28">
              <w:rPr>
                <w:rFonts w:eastAsia="Arial"/>
                <w:i/>
                <w:position w:val="-1"/>
                <w:sz w:val="24"/>
                <w:szCs w:val="24"/>
              </w:rPr>
              <w:t>р</w:t>
            </w:r>
            <w:r w:rsidRPr="00674C28">
              <w:rPr>
                <w:rFonts w:eastAsia="Arial"/>
                <w:i/>
                <w:spacing w:val="-1"/>
                <w:position w:val="-1"/>
                <w:sz w:val="24"/>
                <w:szCs w:val="24"/>
              </w:rPr>
              <w:t>о</w:t>
            </w:r>
            <w:r w:rsidRPr="00674C28">
              <w:rPr>
                <w:rFonts w:eastAsia="Arial"/>
                <w:i/>
                <w:spacing w:val="1"/>
                <w:position w:val="-1"/>
                <w:sz w:val="24"/>
                <w:szCs w:val="24"/>
              </w:rPr>
              <w:t>ј</w:t>
            </w:r>
            <w:r w:rsidRPr="00674C28">
              <w:rPr>
                <w:rFonts w:eastAsia="Arial"/>
                <w:i/>
                <w:position w:val="-1"/>
                <w:sz w:val="24"/>
                <w:szCs w:val="24"/>
              </w:rPr>
              <w:t>:</w:t>
            </w:r>
          </w:p>
        </w:tc>
        <w:tc>
          <w:tcPr>
            <w:tcW w:w="4648" w:type="dxa"/>
            <w:tcBorders>
              <w:top w:val="single" w:sz="6" w:space="0" w:color="000000"/>
              <w:left w:val="single" w:sz="6" w:space="0" w:color="000000"/>
              <w:bottom w:val="single" w:sz="6" w:space="0" w:color="000000"/>
              <w:right w:val="single" w:sz="6" w:space="0" w:color="000000"/>
            </w:tcBorders>
          </w:tcPr>
          <w:p w:rsidR="00535648" w:rsidRPr="00674C28" w:rsidRDefault="00535648">
            <w:pPr>
              <w:rPr>
                <w:sz w:val="24"/>
                <w:szCs w:val="24"/>
              </w:rPr>
            </w:pPr>
          </w:p>
        </w:tc>
      </w:tr>
      <w:tr w:rsidR="00535648" w:rsidRPr="00674C28">
        <w:trPr>
          <w:trHeight w:hRule="exact" w:val="562"/>
        </w:trPr>
        <w:tc>
          <w:tcPr>
            <w:tcW w:w="464" w:type="dxa"/>
            <w:tcBorders>
              <w:top w:val="single" w:sz="6" w:space="0" w:color="000000"/>
              <w:left w:val="single" w:sz="6" w:space="0" w:color="000000"/>
              <w:bottom w:val="single" w:sz="6" w:space="0" w:color="000000"/>
              <w:right w:val="single" w:sz="6" w:space="0" w:color="000000"/>
            </w:tcBorders>
          </w:tcPr>
          <w:p w:rsidR="00535648" w:rsidRPr="00674C28" w:rsidRDefault="00535648">
            <w:pPr>
              <w:rPr>
                <w:sz w:val="24"/>
                <w:szCs w:val="24"/>
              </w:rPr>
            </w:pPr>
          </w:p>
        </w:tc>
        <w:tc>
          <w:tcPr>
            <w:tcW w:w="4220" w:type="dxa"/>
            <w:tcBorders>
              <w:top w:val="single" w:sz="6" w:space="0" w:color="000000"/>
              <w:left w:val="single" w:sz="6" w:space="0" w:color="000000"/>
              <w:bottom w:val="single" w:sz="6" w:space="0" w:color="000000"/>
              <w:right w:val="single" w:sz="6" w:space="0" w:color="000000"/>
            </w:tcBorders>
          </w:tcPr>
          <w:p w:rsidR="00535648" w:rsidRPr="00674C28" w:rsidRDefault="00535648">
            <w:pPr>
              <w:spacing w:before="15" w:line="260" w:lineRule="exact"/>
              <w:rPr>
                <w:sz w:val="24"/>
                <w:szCs w:val="24"/>
              </w:rPr>
            </w:pPr>
          </w:p>
          <w:p w:rsidR="00535648" w:rsidRPr="00674C28" w:rsidRDefault="00B25940">
            <w:pPr>
              <w:spacing w:line="260" w:lineRule="exact"/>
              <w:ind w:left="102"/>
              <w:rPr>
                <w:rFonts w:eastAsia="Arial"/>
                <w:sz w:val="24"/>
                <w:szCs w:val="24"/>
              </w:rPr>
            </w:pPr>
            <w:r w:rsidRPr="00674C28">
              <w:rPr>
                <w:rFonts w:eastAsia="Arial"/>
                <w:i/>
                <w:spacing w:val="-2"/>
                <w:position w:val="-1"/>
                <w:sz w:val="24"/>
                <w:szCs w:val="24"/>
              </w:rPr>
              <w:t>П</w:t>
            </w:r>
            <w:r w:rsidRPr="00674C28">
              <w:rPr>
                <w:rFonts w:eastAsia="Arial"/>
                <w:i/>
                <w:position w:val="-1"/>
                <w:sz w:val="24"/>
                <w:szCs w:val="24"/>
              </w:rPr>
              <w:t>ор</w:t>
            </w:r>
            <w:r w:rsidRPr="00674C28">
              <w:rPr>
                <w:rFonts w:eastAsia="Arial"/>
                <w:i/>
                <w:spacing w:val="-1"/>
                <w:position w:val="-1"/>
                <w:sz w:val="24"/>
                <w:szCs w:val="24"/>
              </w:rPr>
              <w:t>е</w:t>
            </w:r>
            <w:r w:rsidRPr="00674C28">
              <w:rPr>
                <w:rFonts w:eastAsia="Arial"/>
                <w:i/>
                <w:spacing w:val="-2"/>
                <w:position w:val="-1"/>
                <w:sz w:val="24"/>
                <w:szCs w:val="24"/>
              </w:rPr>
              <w:t>с</w:t>
            </w:r>
            <w:r w:rsidRPr="00674C28">
              <w:rPr>
                <w:rFonts w:eastAsia="Arial"/>
                <w:i/>
                <w:spacing w:val="1"/>
                <w:position w:val="-1"/>
                <w:sz w:val="24"/>
                <w:szCs w:val="24"/>
              </w:rPr>
              <w:t>к</w:t>
            </w:r>
            <w:r w:rsidRPr="00674C28">
              <w:rPr>
                <w:rFonts w:eastAsia="Arial"/>
                <w:i/>
                <w:position w:val="-1"/>
                <w:sz w:val="24"/>
                <w:szCs w:val="24"/>
              </w:rPr>
              <w:t>и и</w:t>
            </w:r>
            <w:r w:rsidRPr="00674C28">
              <w:rPr>
                <w:rFonts w:eastAsia="Arial"/>
                <w:i/>
                <w:spacing w:val="-1"/>
                <w:position w:val="-1"/>
                <w:sz w:val="24"/>
                <w:szCs w:val="24"/>
              </w:rPr>
              <w:t>д</w:t>
            </w:r>
            <w:r w:rsidRPr="00674C28">
              <w:rPr>
                <w:rFonts w:eastAsia="Arial"/>
                <w:i/>
                <w:position w:val="-1"/>
                <w:sz w:val="24"/>
                <w:szCs w:val="24"/>
              </w:rPr>
              <w:t>е</w:t>
            </w:r>
            <w:r w:rsidRPr="00674C28">
              <w:rPr>
                <w:rFonts w:eastAsia="Arial"/>
                <w:i/>
                <w:spacing w:val="2"/>
                <w:position w:val="-1"/>
                <w:sz w:val="24"/>
                <w:szCs w:val="24"/>
              </w:rPr>
              <w:t>н</w:t>
            </w:r>
            <w:r w:rsidRPr="00674C28">
              <w:rPr>
                <w:rFonts w:eastAsia="Arial"/>
                <w:i/>
                <w:spacing w:val="-2"/>
                <w:position w:val="-1"/>
                <w:sz w:val="24"/>
                <w:szCs w:val="24"/>
              </w:rPr>
              <w:t>т</w:t>
            </w:r>
            <w:r w:rsidRPr="00674C28">
              <w:rPr>
                <w:rFonts w:eastAsia="Arial"/>
                <w:i/>
                <w:position w:val="-1"/>
                <w:sz w:val="24"/>
                <w:szCs w:val="24"/>
              </w:rPr>
              <w:t>и</w:t>
            </w:r>
            <w:r w:rsidRPr="00674C28">
              <w:rPr>
                <w:rFonts w:eastAsia="Arial"/>
                <w:i/>
                <w:spacing w:val="-1"/>
                <w:position w:val="-1"/>
                <w:sz w:val="24"/>
                <w:szCs w:val="24"/>
              </w:rPr>
              <w:t>ф</w:t>
            </w:r>
            <w:r w:rsidRPr="00674C28">
              <w:rPr>
                <w:rFonts w:eastAsia="Arial"/>
                <w:i/>
                <w:position w:val="-1"/>
                <w:sz w:val="24"/>
                <w:szCs w:val="24"/>
              </w:rPr>
              <w:t>и</w:t>
            </w:r>
            <w:r w:rsidRPr="00674C28">
              <w:rPr>
                <w:rFonts w:eastAsia="Arial"/>
                <w:i/>
                <w:spacing w:val="-1"/>
                <w:position w:val="-1"/>
                <w:sz w:val="24"/>
                <w:szCs w:val="24"/>
              </w:rPr>
              <w:t>к</w:t>
            </w:r>
            <w:r w:rsidRPr="00674C28">
              <w:rPr>
                <w:rFonts w:eastAsia="Arial"/>
                <w:i/>
                <w:position w:val="-1"/>
                <w:sz w:val="24"/>
                <w:szCs w:val="24"/>
              </w:rPr>
              <w:t>а</w:t>
            </w:r>
            <w:r w:rsidRPr="00674C28">
              <w:rPr>
                <w:rFonts w:eastAsia="Arial"/>
                <w:i/>
                <w:spacing w:val="1"/>
                <w:position w:val="-1"/>
                <w:sz w:val="24"/>
                <w:szCs w:val="24"/>
              </w:rPr>
              <w:t>ц</w:t>
            </w:r>
            <w:r w:rsidRPr="00674C28">
              <w:rPr>
                <w:rFonts w:eastAsia="Arial"/>
                <w:i/>
                <w:spacing w:val="-1"/>
                <w:position w:val="-1"/>
                <w:sz w:val="24"/>
                <w:szCs w:val="24"/>
              </w:rPr>
              <w:t>и</w:t>
            </w:r>
            <w:r w:rsidRPr="00674C28">
              <w:rPr>
                <w:rFonts w:eastAsia="Arial"/>
                <w:i/>
                <w:position w:val="-1"/>
                <w:sz w:val="24"/>
                <w:szCs w:val="24"/>
              </w:rPr>
              <w:t>они</w:t>
            </w:r>
            <w:r w:rsidRPr="00674C28">
              <w:rPr>
                <w:rFonts w:eastAsia="Arial"/>
                <w:i/>
                <w:spacing w:val="2"/>
                <w:position w:val="-1"/>
                <w:sz w:val="24"/>
                <w:szCs w:val="24"/>
              </w:rPr>
              <w:t xml:space="preserve"> </w:t>
            </w:r>
            <w:r w:rsidRPr="00674C28">
              <w:rPr>
                <w:rFonts w:eastAsia="Arial"/>
                <w:i/>
                <w:spacing w:val="-1"/>
                <w:position w:val="-1"/>
                <w:sz w:val="24"/>
                <w:szCs w:val="24"/>
              </w:rPr>
              <w:t>б</w:t>
            </w:r>
            <w:r w:rsidRPr="00674C28">
              <w:rPr>
                <w:rFonts w:eastAsia="Arial"/>
                <w:i/>
                <w:position w:val="-1"/>
                <w:sz w:val="24"/>
                <w:szCs w:val="24"/>
              </w:rPr>
              <w:t>р</w:t>
            </w:r>
            <w:r w:rsidRPr="00674C28">
              <w:rPr>
                <w:rFonts w:eastAsia="Arial"/>
                <w:i/>
                <w:spacing w:val="-1"/>
                <w:position w:val="-1"/>
                <w:sz w:val="24"/>
                <w:szCs w:val="24"/>
              </w:rPr>
              <w:t>о</w:t>
            </w:r>
            <w:r w:rsidRPr="00674C28">
              <w:rPr>
                <w:rFonts w:eastAsia="Arial"/>
                <w:i/>
                <w:spacing w:val="1"/>
                <w:position w:val="-1"/>
                <w:sz w:val="24"/>
                <w:szCs w:val="24"/>
              </w:rPr>
              <w:t>ј</w:t>
            </w:r>
            <w:r w:rsidRPr="00674C28">
              <w:rPr>
                <w:rFonts w:eastAsia="Arial"/>
                <w:i/>
                <w:position w:val="-1"/>
                <w:sz w:val="24"/>
                <w:szCs w:val="24"/>
              </w:rPr>
              <w:t>:</w:t>
            </w:r>
          </w:p>
        </w:tc>
        <w:tc>
          <w:tcPr>
            <w:tcW w:w="4648" w:type="dxa"/>
            <w:tcBorders>
              <w:top w:val="single" w:sz="6" w:space="0" w:color="000000"/>
              <w:left w:val="single" w:sz="6" w:space="0" w:color="000000"/>
              <w:bottom w:val="single" w:sz="6" w:space="0" w:color="000000"/>
              <w:right w:val="single" w:sz="6" w:space="0" w:color="000000"/>
            </w:tcBorders>
          </w:tcPr>
          <w:p w:rsidR="00535648" w:rsidRPr="00674C28" w:rsidRDefault="00535648">
            <w:pPr>
              <w:rPr>
                <w:sz w:val="24"/>
                <w:szCs w:val="24"/>
              </w:rPr>
            </w:pPr>
          </w:p>
        </w:tc>
      </w:tr>
      <w:tr w:rsidR="00535648" w:rsidRPr="00674C28">
        <w:trPr>
          <w:trHeight w:hRule="exact" w:val="562"/>
        </w:trPr>
        <w:tc>
          <w:tcPr>
            <w:tcW w:w="464" w:type="dxa"/>
            <w:tcBorders>
              <w:top w:val="single" w:sz="6" w:space="0" w:color="000000"/>
              <w:left w:val="single" w:sz="6" w:space="0" w:color="000000"/>
              <w:bottom w:val="single" w:sz="6" w:space="0" w:color="000000"/>
              <w:right w:val="single" w:sz="6" w:space="0" w:color="000000"/>
            </w:tcBorders>
          </w:tcPr>
          <w:p w:rsidR="00535648" w:rsidRPr="00674C28" w:rsidRDefault="00535648">
            <w:pPr>
              <w:rPr>
                <w:sz w:val="24"/>
                <w:szCs w:val="24"/>
              </w:rPr>
            </w:pPr>
          </w:p>
        </w:tc>
        <w:tc>
          <w:tcPr>
            <w:tcW w:w="4220" w:type="dxa"/>
            <w:tcBorders>
              <w:top w:val="single" w:sz="6" w:space="0" w:color="000000"/>
              <w:left w:val="single" w:sz="6" w:space="0" w:color="000000"/>
              <w:bottom w:val="single" w:sz="6" w:space="0" w:color="000000"/>
              <w:right w:val="single" w:sz="6" w:space="0" w:color="000000"/>
            </w:tcBorders>
          </w:tcPr>
          <w:p w:rsidR="00535648" w:rsidRPr="00674C28" w:rsidRDefault="00535648">
            <w:pPr>
              <w:spacing w:before="15" w:line="260" w:lineRule="exact"/>
              <w:rPr>
                <w:sz w:val="24"/>
                <w:szCs w:val="24"/>
              </w:rPr>
            </w:pPr>
          </w:p>
          <w:p w:rsidR="00535648" w:rsidRPr="00674C28" w:rsidRDefault="00B25940">
            <w:pPr>
              <w:spacing w:line="260" w:lineRule="exact"/>
              <w:ind w:left="102"/>
              <w:rPr>
                <w:rFonts w:eastAsia="Arial"/>
                <w:sz w:val="24"/>
                <w:szCs w:val="24"/>
              </w:rPr>
            </w:pPr>
            <w:r w:rsidRPr="00674C28">
              <w:rPr>
                <w:rFonts w:eastAsia="Arial"/>
                <w:i/>
                <w:position w:val="-1"/>
                <w:sz w:val="24"/>
                <w:szCs w:val="24"/>
              </w:rPr>
              <w:t>И</w:t>
            </w:r>
            <w:r w:rsidRPr="00674C28">
              <w:rPr>
                <w:rFonts w:eastAsia="Arial"/>
                <w:i/>
                <w:spacing w:val="-1"/>
                <w:position w:val="-1"/>
                <w:sz w:val="24"/>
                <w:szCs w:val="24"/>
              </w:rPr>
              <w:t>м</w:t>
            </w:r>
            <w:r w:rsidRPr="00674C28">
              <w:rPr>
                <w:rFonts w:eastAsia="Arial"/>
                <w:i/>
                <w:position w:val="-1"/>
                <w:sz w:val="24"/>
                <w:szCs w:val="24"/>
              </w:rPr>
              <w:t>е о</w:t>
            </w:r>
            <w:r w:rsidRPr="00674C28">
              <w:rPr>
                <w:rFonts w:eastAsia="Arial"/>
                <w:i/>
                <w:spacing w:val="-2"/>
                <w:position w:val="-1"/>
                <w:sz w:val="24"/>
                <w:szCs w:val="24"/>
              </w:rPr>
              <w:t>с</w:t>
            </w:r>
            <w:r w:rsidRPr="00674C28">
              <w:rPr>
                <w:rFonts w:eastAsia="Arial"/>
                <w:i/>
                <w:position w:val="-1"/>
                <w:sz w:val="24"/>
                <w:szCs w:val="24"/>
              </w:rPr>
              <w:t>о</w:t>
            </w:r>
            <w:r w:rsidRPr="00674C28">
              <w:rPr>
                <w:rFonts w:eastAsia="Arial"/>
                <w:i/>
                <w:spacing w:val="1"/>
                <w:position w:val="-1"/>
                <w:sz w:val="24"/>
                <w:szCs w:val="24"/>
              </w:rPr>
              <w:t>б</w:t>
            </w:r>
            <w:r w:rsidRPr="00674C28">
              <w:rPr>
                <w:rFonts w:eastAsia="Arial"/>
                <w:i/>
                <w:position w:val="-1"/>
                <w:sz w:val="24"/>
                <w:szCs w:val="24"/>
              </w:rPr>
              <w:t xml:space="preserve">е </w:t>
            </w:r>
            <w:r w:rsidRPr="00674C28">
              <w:rPr>
                <w:rFonts w:eastAsia="Arial"/>
                <w:i/>
                <w:spacing w:val="-2"/>
                <w:position w:val="-1"/>
                <w:sz w:val="24"/>
                <w:szCs w:val="24"/>
              </w:rPr>
              <w:t>з</w:t>
            </w:r>
            <w:r w:rsidRPr="00674C28">
              <w:rPr>
                <w:rFonts w:eastAsia="Arial"/>
                <w:i/>
                <w:position w:val="-1"/>
                <w:sz w:val="24"/>
                <w:szCs w:val="24"/>
              </w:rPr>
              <w:t xml:space="preserve">а </w:t>
            </w:r>
            <w:r w:rsidRPr="00674C28">
              <w:rPr>
                <w:rFonts w:eastAsia="Arial"/>
                <w:i/>
                <w:spacing w:val="-1"/>
                <w:position w:val="-1"/>
                <w:sz w:val="24"/>
                <w:szCs w:val="24"/>
              </w:rPr>
              <w:t>к</w:t>
            </w:r>
            <w:r w:rsidRPr="00674C28">
              <w:rPr>
                <w:rFonts w:eastAsia="Arial"/>
                <w:i/>
                <w:position w:val="-1"/>
                <w:sz w:val="24"/>
                <w:szCs w:val="24"/>
              </w:rPr>
              <w:t>он</w:t>
            </w:r>
            <w:r w:rsidRPr="00674C28">
              <w:rPr>
                <w:rFonts w:eastAsia="Arial"/>
                <w:i/>
                <w:spacing w:val="-4"/>
                <w:position w:val="-1"/>
                <w:sz w:val="24"/>
                <w:szCs w:val="24"/>
              </w:rPr>
              <w:t>т</w:t>
            </w:r>
            <w:r w:rsidRPr="00674C28">
              <w:rPr>
                <w:rFonts w:eastAsia="Arial"/>
                <w:i/>
                <w:position w:val="-1"/>
                <w:sz w:val="24"/>
                <w:szCs w:val="24"/>
              </w:rPr>
              <w:t>а</w:t>
            </w:r>
            <w:r w:rsidRPr="00674C28">
              <w:rPr>
                <w:rFonts w:eastAsia="Arial"/>
                <w:i/>
                <w:spacing w:val="5"/>
                <w:position w:val="-1"/>
                <w:sz w:val="24"/>
                <w:szCs w:val="24"/>
              </w:rPr>
              <w:t>к</w:t>
            </w:r>
            <w:r w:rsidRPr="00674C28">
              <w:rPr>
                <w:rFonts w:eastAsia="Arial"/>
                <w:i/>
                <w:spacing w:val="-2"/>
                <w:position w:val="-1"/>
                <w:sz w:val="24"/>
                <w:szCs w:val="24"/>
              </w:rPr>
              <w:t>т</w:t>
            </w:r>
            <w:r w:rsidRPr="00674C28">
              <w:rPr>
                <w:rFonts w:eastAsia="Arial"/>
                <w:i/>
                <w:position w:val="-1"/>
                <w:sz w:val="24"/>
                <w:szCs w:val="24"/>
              </w:rPr>
              <w:t>:</w:t>
            </w:r>
          </w:p>
        </w:tc>
        <w:tc>
          <w:tcPr>
            <w:tcW w:w="4648" w:type="dxa"/>
            <w:tcBorders>
              <w:top w:val="single" w:sz="6" w:space="0" w:color="000000"/>
              <w:left w:val="single" w:sz="6" w:space="0" w:color="000000"/>
              <w:bottom w:val="single" w:sz="6" w:space="0" w:color="000000"/>
              <w:right w:val="single" w:sz="6" w:space="0" w:color="000000"/>
            </w:tcBorders>
          </w:tcPr>
          <w:p w:rsidR="00535648" w:rsidRPr="00674C28" w:rsidRDefault="00535648">
            <w:pPr>
              <w:rPr>
                <w:sz w:val="24"/>
                <w:szCs w:val="24"/>
              </w:rPr>
            </w:pPr>
          </w:p>
        </w:tc>
      </w:tr>
      <w:tr w:rsidR="00535648" w:rsidRPr="00674C28">
        <w:trPr>
          <w:trHeight w:hRule="exact" w:val="1114"/>
        </w:trPr>
        <w:tc>
          <w:tcPr>
            <w:tcW w:w="464" w:type="dxa"/>
            <w:tcBorders>
              <w:top w:val="single" w:sz="6" w:space="0" w:color="000000"/>
              <w:left w:val="single" w:sz="6" w:space="0" w:color="000000"/>
              <w:bottom w:val="single" w:sz="6" w:space="0" w:color="000000"/>
              <w:right w:val="single" w:sz="6" w:space="0" w:color="000000"/>
            </w:tcBorders>
          </w:tcPr>
          <w:p w:rsidR="00535648" w:rsidRPr="00674C28" w:rsidRDefault="00535648">
            <w:pPr>
              <w:rPr>
                <w:sz w:val="24"/>
                <w:szCs w:val="24"/>
              </w:rPr>
            </w:pPr>
          </w:p>
        </w:tc>
        <w:tc>
          <w:tcPr>
            <w:tcW w:w="4220" w:type="dxa"/>
            <w:tcBorders>
              <w:top w:val="single" w:sz="6" w:space="0" w:color="000000"/>
              <w:left w:val="single" w:sz="6" w:space="0" w:color="000000"/>
              <w:bottom w:val="single" w:sz="6" w:space="0" w:color="000000"/>
              <w:right w:val="single" w:sz="6" w:space="0" w:color="000000"/>
            </w:tcBorders>
          </w:tcPr>
          <w:p w:rsidR="00535648" w:rsidRPr="00674C28" w:rsidRDefault="00535648">
            <w:pPr>
              <w:spacing w:before="15" w:line="260" w:lineRule="exact"/>
              <w:rPr>
                <w:sz w:val="24"/>
                <w:szCs w:val="24"/>
              </w:rPr>
            </w:pPr>
          </w:p>
          <w:p w:rsidR="00535648" w:rsidRPr="00674C28" w:rsidRDefault="00B25940">
            <w:pPr>
              <w:ind w:left="102" w:right="84"/>
              <w:jc w:val="both"/>
              <w:rPr>
                <w:rFonts w:eastAsia="Arial"/>
                <w:sz w:val="24"/>
                <w:szCs w:val="24"/>
              </w:rPr>
            </w:pPr>
            <w:r w:rsidRPr="00674C28">
              <w:rPr>
                <w:rFonts w:eastAsia="Arial"/>
                <w:i/>
                <w:spacing w:val="-2"/>
                <w:sz w:val="24"/>
                <w:szCs w:val="24"/>
              </w:rPr>
              <w:t>П</w:t>
            </w:r>
            <w:r w:rsidRPr="00674C28">
              <w:rPr>
                <w:rFonts w:eastAsia="Arial"/>
                <w:i/>
                <w:sz w:val="24"/>
                <w:szCs w:val="24"/>
              </w:rPr>
              <w:t>ро</w:t>
            </w:r>
            <w:r w:rsidRPr="00674C28">
              <w:rPr>
                <w:rFonts w:eastAsia="Arial"/>
                <w:i/>
                <w:spacing w:val="1"/>
                <w:sz w:val="24"/>
                <w:szCs w:val="24"/>
              </w:rPr>
              <w:t>ц</w:t>
            </w:r>
            <w:r w:rsidRPr="00674C28">
              <w:rPr>
                <w:rFonts w:eastAsia="Arial"/>
                <w:i/>
                <w:sz w:val="24"/>
                <w:szCs w:val="24"/>
              </w:rPr>
              <w:t>е</w:t>
            </w:r>
            <w:r w:rsidRPr="00674C28">
              <w:rPr>
                <w:rFonts w:eastAsia="Arial"/>
                <w:i/>
                <w:spacing w:val="-2"/>
                <w:sz w:val="24"/>
                <w:szCs w:val="24"/>
              </w:rPr>
              <w:t>н</w:t>
            </w:r>
            <w:r w:rsidRPr="00674C28">
              <w:rPr>
                <w:rFonts w:eastAsia="Arial"/>
                <w:i/>
                <w:spacing w:val="3"/>
                <w:sz w:val="24"/>
                <w:szCs w:val="24"/>
              </w:rPr>
              <w:t>а</w:t>
            </w:r>
            <w:r w:rsidRPr="00674C28">
              <w:rPr>
                <w:rFonts w:eastAsia="Arial"/>
                <w:i/>
                <w:sz w:val="24"/>
                <w:szCs w:val="24"/>
              </w:rPr>
              <w:t>т у</w:t>
            </w:r>
            <w:r w:rsidRPr="00674C28">
              <w:rPr>
                <w:rFonts w:eastAsia="Arial"/>
                <w:i/>
                <w:spacing w:val="1"/>
                <w:sz w:val="24"/>
                <w:szCs w:val="24"/>
              </w:rPr>
              <w:t>к</w:t>
            </w:r>
            <w:r w:rsidRPr="00674C28">
              <w:rPr>
                <w:rFonts w:eastAsia="Arial"/>
                <w:i/>
                <w:sz w:val="24"/>
                <w:szCs w:val="24"/>
              </w:rPr>
              <w:t xml:space="preserve">упне </w:t>
            </w:r>
            <w:r w:rsidRPr="00674C28">
              <w:rPr>
                <w:rFonts w:eastAsia="Arial"/>
                <w:i/>
                <w:spacing w:val="1"/>
                <w:sz w:val="24"/>
                <w:szCs w:val="24"/>
              </w:rPr>
              <w:t>в</w:t>
            </w:r>
            <w:r w:rsidRPr="00674C28">
              <w:rPr>
                <w:rFonts w:eastAsia="Arial"/>
                <w:i/>
                <w:spacing w:val="-1"/>
                <w:sz w:val="24"/>
                <w:szCs w:val="24"/>
              </w:rPr>
              <w:t>ред</w:t>
            </w:r>
            <w:r w:rsidRPr="00674C28">
              <w:rPr>
                <w:rFonts w:eastAsia="Arial"/>
                <w:i/>
                <w:sz w:val="24"/>
                <w:szCs w:val="24"/>
              </w:rPr>
              <w:t>но</w:t>
            </w:r>
            <w:r w:rsidRPr="00674C28">
              <w:rPr>
                <w:rFonts w:eastAsia="Arial"/>
                <w:i/>
                <w:spacing w:val="2"/>
                <w:sz w:val="24"/>
                <w:szCs w:val="24"/>
              </w:rPr>
              <w:t>с</w:t>
            </w:r>
            <w:r w:rsidRPr="00674C28">
              <w:rPr>
                <w:rFonts w:eastAsia="Arial"/>
                <w:i/>
                <w:spacing w:val="-2"/>
                <w:sz w:val="24"/>
                <w:szCs w:val="24"/>
              </w:rPr>
              <w:t>т</w:t>
            </w:r>
            <w:r w:rsidRPr="00674C28">
              <w:rPr>
                <w:rFonts w:eastAsia="Arial"/>
                <w:i/>
                <w:sz w:val="24"/>
                <w:szCs w:val="24"/>
              </w:rPr>
              <w:t>и н</w:t>
            </w:r>
            <w:r w:rsidRPr="00674C28">
              <w:rPr>
                <w:rFonts w:eastAsia="Arial"/>
                <w:i/>
                <w:spacing w:val="-2"/>
                <w:sz w:val="24"/>
                <w:szCs w:val="24"/>
              </w:rPr>
              <w:t>а</w:t>
            </w:r>
            <w:r w:rsidRPr="00674C28">
              <w:rPr>
                <w:rFonts w:eastAsia="Arial"/>
                <w:i/>
                <w:spacing w:val="1"/>
                <w:sz w:val="24"/>
                <w:szCs w:val="24"/>
              </w:rPr>
              <w:t>б</w:t>
            </w:r>
            <w:r w:rsidRPr="00674C28">
              <w:rPr>
                <w:rFonts w:eastAsia="Arial"/>
                <w:i/>
                <w:spacing w:val="-1"/>
                <w:sz w:val="24"/>
                <w:szCs w:val="24"/>
              </w:rPr>
              <w:t>а</w:t>
            </w:r>
            <w:r w:rsidRPr="00674C28">
              <w:rPr>
                <w:rFonts w:eastAsia="Arial"/>
                <w:i/>
                <w:spacing w:val="1"/>
                <w:sz w:val="24"/>
                <w:szCs w:val="24"/>
              </w:rPr>
              <w:t>вк</w:t>
            </w:r>
            <w:r w:rsidRPr="00674C28">
              <w:rPr>
                <w:rFonts w:eastAsia="Arial"/>
                <w:i/>
                <w:sz w:val="24"/>
                <w:szCs w:val="24"/>
              </w:rPr>
              <w:t xml:space="preserve">е </w:t>
            </w:r>
            <w:r w:rsidRPr="00674C28">
              <w:rPr>
                <w:rFonts w:eastAsia="Arial"/>
                <w:i/>
                <w:spacing w:val="1"/>
                <w:sz w:val="24"/>
                <w:szCs w:val="24"/>
              </w:rPr>
              <w:t>к</w:t>
            </w:r>
            <w:r w:rsidRPr="00674C28">
              <w:rPr>
                <w:rFonts w:eastAsia="Arial"/>
                <w:i/>
                <w:spacing w:val="-1"/>
                <w:sz w:val="24"/>
                <w:szCs w:val="24"/>
              </w:rPr>
              <w:t>о</w:t>
            </w:r>
            <w:r w:rsidRPr="00674C28">
              <w:rPr>
                <w:rFonts w:eastAsia="Arial"/>
                <w:i/>
                <w:spacing w:val="1"/>
                <w:sz w:val="24"/>
                <w:szCs w:val="24"/>
              </w:rPr>
              <w:t>ј</w:t>
            </w:r>
            <w:r w:rsidRPr="00674C28">
              <w:rPr>
                <w:rFonts w:eastAsia="Arial"/>
                <w:i/>
                <w:sz w:val="24"/>
                <w:szCs w:val="24"/>
              </w:rPr>
              <w:t>и ће и</w:t>
            </w:r>
            <w:r w:rsidRPr="00674C28">
              <w:rPr>
                <w:rFonts w:eastAsia="Arial"/>
                <w:i/>
                <w:spacing w:val="-2"/>
                <w:sz w:val="24"/>
                <w:szCs w:val="24"/>
              </w:rPr>
              <w:t>з</w:t>
            </w:r>
            <w:r w:rsidRPr="00674C28">
              <w:rPr>
                <w:rFonts w:eastAsia="Arial"/>
                <w:i/>
                <w:spacing w:val="1"/>
                <w:sz w:val="24"/>
                <w:szCs w:val="24"/>
              </w:rPr>
              <w:t>в</w:t>
            </w:r>
            <w:r w:rsidRPr="00674C28">
              <w:rPr>
                <w:rFonts w:eastAsia="Arial"/>
                <w:i/>
                <w:sz w:val="24"/>
                <w:szCs w:val="24"/>
              </w:rPr>
              <w:t>р</w:t>
            </w:r>
            <w:r w:rsidRPr="00674C28">
              <w:rPr>
                <w:rFonts w:eastAsia="Arial"/>
                <w:i/>
                <w:spacing w:val="-1"/>
                <w:sz w:val="24"/>
                <w:szCs w:val="24"/>
              </w:rPr>
              <w:t>ш</w:t>
            </w:r>
            <w:r w:rsidRPr="00674C28">
              <w:rPr>
                <w:rFonts w:eastAsia="Arial"/>
                <w:i/>
                <w:spacing w:val="3"/>
                <w:sz w:val="24"/>
                <w:szCs w:val="24"/>
              </w:rPr>
              <w:t>и</w:t>
            </w:r>
            <w:r w:rsidRPr="00674C28">
              <w:rPr>
                <w:rFonts w:eastAsia="Arial"/>
                <w:i/>
                <w:spacing w:val="-2"/>
                <w:sz w:val="24"/>
                <w:szCs w:val="24"/>
              </w:rPr>
              <w:t>т</w:t>
            </w:r>
            <w:r w:rsidRPr="00674C28">
              <w:rPr>
                <w:rFonts w:eastAsia="Arial"/>
                <w:i/>
                <w:sz w:val="24"/>
                <w:szCs w:val="24"/>
              </w:rPr>
              <w:t>и по</w:t>
            </w:r>
            <w:r w:rsidRPr="00674C28">
              <w:rPr>
                <w:rFonts w:eastAsia="Arial"/>
                <w:i/>
                <w:spacing w:val="-1"/>
                <w:sz w:val="24"/>
                <w:szCs w:val="24"/>
              </w:rPr>
              <w:t>ди</w:t>
            </w:r>
            <w:r w:rsidRPr="00674C28">
              <w:rPr>
                <w:rFonts w:eastAsia="Arial"/>
                <w:i/>
                <w:spacing w:val="1"/>
                <w:sz w:val="24"/>
                <w:szCs w:val="24"/>
              </w:rPr>
              <w:t>з</w:t>
            </w:r>
            <w:r w:rsidRPr="00674C28">
              <w:rPr>
                <w:rFonts w:eastAsia="Arial"/>
                <w:i/>
                <w:spacing w:val="-5"/>
                <w:sz w:val="24"/>
                <w:szCs w:val="24"/>
              </w:rPr>
              <w:t>в</w:t>
            </w:r>
            <w:r w:rsidRPr="00674C28">
              <w:rPr>
                <w:rFonts w:eastAsia="Arial"/>
                <w:i/>
                <w:sz w:val="24"/>
                <w:szCs w:val="24"/>
              </w:rPr>
              <w:t>ођ</w:t>
            </w:r>
            <w:r w:rsidRPr="00674C28">
              <w:rPr>
                <w:rFonts w:eastAsia="Arial"/>
                <w:i/>
                <w:spacing w:val="-15"/>
                <w:sz w:val="24"/>
                <w:szCs w:val="24"/>
              </w:rPr>
              <w:t>а</w:t>
            </w:r>
            <w:r w:rsidRPr="00674C28">
              <w:rPr>
                <w:rFonts w:eastAsia="Arial"/>
                <w:i/>
                <w:sz w:val="24"/>
                <w:szCs w:val="24"/>
              </w:rPr>
              <w:t>ч:</w:t>
            </w:r>
          </w:p>
        </w:tc>
        <w:tc>
          <w:tcPr>
            <w:tcW w:w="4648" w:type="dxa"/>
            <w:tcBorders>
              <w:top w:val="single" w:sz="6" w:space="0" w:color="000000"/>
              <w:left w:val="single" w:sz="6" w:space="0" w:color="000000"/>
              <w:bottom w:val="single" w:sz="6" w:space="0" w:color="000000"/>
              <w:right w:val="single" w:sz="6" w:space="0" w:color="000000"/>
            </w:tcBorders>
          </w:tcPr>
          <w:p w:rsidR="00535648" w:rsidRPr="00674C28" w:rsidRDefault="00535648">
            <w:pPr>
              <w:rPr>
                <w:sz w:val="24"/>
                <w:szCs w:val="24"/>
              </w:rPr>
            </w:pPr>
          </w:p>
        </w:tc>
      </w:tr>
      <w:tr w:rsidR="00535648" w:rsidRPr="00674C28">
        <w:trPr>
          <w:trHeight w:hRule="exact" w:val="838"/>
        </w:trPr>
        <w:tc>
          <w:tcPr>
            <w:tcW w:w="464" w:type="dxa"/>
            <w:tcBorders>
              <w:top w:val="single" w:sz="6" w:space="0" w:color="000000"/>
              <w:left w:val="single" w:sz="6" w:space="0" w:color="000000"/>
              <w:bottom w:val="single" w:sz="6" w:space="0" w:color="000000"/>
              <w:right w:val="single" w:sz="6" w:space="0" w:color="000000"/>
            </w:tcBorders>
          </w:tcPr>
          <w:p w:rsidR="00535648" w:rsidRPr="00674C28" w:rsidRDefault="00535648">
            <w:pPr>
              <w:rPr>
                <w:sz w:val="24"/>
                <w:szCs w:val="24"/>
              </w:rPr>
            </w:pPr>
          </w:p>
        </w:tc>
        <w:tc>
          <w:tcPr>
            <w:tcW w:w="4220" w:type="dxa"/>
            <w:tcBorders>
              <w:top w:val="single" w:sz="6" w:space="0" w:color="000000"/>
              <w:left w:val="single" w:sz="6" w:space="0" w:color="000000"/>
              <w:bottom w:val="single" w:sz="6" w:space="0" w:color="000000"/>
              <w:right w:val="single" w:sz="6" w:space="0" w:color="000000"/>
            </w:tcBorders>
          </w:tcPr>
          <w:p w:rsidR="00535648" w:rsidRPr="00674C28" w:rsidRDefault="00535648">
            <w:pPr>
              <w:spacing w:before="15" w:line="260" w:lineRule="exact"/>
              <w:rPr>
                <w:sz w:val="24"/>
                <w:szCs w:val="24"/>
              </w:rPr>
            </w:pPr>
          </w:p>
          <w:p w:rsidR="00535648" w:rsidRPr="00674C28" w:rsidRDefault="00B25940">
            <w:pPr>
              <w:ind w:left="102" w:right="83"/>
              <w:rPr>
                <w:rFonts w:eastAsia="Arial"/>
                <w:sz w:val="24"/>
                <w:szCs w:val="24"/>
              </w:rPr>
            </w:pPr>
            <w:r w:rsidRPr="00674C28">
              <w:rPr>
                <w:rFonts w:eastAsia="Arial"/>
                <w:i/>
                <w:spacing w:val="-1"/>
                <w:sz w:val="24"/>
                <w:szCs w:val="24"/>
              </w:rPr>
              <w:t>Д</w:t>
            </w:r>
            <w:r w:rsidRPr="00674C28">
              <w:rPr>
                <w:rFonts w:eastAsia="Arial"/>
                <w:i/>
                <w:sz w:val="24"/>
                <w:szCs w:val="24"/>
              </w:rPr>
              <w:t xml:space="preserve">ео </w:t>
            </w:r>
            <w:r w:rsidRPr="00674C28">
              <w:rPr>
                <w:rFonts w:eastAsia="Arial"/>
                <w:i/>
                <w:spacing w:val="63"/>
                <w:sz w:val="24"/>
                <w:szCs w:val="24"/>
              </w:rPr>
              <w:t xml:space="preserve"> </w:t>
            </w:r>
            <w:r w:rsidRPr="00674C28">
              <w:rPr>
                <w:rFonts w:eastAsia="Arial"/>
                <w:i/>
                <w:spacing w:val="-2"/>
                <w:sz w:val="24"/>
                <w:szCs w:val="24"/>
              </w:rPr>
              <w:t>п</w:t>
            </w:r>
            <w:r w:rsidRPr="00674C28">
              <w:rPr>
                <w:rFonts w:eastAsia="Arial"/>
                <w:i/>
                <w:sz w:val="24"/>
                <w:szCs w:val="24"/>
              </w:rPr>
              <w:t>р</w:t>
            </w:r>
            <w:r w:rsidRPr="00674C28">
              <w:rPr>
                <w:rFonts w:eastAsia="Arial"/>
                <w:i/>
                <w:spacing w:val="-1"/>
                <w:sz w:val="24"/>
                <w:szCs w:val="24"/>
              </w:rPr>
              <w:t>едме</w:t>
            </w:r>
            <w:r w:rsidRPr="00674C28">
              <w:rPr>
                <w:rFonts w:eastAsia="Arial"/>
                <w:i/>
                <w:spacing w:val="-4"/>
                <w:sz w:val="24"/>
                <w:szCs w:val="24"/>
              </w:rPr>
              <w:t>т</w:t>
            </w:r>
            <w:r w:rsidRPr="00674C28">
              <w:rPr>
                <w:rFonts w:eastAsia="Arial"/>
                <w:i/>
                <w:sz w:val="24"/>
                <w:szCs w:val="24"/>
              </w:rPr>
              <w:t xml:space="preserve">а </w:t>
            </w:r>
            <w:r w:rsidRPr="00674C28">
              <w:rPr>
                <w:rFonts w:eastAsia="Arial"/>
                <w:i/>
                <w:spacing w:val="63"/>
                <w:sz w:val="24"/>
                <w:szCs w:val="24"/>
              </w:rPr>
              <w:t xml:space="preserve"> </w:t>
            </w:r>
            <w:r w:rsidRPr="00674C28">
              <w:rPr>
                <w:rFonts w:eastAsia="Arial"/>
                <w:i/>
                <w:sz w:val="24"/>
                <w:szCs w:val="24"/>
              </w:rPr>
              <w:t>н</w:t>
            </w:r>
            <w:r w:rsidRPr="00674C28">
              <w:rPr>
                <w:rFonts w:eastAsia="Arial"/>
                <w:i/>
                <w:spacing w:val="-2"/>
                <w:sz w:val="24"/>
                <w:szCs w:val="24"/>
              </w:rPr>
              <w:t>а</w:t>
            </w:r>
            <w:r w:rsidRPr="00674C28">
              <w:rPr>
                <w:rFonts w:eastAsia="Arial"/>
                <w:i/>
                <w:spacing w:val="1"/>
                <w:sz w:val="24"/>
                <w:szCs w:val="24"/>
              </w:rPr>
              <w:t>б</w:t>
            </w:r>
            <w:r w:rsidRPr="00674C28">
              <w:rPr>
                <w:rFonts w:eastAsia="Arial"/>
                <w:i/>
                <w:sz w:val="24"/>
                <w:szCs w:val="24"/>
              </w:rPr>
              <w:t>а</w:t>
            </w:r>
            <w:r w:rsidRPr="00674C28">
              <w:rPr>
                <w:rFonts w:eastAsia="Arial"/>
                <w:i/>
                <w:spacing w:val="-1"/>
                <w:sz w:val="24"/>
                <w:szCs w:val="24"/>
              </w:rPr>
              <w:t>в</w:t>
            </w:r>
            <w:r w:rsidRPr="00674C28">
              <w:rPr>
                <w:rFonts w:eastAsia="Arial"/>
                <w:i/>
                <w:spacing w:val="1"/>
                <w:sz w:val="24"/>
                <w:szCs w:val="24"/>
              </w:rPr>
              <w:t>к</w:t>
            </w:r>
            <w:r w:rsidRPr="00674C28">
              <w:rPr>
                <w:rFonts w:eastAsia="Arial"/>
                <w:i/>
                <w:sz w:val="24"/>
                <w:szCs w:val="24"/>
              </w:rPr>
              <w:t xml:space="preserve">е </w:t>
            </w:r>
            <w:r w:rsidRPr="00674C28">
              <w:rPr>
                <w:rFonts w:eastAsia="Arial"/>
                <w:i/>
                <w:spacing w:val="63"/>
                <w:sz w:val="24"/>
                <w:szCs w:val="24"/>
              </w:rPr>
              <w:t xml:space="preserve"> </w:t>
            </w:r>
            <w:r w:rsidRPr="00674C28">
              <w:rPr>
                <w:rFonts w:eastAsia="Arial"/>
                <w:i/>
                <w:spacing w:val="-1"/>
                <w:sz w:val="24"/>
                <w:szCs w:val="24"/>
              </w:rPr>
              <w:t>к</w:t>
            </w:r>
            <w:r w:rsidRPr="00674C28">
              <w:rPr>
                <w:rFonts w:eastAsia="Arial"/>
                <w:i/>
                <w:sz w:val="24"/>
                <w:szCs w:val="24"/>
              </w:rPr>
              <w:t>о</w:t>
            </w:r>
            <w:r w:rsidRPr="00674C28">
              <w:rPr>
                <w:rFonts w:eastAsia="Arial"/>
                <w:i/>
                <w:spacing w:val="1"/>
                <w:sz w:val="24"/>
                <w:szCs w:val="24"/>
              </w:rPr>
              <w:t>ј</w:t>
            </w:r>
            <w:r w:rsidRPr="00674C28">
              <w:rPr>
                <w:rFonts w:eastAsia="Arial"/>
                <w:i/>
                <w:sz w:val="24"/>
                <w:szCs w:val="24"/>
              </w:rPr>
              <w:t xml:space="preserve">и </w:t>
            </w:r>
            <w:r w:rsidRPr="00674C28">
              <w:rPr>
                <w:rFonts w:eastAsia="Arial"/>
                <w:i/>
                <w:spacing w:val="63"/>
                <w:sz w:val="24"/>
                <w:szCs w:val="24"/>
              </w:rPr>
              <w:t xml:space="preserve"> </w:t>
            </w:r>
            <w:r w:rsidRPr="00674C28">
              <w:rPr>
                <w:rFonts w:eastAsia="Arial"/>
                <w:i/>
                <w:spacing w:val="-1"/>
                <w:sz w:val="24"/>
                <w:szCs w:val="24"/>
              </w:rPr>
              <w:t>ћ</w:t>
            </w:r>
            <w:r w:rsidRPr="00674C28">
              <w:rPr>
                <w:rFonts w:eastAsia="Arial"/>
                <w:i/>
                <w:sz w:val="24"/>
                <w:szCs w:val="24"/>
              </w:rPr>
              <w:t xml:space="preserve">е </w:t>
            </w:r>
            <w:r w:rsidRPr="00674C28">
              <w:rPr>
                <w:rFonts w:eastAsia="Arial"/>
                <w:i/>
                <w:spacing w:val="-1"/>
                <w:sz w:val="24"/>
                <w:szCs w:val="24"/>
              </w:rPr>
              <w:t>и</w:t>
            </w:r>
            <w:r w:rsidRPr="00674C28">
              <w:rPr>
                <w:rFonts w:eastAsia="Arial"/>
                <w:i/>
                <w:spacing w:val="1"/>
                <w:sz w:val="24"/>
                <w:szCs w:val="24"/>
              </w:rPr>
              <w:t>зв</w:t>
            </w:r>
            <w:r w:rsidRPr="00674C28">
              <w:rPr>
                <w:rFonts w:eastAsia="Arial"/>
                <w:i/>
                <w:spacing w:val="-1"/>
                <w:sz w:val="24"/>
                <w:szCs w:val="24"/>
              </w:rPr>
              <w:t>р</w:t>
            </w:r>
            <w:r w:rsidRPr="00674C28">
              <w:rPr>
                <w:rFonts w:eastAsia="Arial"/>
                <w:i/>
                <w:spacing w:val="1"/>
                <w:sz w:val="24"/>
                <w:szCs w:val="24"/>
              </w:rPr>
              <w:t>ш</w:t>
            </w:r>
            <w:r w:rsidRPr="00674C28">
              <w:rPr>
                <w:rFonts w:eastAsia="Arial"/>
                <w:i/>
                <w:spacing w:val="3"/>
                <w:sz w:val="24"/>
                <w:szCs w:val="24"/>
              </w:rPr>
              <w:t>и</w:t>
            </w:r>
            <w:r w:rsidRPr="00674C28">
              <w:rPr>
                <w:rFonts w:eastAsia="Arial"/>
                <w:i/>
                <w:spacing w:val="-2"/>
                <w:sz w:val="24"/>
                <w:szCs w:val="24"/>
              </w:rPr>
              <w:t>т</w:t>
            </w:r>
            <w:r w:rsidRPr="00674C28">
              <w:rPr>
                <w:rFonts w:eastAsia="Arial"/>
                <w:i/>
                <w:sz w:val="24"/>
                <w:szCs w:val="24"/>
              </w:rPr>
              <w:t>и по</w:t>
            </w:r>
            <w:r w:rsidRPr="00674C28">
              <w:rPr>
                <w:rFonts w:eastAsia="Arial"/>
                <w:i/>
                <w:spacing w:val="-1"/>
                <w:sz w:val="24"/>
                <w:szCs w:val="24"/>
              </w:rPr>
              <w:t>д</w:t>
            </w:r>
            <w:r w:rsidRPr="00674C28">
              <w:rPr>
                <w:rFonts w:eastAsia="Arial"/>
                <w:i/>
                <w:sz w:val="24"/>
                <w:szCs w:val="24"/>
              </w:rPr>
              <w:t>и</w:t>
            </w:r>
            <w:r w:rsidRPr="00674C28">
              <w:rPr>
                <w:rFonts w:eastAsia="Arial"/>
                <w:i/>
                <w:spacing w:val="1"/>
                <w:sz w:val="24"/>
                <w:szCs w:val="24"/>
              </w:rPr>
              <w:t>з</w:t>
            </w:r>
            <w:r w:rsidRPr="00674C28">
              <w:rPr>
                <w:rFonts w:eastAsia="Arial"/>
                <w:i/>
                <w:spacing w:val="-7"/>
                <w:sz w:val="24"/>
                <w:szCs w:val="24"/>
              </w:rPr>
              <w:t>в</w:t>
            </w:r>
            <w:r w:rsidRPr="00674C28">
              <w:rPr>
                <w:rFonts w:eastAsia="Arial"/>
                <w:i/>
                <w:sz w:val="24"/>
                <w:szCs w:val="24"/>
              </w:rPr>
              <w:t>ођ</w:t>
            </w:r>
            <w:r w:rsidRPr="00674C28">
              <w:rPr>
                <w:rFonts w:eastAsia="Arial"/>
                <w:i/>
                <w:spacing w:val="-15"/>
                <w:sz w:val="24"/>
                <w:szCs w:val="24"/>
              </w:rPr>
              <w:t>а</w:t>
            </w:r>
            <w:r w:rsidRPr="00674C28">
              <w:rPr>
                <w:rFonts w:eastAsia="Arial"/>
                <w:i/>
                <w:sz w:val="24"/>
                <w:szCs w:val="24"/>
              </w:rPr>
              <w:t>ч:</w:t>
            </w:r>
          </w:p>
        </w:tc>
        <w:tc>
          <w:tcPr>
            <w:tcW w:w="4648" w:type="dxa"/>
            <w:tcBorders>
              <w:top w:val="single" w:sz="6" w:space="0" w:color="000000"/>
              <w:left w:val="single" w:sz="6" w:space="0" w:color="000000"/>
              <w:bottom w:val="single" w:sz="6" w:space="0" w:color="000000"/>
              <w:right w:val="single" w:sz="6" w:space="0" w:color="000000"/>
            </w:tcBorders>
          </w:tcPr>
          <w:p w:rsidR="00535648" w:rsidRPr="00674C28" w:rsidRDefault="00535648">
            <w:pPr>
              <w:rPr>
                <w:sz w:val="24"/>
                <w:szCs w:val="24"/>
              </w:rPr>
            </w:pPr>
          </w:p>
        </w:tc>
      </w:tr>
    </w:tbl>
    <w:p w:rsidR="00535648" w:rsidRPr="00674C28" w:rsidRDefault="00B25940">
      <w:pPr>
        <w:spacing w:line="260" w:lineRule="exact"/>
        <w:ind w:left="262" w:right="7994"/>
        <w:jc w:val="both"/>
        <w:rPr>
          <w:rFonts w:eastAsia="Arial"/>
          <w:sz w:val="24"/>
          <w:szCs w:val="24"/>
        </w:rPr>
      </w:pPr>
      <w:r w:rsidRPr="00674C28">
        <w:rPr>
          <w:rFonts w:eastAsia="Arial"/>
          <w:b/>
          <w:i/>
          <w:spacing w:val="-1"/>
          <w:sz w:val="24"/>
          <w:szCs w:val="24"/>
          <w:u w:val="single" w:color="000000"/>
        </w:rPr>
        <w:t>Н</w:t>
      </w:r>
      <w:r w:rsidRPr="00674C28">
        <w:rPr>
          <w:rFonts w:eastAsia="Arial"/>
          <w:b/>
          <w:i/>
          <w:sz w:val="24"/>
          <w:szCs w:val="24"/>
          <w:u w:val="single" w:color="000000"/>
        </w:rPr>
        <w:t>а</w:t>
      </w:r>
      <w:r w:rsidRPr="00674C28">
        <w:rPr>
          <w:rFonts w:eastAsia="Arial"/>
          <w:b/>
          <w:i/>
          <w:spacing w:val="-1"/>
          <w:sz w:val="24"/>
          <w:szCs w:val="24"/>
          <w:u w:val="single" w:color="000000"/>
        </w:rPr>
        <w:t>по</w:t>
      </w:r>
      <w:r w:rsidRPr="00674C28">
        <w:rPr>
          <w:rFonts w:eastAsia="Arial"/>
          <w:b/>
          <w:i/>
          <w:spacing w:val="1"/>
          <w:sz w:val="24"/>
          <w:szCs w:val="24"/>
          <w:u w:val="single" w:color="000000"/>
        </w:rPr>
        <w:t>м</w:t>
      </w:r>
      <w:r w:rsidRPr="00674C28">
        <w:rPr>
          <w:rFonts w:eastAsia="Arial"/>
          <w:b/>
          <w:i/>
          <w:sz w:val="24"/>
          <w:szCs w:val="24"/>
          <w:u w:val="single" w:color="000000"/>
        </w:rPr>
        <w:t>е</w:t>
      </w:r>
      <w:r w:rsidRPr="00674C28">
        <w:rPr>
          <w:rFonts w:eastAsia="Arial"/>
          <w:b/>
          <w:i/>
          <w:spacing w:val="-1"/>
          <w:sz w:val="24"/>
          <w:szCs w:val="24"/>
          <w:u w:val="single" w:color="000000"/>
        </w:rPr>
        <w:t>н</w:t>
      </w:r>
      <w:r w:rsidRPr="00674C28">
        <w:rPr>
          <w:rFonts w:eastAsia="Arial"/>
          <w:b/>
          <w:i/>
          <w:sz w:val="24"/>
          <w:szCs w:val="24"/>
          <w:u w:val="single" w:color="000000"/>
        </w:rPr>
        <w:t>а:</w:t>
      </w:r>
    </w:p>
    <w:p w:rsidR="00535648" w:rsidRPr="00674C28" w:rsidRDefault="00B25940">
      <w:pPr>
        <w:ind w:left="262" w:right="259"/>
        <w:jc w:val="both"/>
        <w:rPr>
          <w:rFonts w:eastAsia="Arial"/>
          <w:i/>
          <w:sz w:val="24"/>
          <w:szCs w:val="24"/>
          <w:lang w:val="sr-Cyrl-CS"/>
        </w:rPr>
      </w:pPr>
      <w:r w:rsidRPr="00674C28">
        <w:rPr>
          <w:rFonts w:eastAsia="Arial"/>
          <w:i/>
          <w:spacing w:val="-7"/>
          <w:sz w:val="24"/>
          <w:szCs w:val="24"/>
        </w:rPr>
        <w:t>Т</w:t>
      </w:r>
      <w:r w:rsidRPr="00674C28">
        <w:rPr>
          <w:rFonts w:eastAsia="Arial"/>
          <w:i/>
          <w:sz w:val="24"/>
          <w:szCs w:val="24"/>
        </w:rPr>
        <w:t>а</w:t>
      </w:r>
      <w:r w:rsidRPr="00674C28">
        <w:rPr>
          <w:rFonts w:eastAsia="Arial"/>
          <w:i/>
          <w:spacing w:val="-1"/>
          <w:sz w:val="24"/>
          <w:szCs w:val="24"/>
        </w:rPr>
        <w:t>б</w:t>
      </w:r>
      <w:r w:rsidRPr="00674C28">
        <w:rPr>
          <w:rFonts w:eastAsia="Arial"/>
          <w:i/>
          <w:spacing w:val="-7"/>
          <w:sz w:val="24"/>
          <w:szCs w:val="24"/>
        </w:rPr>
        <w:t>е</w:t>
      </w:r>
      <w:r w:rsidRPr="00674C28">
        <w:rPr>
          <w:rFonts w:eastAsia="Arial"/>
          <w:i/>
          <w:spacing w:val="-1"/>
          <w:sz w:val="24"/>
          <w:szCs w:val="24"/>
        </w:rPr>
        <w:t>л</w:t>
      </w:r>
      <w:r w:rsidRPr="00674C28">
        <w:rPr>
          <w:rFonts w:eastAsia="Arial"/>
          <w:i/>
          <w:sz w:val="24"/>
          <w:szCs w:val="24"/>
        </w:rPr>
        <w:t>у</w:t>
      </w:r>
      <w:r w:rsidRPr="00674C28">
        <w:rPr>
          <w:rFonts w:eastAsia="Arial"/>
          <w:i/>
          <w:spacing w:val="1"/>
          <w:sz w:val="24"/>
          <w:szCs w:val="24"/>
        </w:rPr>
        <w:t xml:space="preserve"> </w:t>
      </w:r>
      <w:r w:rsidRPr="00674C28">
        <w:rPr>
          <w:rFonts w:eastAsia="Arial"/>
          <w:i/>
          <w:spacing w:val="-4"/>
          <w:sz w:val="24"/>
          <w:szCs w:val="24"/>
        </w:rPr>
        <w:t>„</w:t>
      </w:r>
      <w:r w:rsidRPr="00674C28">
        <w:rPr>
          <w:rFonts w:eastAsia="Arial"/>
          <w:i/>
          <w:spacing w:val="2"/>
          <w:sz w:val="24"/>
          <w:szCs w:val="24"/>
        </w:rPr>
        <w:t>П</w:t>
      </w:r>
      <w:r w:rsidRPr="00674C28">
        <w:rPr>
          <w:rFonts w:eastAsia="Arial"/>
          <w:i/>
          <w:sz w:val="24"/>
          <w:szCs w:val="24"/>
        </w:rPr>
        <w:t>о</w:t>
      </w:r>
      <w:r w:rsidRPr="00674C28">
        <w:rPr>
          <w:rFonts w:eastAsia="Arial"/>
          <w:i/>
          <w:spacing w:val="-1"/>
          <w:sz w:val="24"/>
          <w:szCs w:val="24"/>
        </w:rPr>
        <w:t>д</w:t>
      </w:r>
      <w:r w:rsidRPr="00674C28">
        <w:rPr>
          <w:rFonts w:eastAsia="Arial"/>
          <w:i/>
          <w:sz w:val="24"/>
          <w:szCs w:val="24"/>
        </w:rPr>
        <w:t>а</w:t>
      </w:r>
      <w:r w:rsidRPr="00674C28">
        <w:rPr>
          <w:rFonts w:eastAsia="Arial"/>
          <w:i/>
          <w:spacing w:val="1"/>
          <w:sz w:val="24"/>
          <w:szCs w:val="24"/>
        </w:rPr>
        <w:t>ц</w:t>
      </w:r>
      <w:r w:rsidRPr="00674C28">
        <w:rPr>
          <w:rFonts w:eastAsia="Arial"/>
          <w:i/>
          <w:sz w:val="24"/>
          <w:szCs w:val="24"/>
        </w:rPr>
        <w:t>и</w:t>
      </w:r>
      <w:r w:rsidRPr="00674C28">
        <w:rPr>
          <w:rFonts w:eastAsia="Arial"/>
          <w:i/>
          <w:spacing w:val="2"/>
          <w:sz w:val="24"/>
          <w:szCs w:val="24"/>
        </w:rPr>
        <w:t xml:space="preserve"> </w:t>
      </w:r>
      <w:r w:rsidRPr="00674C28">
        <w:rPr>
          <w:rFonts w:eastAsia="Arial"/>
          <w:i/>
          <w:sz w:val="24"/>
          <w:szCs w:val="24"/>
        </w:rPr>
        <w:t>о по</w:t>
      </w:r>
      <w:r w:rsidRPr="00674C28">
        <w:rPr>
          <w:rFonts w:eastAsia="Arial"/>
          <w:i/>
          <w:spacing w:val="-1"/>
          <w:sz w:val="24"/>
          <w:szCs w:val="24"/>
        </w:rPr>
        <w:t>д</w:t>
      </w:r>
      <w:r w:rsidRPr="00674C28">
        <w:rPr>
          <w:rFonts w:eastAsia="Arial"/>
          <w:i/>
          <w:sz w:val="24"/>
          <w:szCs w:val="24"/>
        </w:rPr>
        <w:t>и</w:t>
      </w:r>
      <w:r w:rsidRPr="00674C28">
        <w:rPr>
          <w:rFonts w:eastAsia="Arial"/>
          <w:i/>
          <w:spacing w:val="1"/>
          <w:sz w:val="24"/>
          <w:szCs w:val="24"/>
        </w:rPr>
        <w:t>з</w:t>
      </w:r>
      <w:r w:rsidRPr="00674C28">
        <w:rPr>
          <w:rFonts w:eastAsia="Arial"/>
          <w:i/>
          <w:spacing w:val="-7"/>
          <w:sz w:val="24"/>
          <w:szCs w:val="24"/>
        </w:rPr>
        <w:t>в</w:t>
      </w:r>
      <w:r w:rsidRPr="00674C28">
        <w:rPr>
          <w:rFonts w:eastAsia="Arial"/>
          <w:i/>
          <w:sz w:val="24"/>
          <w:szCs w:val="24"/>
        </w:rPr>
        <w:t>ођ</w:t>
      </w:r>
      <w:r w:rsidRPr="00674C28">
        <w:rPr>
          <w:rFonts w:eastAsia="Arial"/>
          <w:i/>
          <w:spacing w:val="-15"/>
          <w:sz w:val="24"/>
          <w:szCs w:val="24"/>
        </w:rPr>
        <w:t>а</w:t>
      </w:r>
      <w:r w:rsidRPr="00674C28">
        <w:rPr>
          <w:rFonts w:eastAsia="Arial"/>
          <w:i/>
          <w:sz w:val="24"/>
          <w:szCs w:val="24"/>
        </w:rPr>
        <w:t>чу“</w:t>
      </w:r>
      <w:r w:rsidRPr="00674C28">
        <w:rPr>
          <w:rFonts w:eastAsia="Arial"/>
          <w:i/>
          <w:spacing w:val="1"/>
          <w:sz w:val="24"/>
          <w:szCs w:val="24"/>
        </w:rPr>
        <w:t xml:space="preserve"> </w:t>
      </w:r>
      <w:r w:rsidRPr="00674C28">
        <w:rPr>
          <w:rFonts w:eastAsia="Arial"/>
          <w:i/>
          <w:sz w:val="24"/>
          <w:szCs w:val="24"/>
        </w:rPr>
        <w:t>попу</w:t>
      </w:r>
      <w:r w:rsidRPr="00674C28">
        <w:rPr>
          <w:rFonts w:eastAsia="Arial"/>
          <w:i/>
          <w:spacing w:val="-1"/>
          <w:sz w:val="24"/>
          <w:szCs w:val="24"/>
        </w:rPr>
        <w:t>њ</w:t>
      </w:r>
      <w:r w:rsidRPr="00674C28">
        <w:rPr>
          <w:rFonts w:eastAsia="Arial"/>
          <w:i/>
          <w:sz w:val="24"/>
          <w:szCs w:val="24"/>
        </w:rPr>
        <w:t>а</w:t>
      </w:r>
      <w:r w:rsidRPr="00674C28">
        <w:rPr>
          <w:rFonts w:eastAsia="Arial"/>
          <w:i/>
          <w:spacing w:val="-7"/>
          <w:sz w:val="24"/>
          <w:szCs w:val="24"/>
        </w:rPr>
        <w:t>в</w:t>
      </w:r>
      <w:r w:rsidRPr="00674C28">
        <w:rPr>
          <w:rFonts w:eastAsia="Arial"/>
          <w:i/>
          <w:sz w:val="24"/>
          <w:szCs w:val="24"/>
        </w:rPr>
        <w:t>а</w:t>
      </w:r>
      <w:r w:rsidRPr="00674C28">
        <w:rPr>
          <w:rFonts w:eastAsia="Arial"/>
          <w:i/>
          <w:spacing w:val="1"/>
          <w:sz w:val="24"/>
          <w:szCs w:val="24"/>
        </w:rPr>
        <w:t>ј</w:t>
      </w:r>
      <w:r w:rsidRPr="00674C28">
        <w:rPr>
          <w:rFonts w:eastAsia="Arial"/>
          <w:i/>
          <w:sz w:val="24"/>
          <w:szCs w:val="24"/>
        </w:rPr>
        <w:t>у</w:t>
      </w:r>
      <w:r w:rsidRPr="00674C28">
        <w:rPr>
          <w:rFonts w:eastAsia="Arial"/>
          <w:i/>
          <w:spacing w:val="1"/>
          <w:sz w:val="24"/>
          <w:szCs w:val="24"/>
        </w:rPr>
        <w:t xml:space="preserve"> </w:t>
      </w:r>
      <w:r w:rsidRPr="00674C28">
        <w:rPr>
          <w:rFonts w:eastAsia="Arial"/>
          <w:i/>
          <w:sz w:val="24"/>
          <w:szCs w:val="24"/>
        </w:rPr>
        <w:t>са</w:t>
      </w:r>
      <w:r w:rsidRPr="00674C28">
        <w:rPr>
          <w:rFonts w:eastAsia="Arial"/>
          <w:i/>
          <w:spacing w:val="-1"/>
          <w:sz w:val="24"/>
          <w:szCs w:val="24"/>
        </w:rPr>
        <w:t>м</w:t>
      </w:r>
      <w:r w:rsidRPr="00674C28">
        <w:rPr>
          <w:rFonts w:eastAsia="Arial"/>
          <w:i/>
          <w:sz w:val="24"/>
          <w:szCs w:val="24"/>
        </w:rPr>
        <w:t>о</w:t>
      </w:r>
      <w:r w:rsidRPr="00674C28">
        <w:rPr>
          <w:rFonts w:eastAsia="Arial"/>
          <w:i/>
          <w:spacing w:val="2"/>
          <w:sz w:val="24"/>
          <w:szCs w:val="24"/>
        </w:rPr>
        <w:t xml:space="preserve"> </w:t>
      </w:r>
      <w:r w:rsidRPr="00674C28">
        <w:rPr>
          <w:rFonts w:eastAsia="Arial"/>
          <w:i/>
          <w:spacing w:val="-1"/>
          <w:sz w:val="24"/>
          <w:szCs w:val="24"/>
        </w:rPr>
        <w:t>о</w:t>
      </w:r>
      <w:r w:rsidRPr="00674C28">
        <w:rPr>
          <w:rFonts w:eastAsia="Arial"/>
          <w:i/>
          <w:sz w:val="24"/>
          <w:szCs w:val="24"/>
        </w:rPr>
        <w:t>ни</w:t>
      </w:r>
      <w:r w:rsidRPr="00674C28">
        <w:rPr>
          <w:rFonts w:eastAsia="Arial"/>
          <w:i/>
          <w:spacing w:val="2"/>
          <w:sz w:val="24"/>
          <w:szCs w:val="24"/>
        </w:rPr>
        <w:t xml:space="preserve"> </w:t>
      </w:r>
      <w:r w:rsidRPr="00674C28">
        <w:rPr>
          <w:rFonts w:eastAsia="Arial"/>
          <w:i/>
          <w:sz w:val="24"/>
          <w:szCs w:val="24"/>
        </w:rPr>
        <w:t>пон</w:t>
      </w:r>
      <w:r w:rsidRPr="00674C28">
        <w:rPr>
          <w:rFonts w:eastAsia="Arial"/>
          <w:i/>
          <w:spacing w:val="-2"/>
          <w:sz w:val="24"/>
          <w:szCs w:val="24"/>
        </w:rPr>
        <w:t>у</w:t>
      </w:r>
      <w:r w:rsidRPr="00674C28">
        <w:rPr>
          <w:rFonts w:eastAsia="Arial"/>
          <w:i/>
          <w:sz w:val="24"/>
          <w:szCs w:val="24"/>
        </w:rPr>
        <w:t>ђ</w:t>
      </w:r>
      <w:r w:rsidRPr="00674C28">
        <w:rPr>
          <w:rFonts w:eastAsia="Arial"/>
          <w:i/>
          <w:spacing w:val="-15"/>
          <w:sz w:val="24"/>
          <w:szCs w:val="24"/>
        </w:rPr>
        <w:t>а</w:t>
      </w:r>
      <w:r w:rsidRPr="00674C28">
        <w:rPr>
          <w:rFonts w:eastAsia="Arial"/>
          <w:i/>
          <w:sz w:val="24"/>
          <w:szCs w:val="24"/>
        </w:rPr>
        <w:t>чи</w:t>
      </w:r>
      <w:r w:rsidRPr="00674C28">
        <w:rPr>
          <w:rFonts w:eastAsia="Arial"/>
          <w:i/>
          <w:spacing w:val="2"/>
          <w:sz w:val="24"/>
          <w:szCs w:val="24"/>
        </w:rPr>
        <w:t xml:space="preserve"> </w:t>
      </w:r>
      <w:r w:rsidRPr="00674C28">
        <w:rPr>
          <w:rFonts w:eastAsia="Arial"/>
          <w:i/>
          <w:spacing w:val="-1"/>
          <w:sz w:val="24"/>
          <w:szCs w:val="24"/>
        </w:rPr>
        <w:t>к</w:t>
      </w:r>
      <w:r w:rsidRPr="00674C28">
        <w:rPr>
          <w:rFonts w:eastAsia="Arial"/>
          <w:i/>
          <w:sz w:val="24"/>
          <w:szCs w:val="24"/>
        </w:rPr>
        <w:t>о</w:t>
      </w:r>
      <w:r w:rsidRPr="00674C28">
        <w:rPr>
          <w:rFonts w:eastAsia="Arial"/>
          <w:i/>
          <w:spacing w:val="1"/>
          <w:sz w:val="24"/>
          <w:szCs w:val="24"/>
        </w:rPr>
        <w:t>ј</w:t>
      </w:r>
      <w:r w:rsidRPr="00674C28">
        <w:rPr>
          <w:rFonts w:eastAsia="Arial"/>
          <w:i/>
          <w:sz w:val="24"/>
          <w:szCs w:val="24"/>
        </w:rPr>
        <w:t>и по</w:t>
      </w:r>
      <w:r w:rsidRPr="00674C28">
        <w:rPr>
          <w:rFonts w:eastAsia="Arial"/>
          <w:i/>
          <w:spacing w:val="-1"/>
          <w:sz w:val="24"/>
          <w:szCs w:val="24"/>
        </w:rPr>
        <w:t>д</w:t>
      </w:r>
      <w:r w:rsidRPr="00674C28">
        <w:rPr>
          <w:rFonts w:eastAsia="Arial"/>
          <w:i/>
          <w:sz w:val="24"/>
          <w:szCs w:val="24"/>
        </w:rPr>
        <w:t>носе пону</w:t>
      </w:r>
      <w:r w:rsidRPr="00674C28">
        <w:rPr>
          <w:rFonts w:eastAsia="Arial"/>
          <w:i/>
          <w:spacing w:val="-3"/>
          <w:sz w:val="24"/>
          <w:szCs w:val="24"/>
        </w:rPr>
        <w:t>д</w:t>
      </w:r>
      <w:r w:rsidRPr="00674C28">
        <w:rPr>
          <w:rFonts w:eastAsia="Arial"/>
          <w:i/>
          <w:sz w:val="24"/>
          <w:szCs w:val="24"/>
        </w:rPr>
        <w:t>у</w:t>
      </w:r>
      <w:r w:rsidRPr="00674C28">
        <w:rPr>
          <w:rFonts w:eastAsia="Arial"/>
          <w:i/>
          <w:spacing w:val="1"/>
          <w:sz w:val="24"/>
          <w:szCs w:val="24"/>
        </w:rPr>
        <w:t xml:space="preserve"> </w:t>
      </w:r>
      <w:r w:rsidRPr="00674C28">
        <w:rPr>
          <w:rFonts w:eastAsia="Arial"/>
          <w:i/>
          <w:sz w:val="24"/>
          <w:szCs w:val="24"/>
        </w:rPr>
        <w:t>са</w:t>
      </w:r>
      <w:r w:rsidRPr="00674C28">
        <w:rPr>
          <w:rFonts w:eastAsia="Arial"/>
          <w:i/>
          <w:spacing w:val="1"/>
          <w:sz w:val="24"/>
          <w:szCs w:val="24"/>
        </w:rPr>
        <w:t xml:space="preserve"> </w:t>
      </w:r>
      <w:r w:rsidRPr="00674C28">
        <w:rPr>
          <w:rFonts w:eastAsia="Arial"/>
          <w:i/>
          <w:sz w:val="24"/>
          <w:szCs w:val="24"/>
        </w:rPr>
        <w:t>по</w:t>
      </w:r>
      <w:r w:rsidRPr="00674C28">
        <w:rPr>
          <w:rFonts w:eastAsia="Arial"/>
          <w:i/>
          <w:spacing w:val="-1"/>
          <w:sz w:val="24"/>
          <w:szCs w:val="24"/>
        </w:rPr>
        <w:t>д</w:t>
      </w:r>
      <w:r w:rsidRPr="00674C28">
        <w:rPr>
          <w:rFonts w:eastAsia="Arial"/>
          <w:i/>
          <w:sz w:val="24"/>
          <w:szCs w:val="24"/>
        </w:rPr>
        <w:t>и</w:t>
      </w:r>
      <w:r w:rsidRPr="00674C28">
        <w:rPr>
          <w:rFonts w:eastAsia="Arial"/>
          <w:i/>
          <w:spacing w:val="1"/>
          <w:sz w:val="24"/>
          <w:szCs w:val="24"/>
        </w:rPr>
        <w:t>з</w:t>
      </w:r>
      <w:r w:rsidRPr="00674C28">
        <w:rPr>
          <w:rFonts w:eastAsia="Arial"/>
          <w:i/>
          <w:spacing w:val="-7"/>
          <w:sz w:val="24"/>
          <w:szCs w:val="24"/>
        </w:rPr>
        <w:t>в</w:t>
      </w:r>
      <w:r w:rsidRPr="00674C28">
        <w:rPr>
          <w:rFonts w:eastAsia="Arial"/>
          <w:i/>
          <w:sz w:val="24"/>
          <w:szCs w:val="24"/>
        </w:rPr>
        <w:t>ођ</w:t>
      </w:r>
      <w:r w:rsidRPr="00674C28">
        <w:rPr>
          <w:rFonts w:eastAsia="Arial"/>
          <w:i/>
          <w:spacing w:val="-15"/>
          <w:sz w:val="24"/>
          <w:szCs w:val="24"/>
        </w:rPr>
        <w:t>а</w:t>
      </w:r>
      <w:r w:rsidRPr="00674C28">
        <w:rPr>
          <w:rFonts w:eastAsia="Arial"/>
          <w:i/>
          <w:spacing w:val="-2"/>
          <w:sz w:val="24"/>
          <w:szCs w:val="24"/>
        </w:rPr>
        <w:t>ч</w:t>
      </w:r>
      <w:r w:rsidRPr="00674C28">
        <w:rPr>
          <w:rFonts w:eastAsia="Arial"/>
          <w:i/>
          <w:spacing w:val="-1"/>
          <w:sz w:val="24"/>
          <w:szCs w:val="24"/>
        </w:rPr>
        <w:t>ем</w:t>
      </w:r>
      <w:r w:rsidRPr="00674C28">
        <w:rPr>
          <w:rFonts w:eastAsia="Arial"/>
          <w:i/>
          <w:sz w:val="24"/>
          <w:szCs w:val="24"/>
        </w:rPr>
        <w:t>,</w:t>
      </w:r>
      <w:r w:rsidRPr="00674C28">
        <w:rPr>
          <w:rFonts w:eastAsia="Arial"/>
          <w:i/>
          <w:spacing w:val="2"/>
          <w:sz w:val="24"/>
          <w:szCs w:val="24"/>
        </w:rPr>
        <w:t xml:space="preserve"> </w:t>
      </w:r>
      <w:r w:rsidRPr="00674C28">
        <w:rPr>
          <w:rFonts w:eastAsia="Arial"/>
          <w:i/>
          <w:sz w:val="24"/>
          <w:szCs w:val="24"/>
        </w:rPr>
        <w:t>а</w:t>
      </w:r>
      <w:r w:rsidRPr="00674C28">
        <w:rPr>
          <w:rFonts w:eastAsia="Arial"/>
          <w:i/>
          <w:spacing w:val="1"/>
          <w:sz w:val="24"/>
          <w:szCs w:val="24"/>
        </w:rPr>
        <w:t xml:space="preserve"> </w:t>
      </w:r>
      <w:r w:rsidRPr="00674C28">
        <w:rPr>
          <w:rFonts w:eastAsia="Arial"/>
          <w:i/>
          <w:sz w:val="24"/>
          <w:szCs w:val="24"/>
        </w:rPr>
        <w:t>у</w:t>
      </w:r>
      <w:r w:rsidRPr="00674C28">
        <w:rPr>
          <w:rFonts w:eastAsia="Arial"/>
          <w:i/>
          <w:spacing w:val="1"/>
          <w:sz w:val="24"/>
          <w:szCs w:val="24"/>
        </w:rPr>
        <w:t>к</w:t>
      </w:r>
      <w:r w:rsidRPr="00674C28">
        <w:rPr>
          <w:rFonts w:eastAsia="Arial"/>
          <w:i/>
          <w:spacing w:val="-6"/>
          <w:sz w:val="24"/>
          <w:szCs w:val="24"/>
        </w:rPr>
        <w:t>о</w:t>
      </w:r>
      <w:r w:rsidRPr="00674C28">
        <w:rPr>
          <w:rFonts w:eastAsia="Arial"/>
          <w:i/>
          <w:spacing w:val="-1"/>
          <w:sz w:val="24"/>
          <w:szCs w:val="24"/>
        </w:rPr>
        <w:t>л</w:t>
      </w:r>
      <w:r w:rsidRPr="00674C28">
        <w:rPr>
          <w:rFonts w:eastAsia="Arial"/>
          <w:i/>
          <w:sz w:val="24"/>
          <w:szCs w:val="24"/>
        </w:rPr>
        <w:t>и</w:t>
      </w:r>
      <w:r w:rsidRPr="00674C28">
        <w:rPr>
          <w:rFonts w:eastAsia="Arial"/>
          <w:i/>
          <w:spacing w:val="1"/>
          <w:sz w:val="24"/>
          <w:szCs w:val="24"/>
        </w:rPr>
        <w:t>к</w:t>
      </w:r>
      <w:r w:rsidRPr="00674C28">
        <w:rPr>
          <w:rFonts w:eastAsia="Arial"/>
          <w:i/>
          <w:sz w:val="24"/>
          <w:szCs w:val="24"/>
        </w:rPr>
        <w:t>о</w:t>
      </w:r>
      <w:r w:rsidRPr="00674C28">
        <w:rPr>
          <w:rFonts w:eastAsia="Arial"/>
          <w:i/>
          <w:spacing w:val="1"/>
          <w:sz w:val="24"/>
          <w:szCs w:val="24"/>
        </w:rPr>
        <w:t xml:space="preserve"> </w:t>
      </w:r>
      <w:r w:rsidRPr="00674C28">
        <w:rPr>
          <w:rFonts w:eastAsia="Arial"/>
          <w:i/>
          <w:sz w:val="24"/>
          <w:szCs w:val="24"/>
        </w:rPr>
        <w:t>и</w:t>
      </w:r>
      <w:r w:rsidRPr="00674C28">
        <w:rPr>
          <w:rFonts w:eastAsia="Arial"/>
          <w:i/>
          <w:spacing w:val="-1"/>
          <w:sz w:val="24"/>
          <w:szCs w:val="24"/>
        </w:rPr>
        <w:t>м</w:t>
      </w:r>
      <w:r w:rsidRPr="00674C28">
        <w:rPr>
          <w:rFonts w:eastAsia="Arial"/>
          <w:i/>
          <w:sz w:val="24"/>
          <w:szCs w:val="24"/>
        </w:rPr>
        <w:t>а</w:t>
      </w:r>
      <w:r w:rsidRPr="00674C28">
        <w:rPr>
          <w:rFonts w:eastAsia="Arial"/>
          <w:i/>
          <w:spacing w:val="1"/>
          <w:sz w:val="24"/>
          <w:szCs w:val="24"/>
        </w:rPr>
        <w:t xml:space="preserve"> </w:t>
      </w:r>
      <w:r w:rsidRPr="00674C28">
        <w:rPr>
          <w:rFonts w:eastAsia="Arial"/>
          <w:i/>
          <w:spacing w:val="-5"/>
          <w:sz w:val="24"/>
          <w:szCs w:val="24"/>
        </w:rPr>
        <w:t>в</w:t>
      </w:r>
      <w:r w:rsidRPr="00674C28">
        <w:rPr>
          <w:rFonts w:eastAsia="Arial"/>
          <w:i/>
          <w:sz w:val="24"/>
          <w:szCs w:val="24"/>
        </w:rPr>
        <w:t>ећи</w:t>
      </w:r>
      <w:r w:rsidRPr="00674C28">
        <w:rPr>
          <w:rFonts w:eastAsia="Arial"/>
          <w:i/>
          <w:spacing w:val="1"/>
          <w:sz w:val="24"/>
          <w:szCs w:val="24"/>
        </w:rPr>
        <w:t xml:space="preserve"> </w:t>
      </w:r>
      <w:r w:rsidRPr="00674C28">
        <w:rPr>
          <w:rFonts w:eastAsia="Arial"/>
          <w:i/>
          <w:spacing w:val="-1"/>
          <w:sz w:val="24"/>
          <w:szCs w:val="24"/>
        </w:rPr>
        <w:t>б</w:t>
      </w:r>
      <w:r w:rsidRPr="00674C28">
        <w:rPr>
          <w:rFonts w:eastAsia="Arial"/>
          <w:i/>
          <w:sz w:val="24"/>
          <w:szCs w:val="24"/>
        </w:rPr>
        <w:t>рој</w:t>
      </w:r>
      <w:r w:rsidRPr="00674C28">
        <w:rPr>
          <w:rFonts w:eastAsia="Arial"/>
          <w:i/>
          <w:spacing w:val="2"/>
          <w:sz w:val="24"/>
          <w:szCs w:val="24"/>
        </w:rPr>
        <w:t xml:space="preserve"> </w:t>
      </w:r>
      <w:r w:rsidRPr="00674C28">
        <w:rPr>
          <w:rFonts w:eastAsia="Arial"/>
          <w:i/>
          <w:sz w:val="24"/>
          <w:szCs w:val="24"/>
        </w:rPr>
        <w:t>по</w:t>
      </w:r>
      <w:r w:rsidRPr="00674C28">
        <w:rPr>
          <w:rFonts w:eastAsia="Arial"/>
          <w:i/>
          <w:spacing w:val="-1"/>
          <w:sz w:val="24"/>
          <w:szCs w:val="24"/>
        </w:rPr>
        <w:t>ди</w:t>
      </w:r>
      <w:r w:rsidRPr="00674C28">
        <w:rPr>
          <w:rFonts w:eastAsia="Arial"/>
          <w:i/>
          <w:spacing w:val="1"/>
          <w:sz w:val="24"/>
          <w:szCs w:val="24"/>
        </w:rPr>
        <w:t>з</w:t>
      </w:r>
      <w:r w:rsidRPr="00674C28">
        <w:rPr>
          <w:rFonts w:eastAsia="Arial"/>
          <w:i/>
          <w:spacing w:val="-5"/>
          <w:sz w:val="24"/>
          <w:szCs w:val="24"/>
        </w:rPr>
        <w:t>в</w:t>
      </w:r>
      <w:r w:rsidRPr="00674C28">
        <w:rPr>
          <w:rFonts w:eastAsia="Arial"/>
          <w:i/>
          <w:sz w:val="24"/>
          <w:szCs w:val="24"/>
        </w:rPr>
        <w:t>ођ</w:t>
      </w:r>
      <w:r w:rsidRPr="00674C28">
        <w:rPr>
          <w:rFonts w:eastAsia="Arial"/>
          <w:i/>
          <w:spacing w:val="-15"/>
          <w:sz w:val="24"/>
          <w:szCs w:val="24"/>
        </w:rPr>
        <w:t>а</w:t>
      </w:r>
      <w:r w:rsidRPr="00674C28">
        <w:rPr>
          <w:rFonts w:eastAsia="Arial"/>
          <w:i/>
          <w:sz w:val="24"/>
          <w:szCs w:val="24"/>
        </w:rPr>
        <w:t>ча</w:t>
      </w:r>
      <w:r w:rsidRPr="00674C28">
        <w:rPr>
          <w:rFonts w:eastAsia="Arial"/>
          <w:i/>
          <w:spacing w:val="1"/>
          <w:sz w:val="24"/>
          <w:szCs w:val="24"/>
        </w:rPr>
        <w:t xml:space="preserve"> </w:t>
      </w:r>
      <w:r w:rsidRPr="00674C28">
        <w:rPr>
          <w:rFonts w:eastAsia="Arial"/>
          <w:i/>
          <w:sz w:val="24"/>
          <w:szCs w:val="24"/>
        </w:rPr>
        <w:t xml:space="preserve">од </w:t>
      </w:r>
      <w:r w:rsidRPr="00674C28">
        <w:rPr>
          <w:rFonts w:eastAsia="Arial"/>
          <w:i/>
          <w:spacing w:val="-1"/>
          <w:sz w:val="24"/>
          <w:szCs w:val="24"/>
        </w:rPr>
        <w:t>ме</w:t>
      </w:r>
      <w:r w:rsidRPr="00674C28">
        <w:rPr>
          <w:rFonts w:eastAsia="Arial"/>
          <w:i/>
          <w:sz w:val="24"/>
          <w:szCs w:val="24"/>
        </w:rPr>
        <w:t>с</w:t>
      </w:r>
      <w:r w:rsidRPr="00674C28">
        <w:rPr>
          <w:rFonts w:eastAsia="Arial"/>
          <w:i/>
          <w:spacing w:val="-4"/>
          <w:sz w:val="24"/>
          <w:szCs w:val="24"/>
        </w:rPr>
        <w:t>т</w:t>
      </w:r>
      <w:r w:rsidRPr="00674C28">
        <w:rPr>
          <w:rFonts w:eastAsia="Arial"/>
          <w:i/>
          <w:sz w:val="24"/>
          <w:szCs w:val="24"/>
        </w:rPr>
        <w:t>а п</w:t>
      </w:r>
      <w:r w:rsidRPr="00674C28">
        <w:rPr>
          <w:rFonts w:eastAsia="Arial"/>
          <w:i/>
          <w:spacing w:val="-2"/>
          <w:sz w:val="24"/>
          <w:szCs w:val="24"/>
        </w:rPr>
        <w:t>р</w:t>
      </w:r>
      <w:r w:rsidRPr="00674C28">
        <w:rPr>
          <w:rFonts w:eastAsia="Arial"/>
          <w:i/>
          <w:spacing w:val="-1"/>
          <w:sz w:val="24"/>
          <w:szCs w:val="24"/>
        </w:rPr>
        <w:t>ед</w:t>
      </w:r>
      <w:r w:rsidRPr="00674C28">
        <w:rPr>
          <w:rFonts w:eastAsia="Arial"/>
          <w:i/>
          <w:spacing w:val="1"/>
          <w:sz w:val="24"/>
          <w:szCs w:val="24"/>
        </w:rPr>
        <w:t>в</w:t>
      </w:r>
      <w:r w:rsidRPr="00674C28">
        <w:rPr>
          <w:rFonts w:eastAsia="Arial"/>
          <w:i/>
          <w:spacing w:val="-1"/>
          <w:sz w:val="24"/>
          <w:szCs w:val="24"/>
        </w:rPr>
        <w:t>и</w:t>
      </w:r>
      <w:r w:rsidRPr="00674C28">
        <w:rPr>
          <w:rFonts w:eastAsia="Arial"/>
          <w:i/>
          <w:sz w:val="24"/>
          <w:szCs w:val="24"/>
        </w:rPr>
        <w:t xml:space="preserve">ђених </w:t>
      </w:r>
      <w:r w:rsidRPr="00674C28">
        <w:rPr>
          <w:rFonts w:eastAsia="Arial"/>
          <w:i/>
          <w:spacing w:val="1"/>
          <w:sz w:val="24"/>
          <w:szCs w:val="24"/>
        </w:rPr>
        <w:t xml:space="preserve"> </w:t>
      </w:r>
      <w:r w:rsidRPr="00674C28">
        <w:rPr>
          <w:rFonts w:eastAsia="Arial"/>
          <w:i/>
          <w:sz w:val="24"/>
          <w:szCs w:val="24"/>
        </w:rPr>
        <w:t xml:space="preserve">у </w:t>
      </w:r>
      <w:r w:rsidRPr="00674C28">
        <w:rPr>
          <w:rFonts w:eastAsia="Arial"/>
          <w:i/>
          <w:spacing w:val="1"/>
          <w:sz w:val="24"/>
          <w:szCs w:val="24"/>
        </w:rPr>
        <w:t xml:space="preserve"> </w:t>
      </w:r>
      <w:r w:rsidRPr="00674C28">
        <w:rPr>
          <w:rFonts w:eastAsia="Arial"/>
          <w:i/>
          <w:spacing w:val="-4"/>
          <w:sz w:val="24"/>
          <w:szCs w:val="24"/>
        </w:rPr>
        <w:t>т</w:t>
      </w:r>
      <w:r w:rsidRPr="00674C28">
        <w:rPr>
          <w:rFonts w:eastAsia="Arial"/>
          <w:i/>
          <w:sz w:val="24"/>
          <w:szCs w:val="24"/>
        </w:rPr>
        <w:t>а</w:t>
      </w:r>
      <w:r w:rsidRPr="00674C28">
        <w:rPr>
          <w:rFonts w:eastAsia="Arial"/>
          <w:i/>
          <w:spacing w:val="-1"/>
          <w:sz w:val="24"/>
          <w:szCs w:val="24"/>
        </w:rPr>
        <w:t>б</w:t>
      </w:r>
      <w:r w:rsidRPr="00674C28">
        <w:rPr>
          <w:rFonts w:eastAsia="Arial"/>
          <w:i/>
          <w:spacing w:val="-7"/>
          <w:sz w:val="24"/>
          <w:szCs w:val="24"/>
        </w:rPr>
        <w:t>е</w:t>
      </w:r>
      <w:r w:rsidRPr="00674C28">
        <w:rPr>
          <w:rFonts w:eastAsia="Arial"/>
          <w:i/>
          <w:spacing w:val="1"/>
          <w:sz w:val="24"/>
          <w:szCs w:val="24"/>
        </w:rPr>
        <w:t>л</w:t>
      </w:r>
      <w:r w:rsidRPr="00674C28">
        <w:rPr>
          <w:rFonts w:eastAsia="Arial"/>
          <w:i/>
          <w:sz w:val="24"/>
          <w:szCs w:val="24"/>
        </w:rPr>
        <w:t xml:space="preserve">и, </w:t>
      </w:r>
      <w:r w:rsidRPr="00674C28">
        <w:rPr>
          <w:rFonts w:eastAsia="Arial"/>
          <w:i/>
          <w:spacing w:val="1"/>
          <w:sz w:val="24"/>
          <w:szCs w:val="24"/>
        </w:rPr>
        <w:t xml:space="preserve"> </w:t>
      </w:r>
      <w:r w:rsidRPr="00674C28">
        <w:rPr>
          <w:rFonts w:eastAsia="Arial"/>
          <w:i/>
          <w:sz w:val="24"/>
          <w:szCs w:val="24"/>
        </w:rPr>
        <w:t>по</w:t>
      </w:r>
      <w:r w:rsidRPr="00674C28">
        <w:rPr>
          <w:rFonts w:eastAsia="Arial"/>
          <w:i/>
          <w:spacing w:val="-4"/>
          <w:sz w:val="24"/>
          <w:szCs w:val="24"/>
        </w:rPr>
        <w:t>т</w:t>
      </w:r>
      <w:r w:rsidRPr="00674C28">
        <w:rPr>
          <w:rFonts w:eastAsia="Arial"/>
          <w:i/>
          <w:sz w:val="24"/>
          <w:szCs w:val="24"/>
        </w:rPr>
        <w:t>р</w:t>
      </w:r>
      <w:r w:rsidRPr="00674C28">
        <w:rPr>
          <w:rFonts w:eastAsia="Arial"/>
          <w:i/>
          <w:spacing w:val="-1"/>
          <w:sz w:val="24"/>
          <w:szCs w:val="24"/>
        </w:rPr>
        <w:t>е</w:t>
      </w:r>
      <w:r w:rsidRPr="00674C28">
        <w:rPr>
          <w:rFonts w:eastAsia="Arial"/>
          <w:i/>
          <w:spacing w:val="1"/>
          <w:sz w:val="24"/>
          <w:szCs w:val="24"/>
        </w:rPr>
        <w:t>б</w:t>
      </w:r>
      <w:r w:rsidRPr="00674C28">
        <w:rPr>
          <w:rFonts w:eastAsia="Arial"/>
          <w:i/>
          <w:sz w:val="24"/>
          <w:szCs w:val="24"/>
        </w:rPr>
        <w:t xml:space="preserve">но </w:t>
      </w:r>
      <w:r w:rsidRPr="00674C28">
        <w:rPr>
          <w:rFonts w:eastAsia="Arial"/>
          <w:i/>
          <w:spacing w:val="2"/>
          <w:sz w:val="24"/>
          <w:szCs w:val="24"/>
        </w:rPr>
        <w:t xml:space="preserve"> </w:t>
      </w:r>
      <w:r w:rsidRPr="00674C28">
        <w:rPr>
          <w:rFonts w:eastAsia="Arial"/>
          <w:i/>
          <w:spacing w:val="-1"/>
          <w:sz w:val="24"/>
          <w:szCs w:val="24"/>
        </w:rPr>
        <w:t>ј</w:t>
      </w:r>
      <w:r w:rsidRPr="00674C28">
        <w:rPr>
          <w:rFonts w:eastAsia="Arial"/>
          <w:i/>
          <w:sz w:val="24"/>
          <w:szCs w:val="24"/>
        </w:rPr>
        <w:t xml:space="preserve">е </w:t>
      </w:r>
      <w:r w:rsidRPr="00674C28">
        <w:rPr>
          <w:rFonts w:eastAsia="Arial"/>
          <w:i/>
          <w:spacing w:val="2"/>
          <w:sz w:val="24"/>
          <w:szCs w:val="24"/>
        </w:rPr>
        <w:t xml:space="preserve"> </w:t>
      </w:r>
      <w:r w:rsidRPr="00674C28">
        <w:rPr>
          <w:rFonts w:eastAsia="Arial"/>
          <w:i/>
          <w:spacing w:val="-1"/>
          <w:sz w:val="24"/>
          <w:szCs w:val="24"/>
        </w:rPr>
        <w:t>д</w:t>
      </w:r>
      <w:r w:rsidRPr="00674C28">
        <w:rPr>
          <w:rFonts w:eastAsia="Arial"/>
          <w:i/>
          <w:sz w:val="24"/>
          <w:szCs w:val="24"/>
        </w:rPr>
        <w:t xml:space="preserve">а </w:t>
      </w:r>
      <w:r w:rsidRPr="00674C28">
        <w:rPr>
          <w:rFonts w:eastAsia="Arial"/>
          <w:i/>
          <w:spacing w:val="2"/>
          <w:sz w:val="24"/>
          <w:szCs w:val="24"/>
        </w:rPr>
        <w:t xml:space="preserve"> </w:t>
      </w:r>
      <w:r w:rsidRPr="00674C28">
        <w:rPr>
          <w:rFonts w:eastAsia="Arial"/>
          <w:i/>
          <w:sz w:val="24"/>
          <w:szCs w:val="24"/>
        </w:rPr>
        <w:t xml:space="preserve">се </w:t>
      </w:r>
      <w:r w:rsidRPr="00674C28">
        <w:rPr>
          <w:rFonts w:eastAsia="Arial"/>
          <w:i/>
          <w:spacing w:val="2"/>
          <w:sz w:val="24"/>
          <w:szCs w:val="24"/>
        </w:rPr>
        <w:t xml:space="preserve"> </w:t>
      </w:r>
      <w:r w:rsidRPr="00674C28">
        <w:rPr>
          <w:rFonts w:eastAsia="Arial"/>
          <w:i/>
          <w:spacing w:val="-2"/>
          <w:sz w:val="24"/>
          <w:szCs w:val="24"/>
        </w:rPr>
        <w:t>н</w:t>
      </w:r>
      <w:r w:rsidRPr="00674C28">
        <w:rPr>
          <w:rFonts w:eastAsia="Arial"/>
          <w:i/>
          <w:sz w:val="24"/>
          <w:szCs w:val="24"/>
        </w:rPr>
        <w:t>а</w:t>
      </w:r>
      <w:r w:rsidRPr="00674C28">
        <w:rPr>
          <w:rFonts w:eastAsia="Arial"/>
          <w:i/>
          <w:spacing w:val="-5"/>
          <w:sz w:val="24"/>
          <w:szCs w:val="24"/>
        </w:rPr>
        <w:t>в</w:t>
      </w:r>
      <w:r w:rsidRPr="00674C28">
        <w:rPr>
          <w:rFonts w:eastAsia="Arial"/>
          <w:i/>
          <w:spacing w:val="-1"/>
          <w:sz w:val="24"/>
          <w:szCs w:val="24"/>
        </w:rPr>
        <w:t>ед</w:t>
      </w:r>
      <w:r w:rsidRPr="00674C28">
        <w:rPr>
          <w:rFonts w:eastAsia="Arial"/>
          <w:i/>
          <w:sz w:val="24"/>
          <w:szCs w:val="24"/>
        </w:rPr>
        <w:t>ени  о</w:t>
      </w:r>
      <w:r w:rsidRPr="00674C28">
        <w:rPr>
          <w:rFonts w:eastAsia="Arial"/>
          <w:i/>
          <w:spacing w:val="-1"/>
          <w:sz w:val="24"/>
          <w:szCs w:val="24"/>
        </w:rPr>
        <w:t>б</w:t>
      </w:r>
      <w:r w:rsidRPr="00674C28">
        <w:rPr>
          <w:rFonts w:eastAsia="Arial"/>
          <w:i/>
          <w:sz w:val="24"/>
          <w:szCs w:val="24"/>
        </w:rPr>
        <w:t>р</w:t>
      </w:r>
      <w:r w:rsidRPr="00674C28">
        <w:rPr>
          <w:rFonts w:eastAsia="Arial"/>
          <w:i/>
          <w:spacing w:val="-6"/>
          <w:sz w:val="24"/>
          <w:szCs w:val="24"/>
        </w:rPr>
        <w:t>а</w:t>
      </w:r>
      <w:r w:rsidRPr="00674C28">
        <w:rPr>
          <w:rFonts w:eastAsia="Arial"/>
          <w:i/>
          <w:spacing w:val="-2"/>
          <w:sz w:val="24"/>
          <w:szCs w:val="24"/>
        </w:rPr>
        <w:t>з</w:t>
      </w:r>
      <w:r w:rsidRPr="00674C28">
        <w:rPr>
          <w:rFonts w:eastAsia="Arial"/>
          <w:i/>
          <w:spacing w:val="-1"/>
          <w:sz w:val="24"/>
          <w:szCs w:val="24"/>
        </w:rPr>
        <w:t>а</w:t>
      </w:r>
      <w:r w:rsidRPr="00674C28">
        <w:rPr>
          <w:rFonts w:eastAsia="Arial"/>
          <w:i/>
          <w:sz w:val="24"/>
          <w:szCs w:val="24"/>
        </w:rPr>
        <w:t xml:space="preserve">ц </w:t>
      </w:r>
      <w:r w:rsidRPr="00674C28">
        <w:rPr>
          <w:rFonts w:eastAsia="Arial"/>
          <w:i/>
          <w:spacing w:val="2"/>
          <w:sz w:val="24"/>
          <w:szCs w:val="24"/>
        </w:rPr>
        <w:t xml:space="preserve"> </w:t>
      </w:r>
      <w:r w:rsidRPr="00674C28">
        <w:rPr>
          <w:rFonts w:eastAsia="Arial"/>
          <w:i/>
          <w:spacing w:val="1"/>
          <w:sz w:val="24"/>
          <w:szCs w:val="24"/>
        </w:rPr>
        <w:t>к</w:t>
      </w:r>
      <w:r w:rsidRPr="00674C28">
        <w:rPr>
          <w:rFonts w:eastAsia="Arial"/>
          <w:i/>
          <w:sz w:val="24"/>
          <w:szCs w:val="24"/>
        </w:rPr>
        <w:t>о</w:t>
      </w:r>
      <w:r w:rsidRPr="00674C28">
        <w:rPr>
          <w:rFonts w:eastAsia="Arial"/>
          <w:i/>
          <w:spacing w:val="-2"/>
          <w:sz w:val="24"/>
          <w:szCs w:val="24"/>
        </w:rPr>
        <w:t>п</w:t>
      </w:r>
      <w:r w:rsidRPr="00674C28">
        <w:rPr>
          <w:rFonts w:eastAsia="Arial"/>
          <w:i/>
          <w:sz w:val="24"/>
          <w:szCs w:val="24"/>
        </w:rPr>
        <w:t xml:space="preserve">ира </w:t>
      </w:r>
      <w:r w:rsidRPr="00674C28">
        <w:rPr>
          <w:rFonts w:eastAsia="Arial"/>
          <w:i/>
          <w:spacing w:val="2"/>
          <w:sz w:val="24"/>
          <w:szCs w:val="24"/>
        </w:rPr>
        <w:t xml:space="preserve"> </w:t>
      </w:r>
      <w:r w:rsidRPr="00674C28">
        <w:rPr>
          <w:rFonts w:eastAsia="Arial"/>
          <w:i/>
          <w:sz w:val="24"/>
          <w:szCs w:val="24"/>
        </w:rPr>
        <w:t xml:space="preserve">у </w:t>
      </w:r>
      <w:r w:rsidRPr="00674C28">
        <w:rPr>
          <w:rFonts w:eastAsia="Arial"/>
          <w:i/>
          <w:spacing w:val="-1"/>
          <w:sz w:val="24"/>
          <w:szCs w:val="24"/>
        </w:rPr>
        <w:t>д</w:t>
      </w:r>
      <w:r w:rsidRPr="00674C28">
        <w:rPr>
          <w:rFonts w:eastAsia="Arial"/>
          <w:i/>
          <w:sz w:val="24"/>
          <w:szCs w:val="24"/>
        </w:rPr>
        <w:t>о</w:t>
      </w:r>
      <w:r w:rsidRPr="00674C28">
        <w:rPr>
          <w:rFonts w:eastAsia="Arial"/>
          <w:i/>
          <w:spacing w:val="-5"/>
          <w:sz w:val="24"/>
          <w:szCs w:val="24"/>
        </w:rPr>
        <w:t>в</w:t>
      </w:r>
      <w:r w:rsidRPr="00674C28">
        <w:rPr>
          <w:rFonts w:eastAsia="Arial"/>
          <w:i/>
          <w:sz w:val="24"/>
          <w:szCs w:val="24"/>
        </w:rPr>
        <w:t>о</w:t>
      </w:r>
      <w:r w:rsidRPr="00674C28">
        <w:rPr>
          <w:rFonts w:eastAsia="Arial"/>
          <w:i/>
          <w:spacing w:val="-1"/>
          <w:sz w:val="24"/>
          <w:szCs w:val="24"/>
        </w:rPr>
        <w:t>љ</w:t>
      </w:r>
      <w:r w:rsidRPr="00674C28">
        <w:rPr>
          <w:rFonts w:eastAsia="Arial"/>
          <w:i/>
          <w:sz w:val="24"/>
          <w:szCs w:val="24"/>
        </w:rPr>
        <w:t>ном</w:t>
      </w:r>
      <w:r w:rsidRPr="00674C28">
        <w:rPr>
          <w:rFonts w:eastAsia="Arial"/>
          <w:i/>
          <w:spacing w:val="-1"/>
          <w:sz w:val="24"/>
          <w:szCs w:val="24"/>
        </w:rPr>
        <w:t xml:space="preserve"> </w:t>
      </w:r>
      <w:r w:rsidRPr="00674C28">
        <w:rPr>
          <w:rFonts w:eastAsia="Arial"/>
          <w:i/>
          <w:spacing w:val="1"/>
          <w:sz w:val="24"/>
          <w:szCs w:val="24"/>
        </w:rPr>
        <w:t>б</w:t>
      </w:r>
      <w:r w:rsidRPr="00674C28">
        <w:rPr>
          <w:rFonts w:eastAsia="Arial"/>
          <w:i/>
          <w:spacing w:val="-1"/>
          <w:sz w:val="24"/>
          <w:szCs w:val="24"/>
        </w:rPr>
        <w:t>р</w:t>
      </w:r>
      <w:r w:rsidRPr="00674C28">
        <w:rPr>
          <w:rFonts w:eastAsia="Arial"/>
          <w:i/>
          <w:sz w:val="24"/>
          <w:szCs w:val="24"/>
        </w:rPr>
        <w:t>о</w:t>
      </w:r>
      <w:r w:rsidRPr="00674C28">
        <w:rPr>
          <w:rFonts w:eastAsia="Arial"/>
          <w:i/>
          <w:spacing w:val="1"/>
          <w:sz w:val="24"/>
          <w:szCs w:val="24"/>
        </w:rPr>
        <w:t>ј</w:t>
      </w:r>
      <w:r w:rsidRPr="00674C28">
        <w:rPr>
          <w:rFonts w:eastAsia="Arial"/>
          <w:i/>
          <w:sz w:val="24"/>
          <w:szCs w:val="24"/>
        </w:rPr>
        <w:t>у при</w:t>
      </w:r>
      <w:r w:rsidRPr="00674C28">
        <w:rPr>
          <w:rFonts w:eastAsia="Arial"/>
          <w:i/>
          <w:spacing w:val="-1"/>
          <w:sz w:val="24"/>
          <w:szCs w:val="24"/>
        </w:rPr>
        <w:t>ме</w:t>
      </w:r>
      <w:r w:rsidRPr="00674C28">
        <w:rPr>
          <w:rFonts w:eastAsia="Arial"/>
          <w:i/>
          <w:sz w:val="24"/>
          <w:szCs w:val="24"/>
        </w:rPr>
        <w:t>ра</w:t>
      </w:r>
      <w:r w:rsidRPr="00674C28">
        <w:rPr>
          <w:rFonts w:eastAsia="Arial"/>
          <w:i/>
          <w:spacing w:val="1"/>
          <w:sz w:val="24"/>
          <w:szCs w:val="24"/>
        </w:rPr>
        <w:t>к</w:t>
      </w:r>
      <w:r w:rsidRPr="00674C28">
        <w:rPr>
          <w:rFonts w:eastAsia="Arial"/>
          <w:i/>
          <w:sz w:val="24"/>
          <w:szCs w:val="24"/>
        </w:rPr>
        <w:t>а,</w:t>
      </w:r>
      <w:r w:rsidRPr="00674C28">
        <w:rPr>
          <w:rFonts w:eastAsia="Arial"/>
          <w:i/>
          <w:spacing w:val="-1"/>
          <w:sz w:val="24"/>
          <w:szCs w:val="24"/>
        </w:rPr>
        <w:t xml:space="preserve"> д</w:t>
      </w:r>
      <w:r w:rsidRPr="00674C28">
        <w:rPr>
          <w:rFonts w:eastAsia="Arial"/>
          <w:i/>
          <w:sz w:val="24"/>
          <w:szCs w:val="24"/>
        </w:rPr>
        <w:t>а</w:t>
      </w:r>
      <w:r w:rsidRPr="00674C28">
        <w:rPr>
          <w:rFonts w:eastAsia="Arial"/>
          <w:i/>
          <w:spacing w:val="2"/>
          <w:sz w:val="24"/>
          <w:szCs w:val="24"/>
        </w:rPr>
        <w:t xml:space="preserve"> </w:t>
      </w:r>
      <w:r w:rsidRPr="00674C28">
        <w:rPr>
          <w:rFonts w:eastAsia="Arial"/>
          <w:i/>
          <w:spacing w:val="-2"/>
          <w:sz w:val="24"/>
          <w:szCs w:val="24"/>
        </w:rPr>
        <w:t>с</w:t>
      </w:r>
      <w:r w:rsidRPr="00674C28">
        <w:rPr>
          <w:rFonts w:eastAsia="Arial"/>
          <w:i/>
          <w:sz w:val="24"/>
          <w:szCs w:val="24"/>
        </w:rPr>
        <w:t>е</w:t>
      </w:r>
      <w:r w:rsidRPr="00674C28">
        <w:rPr>
          <w:rFonts w:eastAsia="Arial"/>
          <w:i/>
          <w:spacing w:val="2"/>
          <w:sz w:val="24"/>
          <w:szCs w:val="24"/>
        </w:rPr>
        <w:t xml:space="preserve"> </w:t>
      </w:r>
      <w:r w:rsidRPr="00674C28">
        <w:rPr>
          <w:rFonts w:eastAsia="Arial"/>
          <w:i/>
          <w:sz w:val="24"/>
          <w:szCs w:val="24"/>
        </w:rPr>
        <w:t>попу</w:t>
      </w:r>
      <w:r w:rsidRPr="00674C28">
        <w:rPr>
          <w:rFonts w:eastAsia="Arial"/>
          <w:i/>
          <w:spacing w:val="-2"/>
          <w:sz w:val="24"/>
          <w:szCs w:val="24"/>
        </w:rPr>
        <w:t>н</w:t>
      </w:r>
      <w:r w:rsidRPr="00674C28">
        <w:rPr>
          <w:rFonts w:eastAsia="Arial"/>
          <w:i/>
          <w:sz w:val="24"/>
          <w:szCs w:val="24"/>
        </w:rPr>
        <w:t>и</w:t>
      </w:r>
      <w:r w:rsidRPr="00674C28">
        <w:rPr>
          <w:rFonts w:eastAsia="Arial"/>
          <w:i/>
          <w:spacing w:val="2"/>
          <w:sz w:val="24"/>
          <w:szCs w:val="24"/>
        </w:rPr>
        <w:t xml:space="preserve"> </w:t>
      </w:r>
      <w:r w:rsidRPr="00674C28">
        <w:rPr>
          <w:rFonts w:eastAsia="Arial"/>
          <w:i/>
          <w:sz w:val="24"/>
          <w:szCs w:val="24"/>
        </w:rPr>
        <w:t xml:space="preserve">и </w:t>
      </w:r>
      <w:r w:rsidRPr="00674C28">
        <w:rPr>
          <w:rFonts w:eastAsia="Arial"/>
          <w:i/>
          <w:spacing w:val="-1"/>
          <w:sz w:val="24"/>
          <w:szCs w:val="24"/>
        </w:rPr>
        <w:t>д</w:t>
      </w:r>
      <w:r w:rsidRPr="00674C28">
        <w:rPr>
          <w:rFonts w:eastAsia="Arial"/>
          <w:i/>
          <w:sz w:val="24"/>
          <w:szCs w:val="24"/>
        </w:rPr>
        <w:t>ос</w:t>
      </w:r>
      <w:r w:rsidRPr="00674C28">
        <w:rPr>
          <w:rFonts w:eastAsia="Arial"/>
          <w:i/>
          <w:spacing w:val="-4"/>
          <w:sz w:val="24"/>
          <w:szCs w:val="24"/>
        </w:rPr>
        <w:t>т</w:t>
      </w:r>
      <w:r w:rsidRPr="00674C28">
        <w:rPr>
          <w:rFonts w:eastAsia="Arial"/>
          <w:i/>
          <w:sz w:val="24"/>
          <w:szCs w:val="24"/>
        </w:rPr>
        <w:t>а</w:t>
      </w:r>
      <w:r w:rsidRPr="00674C28">
        <w:rPr>
          <w:rFonts w:eastAsia="Arial"/>
          <w:i/>
          <w:spacing w:val="1"/>
          <w:sz w:val="24"/>
          <w:szCs w:val="24"/>
        </w:rPr>
        <w:t>в</w:t>
      </w:r>
      <w:r w:rsidRPr="00674C28">
        <w:rPr>
          <w:rFonts w:eastAsia="Arial"/>
          <w:i/>
          <w:sz w:val="24"/>
          <w:szCs w:val="24"/>
        </w:rPr>
        <w:t xml:space="preserve">и </w:t>
      </w:r>
      <w:r w:rsidRPr="00674C28">
        <w:rPr>
          <w:rFonts w:eastAsia="Arial"/>
          <w:i/>
          <w:spacing w:val="-4"/>
          <w:sz w:val="24"/>
          <w:szCs w:val="24"/>
        </w:rPr>
        <w:t>з</w:t>
      </w:r>
      <w:r w:rsidRPr="00674C28">
        <w:rPr>
          <w:rFonts w:eastAsia="Arial"/>
          <w:i/>
          <w:sz w:val="24"/>
          <w:szCs w:val="24"/>
        </w:rPr>
        <w:t>а с</w:t>
      </w:r>
      <w:r w:rsidRPr="00674C28">
        <w:rPr>
          <w:rFonts w:eastAsia="Arial"/>
          <w:i/>
          <w:spacing w:val="-5"/>
          <w:sz w:val="24"/>
          <w:szCs w:val="24"/>
        </w:rPr>
        <w:t>в</w:t>
      </w:r>
      <w:r w:rsidRPr="00674C28">
        <w:rPr>
          <w:rFonts w:eastAsia="Arial"/>
          <w:i/>
          <w:sz w:val="24"/>
          <w:szCs w:val="24"/>
        </w:rPr>
        <w:t>а</w:t>
      </w:r>
      <w:r w:rsidRPr="00674C28">
        <w:rPr>
          <w:rFonts w:eastAsia="Arial"/>
          <w:i/>
          <w:spacing w:val="1"/>
          <w:sz w:val="24"/>
          <w:szCs w:val="24"/>
        </w:rPr>
        <w:t>к</w:t>
      </w:r>
      <w:r w:rsidRPr="00674C28">
        <w:rPr>
          <w:rFonts w:eastAsia="Arial"/>
          <w:i/>
          <w:sz w:val="24"/>
          <w:szCs w:val="24"/>
        </w:rPr>
        <w:t>ог</w:t>
      </w:r>
      <w:r w:rsidRPr="00674C28">
        <w:rPr>
          <w:rFonts w:eastAsia="Arial"/>
          <w:i/>
          <w:spacing w:val="-1"/>
          <w:sz w:val="24"/>
          <w:szCs w:val="24"/>
        </w:rPr>
        <w:t xml:space="preserve"> </w:t>
      </w:r>
      <w:r w:rsidRPr="00674C28">
        <w:rPr>
          <w:rFonts w:eastAsia="Arial"/>
          <w:i/>
          <w:sz w:val="24"/>
          <w:szCs w:val="24"/>
        </w:rPr>
        <w:t>по</w:t>
      </w:r>
      <w:r w:rsidRPr="00674C28">
        <w:rPr>
          <w:rFonts w:eastAsia="Arial"/>
          <w:i/>
          <w:spacing w:val="-1"/>
          <w:sz w:val="24"/>
          <w:szCs w:val="24"/>
        </w:rPr>
        <w:t>д</w:t>
      </w:r>
      <w:r w:rsidRPr="00674C28">
        <w:rPr>
          <w:rFonts w:eastAsia="Arial"/>
          <w:i/>
          <w:sz w:val="24"/>
          <w:szCs w:val="24"/>
        </w:rPr>
        <w:t>и</w:t>
      </w:r>
      <w:r w:rsidRPr="00674C28">
        <w:rPr>
          <w:rFonts w:eastAsia="Arial"/>
          <w:i/>
          <w:spacing w:val="1"/>
          <w:sz w:val="24"/>
          <w:szCs w:val="24"/>
        </w:rPr>
        <w:t>з</w:t>
      </w:r>
      <w:r w:rsidRPr="00674C28">
        <w:rPr>
          <w:rFonts w:eastAsia="Arial"/>
          <w:i/>
          <w:spacing w:val="-7"/>
          <w:sz w:val="24"/>
          <w:szCs w:val="24"/>
        </w:rPr>
        <w:t>в</w:t>
      </w:r>
      <w:r w:rsidRPr="00674C28">
        <w:rPr>
          <w:rFonts w:eastAsia="Arial"/>
          <w:i/>
          <w:sz w:val="24"/>
          <w:szCs w:val="24"/>
        </w:rPr>
        <w:t>ођ</w:t>
      </w:r>
      <w:r w:rsidRPr="00674C28">
        <w:rPr>
          <w:rFonts w:eastAsia="Arial"/>
          <w:i/>
          <w:spacing w:val="-15"/>
          <w:sz w:val="24"/>
          <w:szCs w:val="24"/>
        </w:rPr>
        <w:t>а</w:t>
      </w:r>
      <w:r w:rsidRPr="00674C28">
        <w:rPr>
          <w:rFonts w:eastAsia="Arial"/>
          <w:i/>
          <w:sz w:val="24"/>
          <w:szCs w:val="24"/>
        </w:rPr>
        <w:t>ча.</w:t>
      </w:r>
    </w:p>
    <w:p w:rsidR="007E3360" w:rsidRPr="00674C28" w:rsidRDefault="007E3360">
      <w:pPr>
        <w:ind w:left="262" w:right="259"/>
        <w:jc w:val="both"/>
        <w:rPr>
          <w:rFonts w:eastAsia="Arial"/>
          <w:i/>
          <w:sz w:val="24"/>
          <w:szCs w:val="24"/>
          <w:lang w:val="sr-Cyrl-CS"/>
        </w:rPr>
      </w:pPr>
    </w:p>
    <w:p w:rsidR="007E3360" w:rsidRPr="00674C28" w:rsidRDefault="007E3360">
      <w:pPr>
        <w:ind w:left="262" w:right="259"/>
        <w:jc w:val="both"/>
        <w:rPr>
          <w:rFonts w:eastAsia="Arial"/>
          <w:i/>
          <w:sz w:val="24"/>
          <w:szCs w:val="24"/>
          <w:lang w:val="sr-Cyrl-CS"/>
        </w:rPr>
      </w:pPr>
    </w:p>
    <w:p w:rsidR="007E3360" w:rsidRPr="00674C28" w:rsidRDefault="007E3360" w:rsidP="007E3360">
      <w:pPr>
        <w:ind w:right="259"/>
        <w:jc w:val="both"/>
        <w:rPr>
          <w:rFonts w:eastAsia="Arial"/>
          <w:i/>
          <w:sz w:val="24"/>
          <w:szCs w:val="24"/>
          <w:lang w:val="sr-Cyrl-CS"/>
        </w:rPr>
      </w:pPr>
    </w:p>
    <w:p w:rsidR="007E3360" w:rsidRPr="00674C28" w:rsidRDefault="007E3360" w:rsidP="007E3360">
      <w:pPr>
        <w:ind w:right="259"/>
        <w:jc w:val="both"/>
        <w:rPr>
          <w:rFonts w:eastAsia="Arial"/>
          <w:i/>
          <w:sz w:val="24"/>
          <w:szCs w:val="24"/>
          <w:lang w:val="sr-Cyrl-CS"/>
        </w:rPr>
      </w:pPr>
    </w:p>
    <w:p w:rsidR="00535648" w:rsidRPr="00674C28" w:rsidRDefault="00B25940">
      <w:pPr>
        <w:spacing w:line="260" w:lineRule="exact"/>
        <w:ind w:left="262"/>
        <w:rPr>
          <w:rFonts w:eastAsia="Arial"/>
          <w:sz w:val="24"/>
          <w:szCs w:val="24"/>
        </w:rPr>
      </w:pPr>
      <w:r w:rsidRPr="00674C28">
        <w:rPr>
          <w:rFonts w:eastAsia="Arial"/>
          <w:b/>
          <w:i/>
          <w:position w:val="-1"/>
          <w:sz w:val="24"/>
          <w:szCs w:val="24"/>
        </w:rPr>
        <w:lastRenderedPageBreak/>
        <w:t xml:space="preserve"> </w:t>
      </w:r>
      <w:r w:rsidRPr="00674C28">
        <w:rPr>
          <w:rFonts w:eastAsia="Arial"/>
          <w:b/>
          <w:i/>
          <w:spacing w:val="-1"/>
          <w:position w:val="-1"/>
          <w:sz w:val="24"/>
          <w:szCs w:val="24"/>
        </w:rPr>
        <w:t>П</w:t>
      </w:r>
      <w:r w:rsidRPr="00674C28">
        <w:rPr>
          <w:rFonts w:eastAsia="Arial"/>
          <w:b/>
          <w:i/>
          <w:spacing w:val="-5"/>
          <w:position w:val="-1"/>
          <w:sz w:val="24"/>
          <w:szCs w:val="24"/>
        </w:rPr>
        <w:t>О</w:t>
      </w:r>
      <w:r w:rsidRPr="00674C28">
        <w:rPr>
          <w:rFonts w:eastAsia="Arial"/>
          <w:b/>
          <w:i/>
          <w:spacing w:val="1"/>
          <w:position w:val="-1"/>
          <w:sz w:val="24"/>
          <w:szCs w:val="24"/>
        </w:rPr>
        <w:t>ДАЦ</w:t>
      </w:r>
      <w:r w:rsidRPr="00674C28">
        <w:rPr>
          <w:rFonts w:eastAsia="Arial"/>
          <w:b/>
          <w:i/>
          <w:position w:val="-1"/>
          <w:sz w:val="24"/>
          <w:szCs w:val="24"/>
        </w:rPr>
        <w:t>И</w:t>
      </w:r>
      <w:r w:rsidRPr="00674C28">
        <w:rPr>
          <w:rFonts w:eastAsia="Arial"/>
          <w:b/>
          <w:i/>
          <w:spacing w:val="-1"/>
          <w:position w:val="-1"/>
          <w:sz w:val="24"/>
          <w:szCs w:val="24"/>
        </w:rPr>
        <w:t xml:space="preserve"> </w:t>
      </w:r>
      <w:r w:rsidRPr="00674C28">
        <w:rPr>
          <w:rFonts w:eastAsia="Arial"/>
          <w:b/>
          <w:i/>
          <w:position w:val="-1"/>
          <w:sz w:val="24"/>
          <w:szCs w:val="24"/>
        </w:rPr>
        <w:t>О</w:t>
      </w:r>
      <w:r w:rsidRPr="00674C28">
        <w:rPr>
          <w:rFonts w:eastAsia="Arial"/>
          <w:b/>
          <w:i/>
          <w:spacing w:val="1"/>
          <w:position w:val="-1"/>
          <w:sz w:val="24"/>
          <w:szCs w:val="24"/>
        </w:rPr>
        <w:t xml:space="preserve"> </w:t>
      </w:r>
      <w:r w:rsidRPr="00674C28">
        <w:rPr>
          <w:rFonts w:eastAsia="Arial"/>
          <w:b/>
          <w:i/>
          <w:spacing w:val="-1"/>
          <w:position w:val="-1"/>
          <w:sz w:val="24"/>
          <w:szCs w:val="24"/>
        </w:rPr>
        <w:t>У</w:t>
      </w:r>
      <w:r w:rsidRPr="00674C28">
        <w:rPr>
          <w:rFonts w:eastAsia="Arial"/>
          <w:b/>
          <w:i/>
          <w:position w:val="-1"/>
          <w:sz w:val="24"/>
          <w:szCs w:val="24"/>
        </w:rPr>
        <w:t>ЧЕ</w:t>
      </w:r>
      <w:r w:rsidRPr="00674C28">
        <w:rPr>
          <w:rFonts w:eastAsia="Arial"/>
          <w:b/>
          <w:i/>
          <w:spacing w:val="1"/>
          <w:position w:val="-1"/>
          <w:sz w:val="24"/>
          <w:szCs w:val="24"/>
        </w:rPr>
        <w:t>СН</w:t>
      </w:r>
      <w:r w:rsidRPr="00674C28">
        <w:rPr>
          <w:rFonts w:eastAsia="Arial"/>
          <w:b/>
          <w:i/>
          <w:spacing w:val="-1"/>
          <w:position w:val="-1"/>
          <w:sz w:val="24"/>
          <w:szCs w:val="24"/>
        </w:rPr>
        <w:t>И</w:t>
      </w:r>
      <w:r w:rsidRPr="00674C28">
        <w:rPr>
          <w:rFonts w:eastAsia="Arial"/>
          <w:b/>
          <w:i/>
          <w:spacing w:val="1"/>
          <w:position w:val="-1"/>
          <w:sz w:val="24"/>
          <w:szCs w:val="24"/>
        </w:rPr>
        <w:t>К</w:t>
      </w:r>
      <w:r w:rsidRPr="00674C28">
        <w:rPr>
          <w:rFonts w:eastAsia="Arial"/>
          <w:b/>
          <w:i/>
          <w:position w:val="-1"/>
          <w:sz w:val="24"/>
          <w:szCs w:val="24"/>
        </w:rPr>
        <w:t>У  У</w:t>
      </w:r>
      <w:r w:rsidRPr="00674C28">
        <w:rPr>
          <w:rFonts w:eastAsia="Arial"/>
          <w:b/>
          <w:i/>
          <w:spacing w:val="-1"/>
          <w:position w:val="-1"/>
          <w:sz w:val="24"/>
          <w:szCs w:val="24"/>
        </w:rPr>
        <w:t xml:space="preserve"> </w:t>
      </w:r>
      <w:r w:rsidRPr="00674C28">
        <w:rPr>
          <w:rFonts w:eastAsia="Arial"/>
          <w:b/>
          <w:i/>
          <w:position w:val="-1"/>
          <w:sz w:val="24"/>
          <w:szCs w:val="24"/>
        </w:rPr>
        <w:t>З</w:t>
      </w:r>
      <w:r w:rsidRPr="00674C28">
        <w:rPr>
          <w:rFonts w:eastAsia="Arial"/>
          <w:b/>
          <w:i/>
          <w:spacing w:val="1"/>
          <w:position w:val="-1"/>
          <w:sz w:val="24"/>
          <w:szCs w:val="24"/>
        </w:rPr>
        <w:t>А</w:t>
      </w:r>
      <w:r w:rsidRPr="00674C28">
        <w:rPr>
          <w:rFonts w:eastAsia="Arial"/>
          <w:b/>
          <w:i/>
          <w:position w:val="-1"/>
          <w:sz w:val="24"/>
          <w:szCs w:val="24"/>
        </w:rPr>
        <w:t>Ј</w:t>
      </w:r>
      <w:r w:rsidRPr="00674C28">
        <w:rPr>
          <w:rFonts w:eastAsia="Arial"/>
          <w:b/>
          <w:i/>
          <w:spacing w:val="-2"/>
          <w:position w:val="-1"/>
          <w:sz w:val="24"/>
          <w:szCs w:val="24"/>
        </w:rPr>
        <w:t>Е</w:t>
      </w:r>
      <w:r w:rsidRPr="00674C28">
        <w:rPr>
          <w:rFonts w:eastAsia="Arial"/>
          <w:b/>
          <w:i/>
          <w:spacing w:val="1"/>
          <w:position w:val="-1"/>
          <w:sz w:val="24"/>
          <w:szCs w:val="24"/>
        </w:rPr>
        <w:t>ДН</w:t>
      </w:r>
      <w:r w:rsidRPr="00674C28">
        <w:rPr>
          <w:rFonts w:eastAsia="Arial"/>
          <w:b/>
          <w:i/>
          <w:spacing w:val="-1"/>
          <w:position w:val="-1"/>
          <w:sz w:val="24"/>
          <w:szCs w:val="24"/>
        </w:rPr>
        <w:t>И</w:t>
      </w:r>
      <w:r w:rsidRPr="00674C28">
        <w:rPr>
          <w:rFonts w:eastAsia="Arial"/>
          <w:b/>
          <w:i/>
          <w:position w:val="-1"/>
          <w:sz w:val="24"/>
          <w:szCs w:val="24"/>
        </w:rPr>
        <w:t>Ч</w:t>
      </w:r>
      <w:r w:rsidRPr="00674C28">
        <w:rPr>
          <w:rFonts w:eastAsia="Arial"/>
          <w:b/>
          <w:i/>
          <w:spacing w:val="-4"/>
          <w:position w:val="-1"/>
          <w:sz w:val="24"/>
          <w:szCs w:val="24"/>
        </w:rPr>
        <w:t>К</w:t>
      </w:r>
      <w:r w:rsidRPr="00674C28">
        <w:rPr>
          <w:rFonts w:eastAsia="Arial"/>
          <w:b/>
          <w:i/>
          <w:spacing w:val="-1"/>
          <w:position w:val="-1"/>
          <w:sz w:val="24"/>
          <w:szCs w:val="24"/>
        </w:rPr>
        <w:t>О</w:t>
      </w:r>
      <w:r w:rsidRPr="00674C28">
        <w:rPr>
          <w:rFonts w:eastAsia="Arial"/>
          <w:b/>
          <w:i/>
          <w:position w:val="-1"/>
          <w:sz w:val="24"/>
          <w:szCs w:val="24"/>
        </w:rPr>
        <w:t>Ј</w:t>
      </w:r>
      <w:r w:rsidRPr="00674C28">
        <w:rPr>
          <w:rFonts w:eastAsia="Arial"/>
          <w:b/>
          <w:i/>
          <w:spacing w:val="2"/>
          <w:position w:val="-1"/>
          <w:sz w:val="24"/>
          <w:szCs w:val="24"/>
        </w:rPr>
        <w:t xml:space="preserve"> </w:t>
      </w:r>
      <w:r w:rsidRPr="00674C28">
        <w:rPr>
          <w:rFonts w:eastAsia="Arial"/>
          <w:b/>
          <w:i/>
          <w:spacing w:val="-1"/>
          <w:position w:val="-1"/>
          <w:sz w:val="24"/>
          <w:szCs w:val="24"/>
        </w:rPr>
        <w:t>ПО</w:t>
      </w:r>
      <w:r w:rsidRPr="00674C28">
        <w:rPr>
          <w:rFonts w:eastAsia="Arial"/>
          <w:b/>
          <w:i/>
          <w:spacing w:val="1"/>
          <w:position w:val="-1"/>
          <w:sz w:val="24"/>
          <w:szCs w:val="24"/>
        </w:rPr>
        <w:t>Н</w:t>
      </w:r>
      <w:r w:rsidRPr="00674C28">
        <w:rPr>
          <w:rFonts w:eastAsia="Arial"/>
          <w:b/>
          <w:i/>
          <w:spacing w:val="-11"/>
          <w:position w:val="-1"/>
          <w:sz w:val="24"/>
          <w:szCs w:val="24"/>
        </w:rPr>
        <w:t>У</w:t>
      </w:r>
      <w:r w:rsidRPr="00674C28">
        <w:rPr>
          <w:rFonts w:eastAsia="Arial"/>
          <w:b/>
          <w:i/>
          <w:spacing w:val="1"/>
          <w:position w:val="-1"/>
          <w:sz w:val="24"/>
          <w:szCs w:val="24"/>
        </w:rPr>
        <w:t>Д</w:t>
      </w:r>
      <w:r w:rsidRPr="00674C28">
        <w:rPr>
          <w:rFonts w:eastAsia="Arial"/>
          <w:b/>
          <w:i/>
          <w:position w:val="-1"/>
          <w:sz w:val="24"/>
          <w:szCs w:val="24"/>
        </w:rPr>
        <w:t>И</w:t>
      </w:r>
    </w:p>
    <w:p w:rsidR="00535648" w:rsidRPr="00674C28" w:rsidRDefault="00535648">
      <w:pPr>
        <w:spacing w:before="13" w:line="260" w:lineRule="exact"/>
        <w:rPr>
          <w:sz w:val="24"/>
          <w:szCs w:val="24"/>
        </w:rPr>
      </w:pPr>
    </w:p>
    <w:tbl>
      <w:tblPr>
        <w:tblW w:w="0" w:type="auto"/>
        <w:tblInd w:w="96" w:type="dxa"/>
        <w:tblLayout w:type="fixed"/>
        <w:tblCellMar>
          <w:left w:w="0" w:type="dxa"/>
          <w:right w:w="0" w:type="dxa"/>
        </w:tblCellMar>
        <w:tblLook w:val="01E0"/>
      </w:tblPr>
      <w:tblGrid>
        <w:gridCol w:w="464"/>
        <w:gridCol w:w="4220"/>
        <w:gridCol w:w="4648"/>
      </w:tblGrid>
      <w:tr w:rsidR="00535648" w:rsidRPr="00674C28">
        <w:trPr>
          <w:trHeight w:hRule="exact" w:val="837"/>
        </w:trPr>
        <w:tc>
          <w:tcPr>
            <w:tcW w:w="464" w:type="dxa"/>
            <w:tcBorders>
              <w:top w:val="single" w:sz="6" w:space="0" w:color="000000"/>
              <w:left w:val="single" w:sz="6" w:space="0" w:color="000000"/>
              <w:bottom w:val="single" w:sz="6" w:space="0" w:color="000000"/>
              <w:right w:val="single" w:sz="6" w:space="0" w:color="000000"/>
            </w:tcBorders>
          </w:tcPr>
          <w:p w:rsidR="00535648" w:rsidRPr="00674C28" w:rsidRDefault="00535648">
            <w:pPr>
              <w:spacing w:before="14" w:line="260" w:lineRule="exact"/>
              <w:rPr>
                <w:sz w:val="24"/>
                <w:szCs w:val="24"/>
              </w:rPr>
            </w:pPr>
          </w:p>
          <w:p w:rsidR="00535648" w:rsidRPr="00674C28" w:rsidRDefault="00B25940">
            <w:pPr>
              <w:ind w:left="102"/>
              <w:rPr>
                <w:rFonts w:eastAsia="Arial"/>
                <w:sz w:val="24"/>
                <w:szCs w:val="24"/>
              </w:rPr>
            </w:pPr>
            <w:r w:rsidRPr="00674C28">
              <w:rPr>
                <w:rFonts w:eastAsia="Arial"/>
                <w:i/>
                <w:sz w:val="24"/>
                <w:szCs w:val="24"/>
              </w:rPr>
              <w:t>1)</w:t>
            </w:r>
          </w:p>
        </w:tc>
        <w:tc>
          <w:tcPr>
            <w:tcW w:w="4220" w:type="dxa"/>
            <w:tcBorders>
              <w:top w:val="single" w:sz="6" w:space="0" w:color="000000"/>
              <w:left w:val="single" w:sz="6" w:space="0" w:color="000000"/>
              <w:bottom w:val="single" w:sz="6" w:space="0" w:color="000000"/>
              <w:right w:val="single" w:sz="6" w:space="0" w:color="000000"/>
            </w:tcBorders>
          </w:tcPr>
          <w:p w:rsidR="00535648" w:rsidRPr="00674C28" w:rsidRDefault="00535648">
            <w:pPr>
              <w:spacing w:before="14" w:line="260" w:lineRule="exact"/>
              <w:rPr>
                <w:sz w:val="24"/>
                <w:szCs w:val="24"/>
              </w:rPr>
            </w:pPr>
          </w:p>
          <w:p w:rsidR="00535648" w:rsidRPr="00674C28" w:rsidRDefault="00B25940">
            <w:pPr>
              <w:ind w:left="102" w:right="84"/>
              <w:rPr>
                <w:rFonts w:eastAsia="Arial"/>
                <w:sz w:val="24"/>
                <w:szCs w:val="24"/>
              </w:rPr>
            </w:pPr>
            <w:r w:rsidRPr="00674C28">
              <w:rPr>
                <w:rFonts w:eastAsia="Arial"/>
                <w:i/>
                <w:spacing w:val="1"/>
                <w:sz w:val="24"/>
                <w:szCs w:val="24"/>
              </w:rPr>
              <w:t>Н</w:t>
            </w:r>
            <w:r w:rsidRPr="00674C28">
              <w:rPr>
                <w:rFonts w:eastAsia="Arial"/>
                <w:i/>
                <w:spacing w:val="-7"/>
                <w:sz w:val="24"/>
                <w:szCs w:val="24"/>
              </w:rPr>
              <w:t>а</w:t>
            </w:r>
            <w:r w:rsidRPr="00674C28">
              <w:rPr>
                <w:rFonts w:eastAsia="Arial"/>
                <w:i/>
                <w:spacing w:val="1"/>
                <w:sz w:val="24"/>
                <w:szCs w:val="24"/>
              </w:rPr>
              <w:t>з</w:t>
            </w:r>
            <w:r w:rsidRPr="00674C28">
              <w:rPr>
                <w:rFonts w:eastAsia="Arial"/>
                <w:i/>
                <w:sz w:val="24"/>
                <w:szCs w:val="24"/>
              </w:rPr>
              <w:t xml:space="preserve">ив   </w:t>
            </w:r>
            <w:r w:rsidRPr="00674C28">
              <w:rPr>
                <w:rFonts w:eastAsia="Arial"/>
                <w:i/>
                <w:spacing w:val="44"/>
                <w:sz w:val="24"/>
                <w:szCs w:val="24"/>
              </w:rPr>
              <w:t xml:space="preserve"> </w:t>
            </w:r>
            <w:r w:rsidRPr="00674C28">
              <w:rPr>
                <w:rFonts w:eastAsia="Arial"/>
                <w:i/>
                <w:sz w:val="24"/>
                <w:szCs w:val="24"/>
              </w:rPr>
              <w:t>уч</w:t>
            </w:r>
            <w:r w:rsidRPr="00674C28">
              <w:rPr>
                <w:rFonts w:eastAsia="Arial"/>
                <w:i/>
                <w:spacing w:val="-2"/>
                <w:sz w:val="24"/>
                <w:szCs w:val="24"/>
              </w:rPr>
              <w:t>е</w:t>
            </w:r>
            <w:r w:rsidRPr="00674C28">
              <w:rPr>
                <w:rFonts w:eastAsia="Arial"/>
                <w:i/>
                <w:sz w:val="24"/>
                <w:szCs w:val="24"/>
              </w:rPr>
              <w:t>с</w:t>
            </w:r>
            <w:r w:rsidRPr="00674C28">
              <w:rPr>
                <w:rFonts w:eastAsia="Arial"/>
                <w:i/>
                <w:spacing w:val="-2"/>
                <w:sz w:val="24"/>
                <w:szCs w:val="24"/>
              </w:rPr>
              <w:t>н</w:t>
            </w:r>
            <w:r w:rsidRPr="00674C28">
              <w:rPr>
                <w:rFonts w:eastAsia="Arial"/>
                <w:i/>
                <w:sz w:val="24"/>
                <w:szCs w:val="24"/>
              </w:rPr>
              <w:t>и</w:t>
            </w:r>
            <w:r w:rsidRPr="00674C28">
              <w:rPr>
                <w:rFonts w:eastAsia="Arial"/>
                <w:i/>
                <w:spacing w:val="1"/>
                <w:sz w:val="24"/>
                <w:szCs w:val="24"/>
              </w:rPr>
              <w:t>к</w:t>
            </w:r>
            <w:r w:rsidRPr="00674C28">
              <w:rPr>
                <w:rFonts w:eastAsia="Arial"/>
                <w:i/>
                <w:sz w:val="24"/>
                <w:szCs w:val="24"/>
              </w:rPr>
              <w:t xml:space="preserve">а   </w:t>
            </w:r>
            <w:r w:rsidRPr="00674C28">
              <w:rPr>
                <w:rFonts w:eastAsia="Arial"/>
                <w:i/>
                <w:spacing w:val="44"/>
                <w:sz w:val="24"/>
                <w:szCs w:val="24"/>
              </w:rPr>
              <w:t xml:space="preserve"> </w:t>
            </w:r>
            <w:r w:rsidRPr="00674C28">
              <w:rPr>
                <w:rFonts w:eastAsia="Arial"/>
                <w:i/>
                <w:sz w:val="24"/>
                <w:szCs w:val="24"/>
              </w:rPr>
              <w:t xml:space="preserve">у   </w:t>
            </w:r>
            <w:r w:rsidRPr="00674C28">
              <w:rPr>
                <w:rFonts w:eastAsia="Arial"/>
                <w:i/>
                <w:spacing w:val="43"/>
                <w:sz w:val="24"/>
                <w:szCs w:val="24"/>
              </w:rPr>
              <w:t xml:space="preserve"> </w:t>
            </w:r>
            <w:r w:rsidRPr="00674C28">
              <w:rPr>
                <w:rFonts w:eastAsia="Arial"/>
                <w:i/>
                <w:spacing w:val="-2"/>
                <w:sz w:val="24"/>
                <w:szCs w:val="24"/>
              </w:rPr>
              <w:t>з</w:t>
            </w:r>
            <w:r w:rsidRPr="00674C28">
              <w:rPr>
                <w:rFonts w:eastAsia="Arial"/>
                <w:i/>
                <w:spacing w:val="-1"/>
                <w:sz w:val="24"/>
                <w:szCs w:val="24"/>
              </w:rPr>
              <w:t>а</w:t>
            </w:r>
            <w:r w:rsidRPr="00674C28">
              <w:rPr>
                <w:rFonts w:eastAsia="Arial"/>
                <w:i/>
                <w:spacing w:val="1"/>
                <w:sz w:val="24"/>
                <w:szCs w:val="24"/>
              </w:rPr>
              <w:t>ј</w:t>
            </w:r>
            <w:r w:rsidRPr="00674C28">
              <w:rPr>
                <w:rFonts w:eastAsia="Arial"/>
                <w:i/>
                <w:spacing w:val="-1"/>
                <w:sz w:val="24"/>
                <w:szCs w:val="24"/>
              </w:rPr>
              <w:t>ед</w:t>
            </w:r>
            <w:r w:rsidRPr="00674C28">
              <w:rPr>
                <w:rFonts w:eastAsia="Arial"/>
                <w:i/>
                <w:sz w:val="24"/>
                <w:szCs w:val="24"/>
              </w:rPr>
              <w:t>ни</w:t>
            </w:r>
            <w:r w:rsidRPr="00674C28">
              <w:rPr>
                <w:rFonts w:eastAsia="Arial"/>
                <w:i/>
                <w:spacing w:val="-2"/>
                <w:sz w:val="24"/>
                <w:szCs w:val="24"/>
              </w:rPr>
              <w:t>ч</w:t>
            </w:r>
            <w:r w:rsidRPr="00674C28">
              <w:rPr>
                <w:rFonts w:eastAsia="Arial"/>
                <w:i/>
                <w:spacing w:val="1"/>
                <w:sz w:val="24"/>
                <w:szCs w:val="24"/>
              </w:rPr>
              <w:t>к</w:t>
            </w:r>
            <w:r w:rsidRPr="00674C28">
              <w:rPr>
                <w:rFonts w:eastAsia="Arial"/>
                <w:i/>
                <w:sz w:val="24"/>
                <w:szCs w:val="24"/>
              </w:rPr>
              <w:t>ој пону</w:t>
            </w:r>
            <w:r w:rsidRPr="00674C28">
              <w:rPr>
                <w:rFonts w:eastAsia="Arial"/>
                <w:i/>
                <w:spacing w:val="-1"/>
                <w:sz w:val="24"/>
                <w:szCs w:val="24"/>
              </w:rPr>
              <w:t>д</w:t>
            </w:r>
            <w:r w:rsidRPr="00674C28">
              <w:rPr>
                <w:rFonts w:eastAsia="Arial"/>
                <w:i/>
                <w:sz w:val="24"/>
                <w:szCs w:val="24"/>
              </w:rPr>
              <w:t>и:</w:t>
            </w:r>
          </w:p>
        </w:tc>
        <w:tc>
          <w:tcPr>
            <w:tcW w:w="4648" w:type="dxa"/>
            <w:tcBorders>
              <w:top w:val="single" w:sz="6" w:space="0" w:color="000000"/>
              <w:left w:val="single" w:sz="6" w:space="0" w:color="000000"/>
              <w:bottom w:val="single" w:sz="6" w:space="0" w:color="000000"/>
              <w:right w:val="single" w:sz="6" w:space="0" w:color="000000"/>
            </w:tcBorders>
          </w:tcPr>
          <w:p w:rsidR="00535648" w:rsidRPr="00674C28" w:rsidRDefault="00535648">
            <w:pPr>
              <w:rPr>
                <w:sz w:val="24"/>
                <w:szCs w:val="24"/>
              </w:rPr>
            </w:pPr>
          </w:p>
        </w:tc>
      </w:tr>
      <w:tr w:rsidR="00535648" w:rsidRPr="00674C28">
        <w:trPr>
          <w:trHeight w:hRule="exact" w:val="562"/>
        </w:trPr>
        <w:tc>
          <w:tcPr>
            <w:tcW w:w="464" w:type="dxa"/>
            <w:tcBorders>
              <w:top w:val="single" w:sz="6" w:space="0" w:color="000000"/>
              <w:left w:val="single" w:sz="6" w:space="0" w:color="000000"/>
              <w:bottom w:val="single" w:sz="6" w:space="0" w:color="000000"/>
              <w:right w:val="single" w:sz="6" w:space="0" w:color="000000"/>
            </w:tcBorders>
          </w:tcPr>
          <w:p w:rsidR="00535648" w:rsidRPr="00674C28" w:rsidRDefault="00535648">
            <w:pPr>
              <w:rPr>
                <w:sz w:val="24"/>
                <w:szCs w:val="24"/>
              </w:rPr>
            </w:pPr>
          </w:p>
        </w:tc>
        <w:tc>
          <w:tcPr>
            <w:tcW w:w="4220" w:type="dxa"/>
            <w:tcBorders>
              <w:top w:val="single" w:sz="6" w:space="0" w:color="000000"/>
              <w:left w:val="single" w:sz="6" w:space="0" w:color="000000"/>
              <w:bottom w:val="single" w:sz="6" w:space="0" w:color="000000"/>
              <w:right w:val="single" w:sz="6" w:space="0" w:color="000000"/>
            </w:tcBorders>
          </w:tcPr>
          <w:p w:rsidR="00535648" w:rsidRPr="00674C28" w:rsidRDefault="00535648">
            <w:pPr>
              <w:spacing w:before="15" w:line="260" w:lineRule="exact"/>
              <w:rPr>
                <w:sz w:val="24"/>
                <w:szCs w:val="24"/>
              </w:rPr>
            </w:pPr>
          </w:p>
          <w:p w:rsidR="00535648" w:rsidRPr="00674C28" w:rsidRDefault="00B25940">
            <w:pPr>
              <w:spacing w:line="260" w:lineRule="exact"/>
              <w:ind w:left="102"/>
              <w:rPr>
                <w:rFonts w:eastAsia="Arial"/>
                <w:sz w:val="24"/>
                <w:szCs w:val="24"/>
              </w:rPr>
            </w:pPr>
            <w:r w:rsidRPr="00674C28">
              <w:rPr>
                <w:rFonts w:eastAsia="Arial"/>
                <w:i/>
                <w:position w:val="-1"/>
                <w:sz w:val="24"/>
                <w:szCs w:val="24"/>
              </w:rPr>
              <w:t>А</w:t>
            </w:r>
            <w:r w:rsidRPr="00674C28">
              <w:rPr>
                <w:rFonts w:eastAsia="Arial"/>
                <w:i/>
                <w:spacing w:val="-1"/>
                <w:position w:val="-1"/>
                <w:sz w:val="24"/>
                <w:szCs w:val="24"/>
              </w:rPr>
              <w:t>дре</w:t>
            </w:r>
            <w:r w:rsidRPr="00674C28">
              <w:rPr>
                <w:rFonts w:eastAsia="Arial"/>
                <w:i/>
                <w:position w:val="-1"/>
                <w:sz w:val="24"/>
                <w:szCs w:val="24"/>
              </w:rPr>
              <w:t>са:</w:t>
            </w:r>
          </w:p>
        </w:tc>
        <w:tc>
          <w:tcPr>
            <w:tcW w:w="4648" w:type="dxa"/>
            <w:tcBorders>
              <w:top w:val="single" w:sz="6" w:space="0" w:color="000000"/>
              <w:left w:val="single" w:sz="6" w:space="0" w:color="000000"/>
              <w:bottom w:val="single" w:sz="6" w:space="0" w:color="000000"/>
              <w:right w:val="single" w:sz="6" w:space="0" w:color="000000"/>
            </w:tcBorders>
          </w:tcPr>
          <w:p w:rsidR="00535648" w:rsidRPr="00674C28" w:rsidRDefault="00535648">
            <w:pPr>
              <w:rPr>
                <w:sz w:val="24"/>
                <w:szCs w:val="24"/>
              </w:rPr>
            </w:pPr>
          </w:p>
        </w:tc>
      </w:tr>
      <w:tr w:rsidR="00535648" w:rsidRPr="00674C28">
        <w:trPr>
          <w:trHeight w:hRule="exact" w:val="562"/>
        </w:trPr>
        <w:tc>
          <w:tcPr>
            <w:tcW w:w="464" w:type="dxa"/>
            <w:tcBorders>
              <w:top w:val="single" w:sz="6" w:space="0" w:color="000000"/>
              <w:left w:val="single" w:sz="6" w:space="0" w:color="000000"/>
              <w:bottom w:val="single" w:sz="6" w:space="0" w:color="000000"/>
              <w:right w:val="single" w:sz="6" w:space="0" w:color="000000"/>
            </w:tcBorders>
          </w:tcPr>
          <w:p w:rsidR="00535648" w:rsidRPr="00674C28" w:rsidRDefault="00535648">
            <w:pPr>
              <w:rPr>
                <w:sz w:val="24"/>
                <w:szCs w:val="24"/>
              </w:rPr>
            </w:pPr>
          </w:p>
        </w:tc>
        <w:tc>
          <w:tcPr>
            <w:tcW w:w="4220" w:type="dxa"/>
            <w:tcBorders>
              <w:top w:val="single" w:sz="6" w:space="0" w:color="000000"/>
              <w:left w:val="single" w:sz="6" w:space="0" w:color="000000"/>
              <w:bottom w:val="single" w:sz="6" w:space="0" w:color="000000"/>
              <w:right w:val="single" w:sz="6" w:space="0" w:color="000000"/>
            </w:tcBorders>
          </w:tcPr>
          <w:p w:rsidR="00535648" w:rsidRPr="00674C28" w:rsidRDefault="00535648">
            <w:pPr>
              <w:spacing w:before="15" w:line="260" w:lineRule="exact"/>
              <w:rPr>
                <w:sz w:val="24"/>
                <w:szCs w:val="24"/>
              </w:rPr>
            </w:pPr>
          </w:p>
          <w:p w:rsidR="00535648" w:rsidRPr="00674C28" w:rsidRDefault="00B25940">
            <w:pPr>
              <w:spacing w:line="260" w:lineRule="exact"/>
              <w:ind w:left="102"/>
              <w:rPr>
                <w:rFonts w:eastAsia="Arial"/>
                <w:sz w:val="24"/>
                <w:szCs w:val="24"/>
              </w:rPr>
            </w:pPr>
            <w:r w:rsidRPr="00674C28">
              <w:rPr>
                <w:rFonts w:eastAsia="Arial"/>
                <w:i/>
                <w:spacing w:val="2"/>
                <w:position w:val="-1"/>
                <w:sz w:val="24"/>
                <w:szCs w:val="24"/>
              </w:rPr>
              <w:t>М</w:t>
            </w:r>
            <w:r w:rsidRPr="00674C28">
              <w:rPr>
                <w:rFonts w:eastAsia="Arial"/>
                <w:i/>
                <w:position w:val="-1"/>
                <w:sz w:val="24"/>
                <w:szCs w:val="24"/>
              </w:rPr>
              <w:t>а</w:t>
            </w:r>
            <w:r w:rsidRPr="00674C28">
              <w:rPr>
                <w:rFonts w:eastAsia="Arial"/>
                <w:i/>
                <w:spacing w:val="-2"/>
                <w:position w:val="-1"/>
                <w:sz w:val="24"/>
                <w:szCs w:val="24"/>
              </w:rPr>
              <w:t>т</w:t>
            </w:r>
            <w:r w:rsidRPr="00674C28">
              <w:rPr>
                <w:rFonts w:eastAsia="Arial"/>
                <w:i/>
                <w:position w:val="-1"/>
                <w:sz w:val="24"/>
                <w:szCs w:val="24"/>
              </w:rPr>
              <w:t>ични</w:t>
            </w:r>
            <w:r w:rsidRPr="00674C28">
              <w:rPr>
                <w:rFonts w:eastAsia="Arial"/>
                <w:i/>
                <w:spacing w:val="2"/>
                <w:position w:val="-1"/>
                <w:sz w:val="24"/>
                <w:szCs w:val="24"/>
              </w:rPr>
              <w:t xml:space="preserve"> </w:t>
            </w:r>
            <w:r w:rsidRPr="00674C28">
              <w:rPr>
                <w:rFonts w:eastAsia="Arial"/>
                <w:i/>
                <w:spacing w:val="-1"/>
                <w:position w:val="-1"/>
                <w:sz w:val="24"/>
                <w:szCs w:val="24"/>
              </w:rPr>
              <w:t>б</w:t>
            </w:r>
            <w:r w:rsidRPr="00674C28">
              <w:rPr>
                <w:rFonts w:eastAsia="Arial"/>
                <w:i/>
                <w:position w:val="-1"/>
                <w:sz w:val="24"/>
                <w:szCs w:val="24"/>
              </w:rPr>
              <w:t>р</w:t>
            </w:r>
            <w:r w:rsidRPr="00674C28">
              <w:rPr>
                <w:rFonts w:eastAsia="Arial"/>
                <w:i/>
                <w:spacing w:val="-1"/>
                <w:position w:val="-1"/>
                <w:sz w:val="24"/>
                <w:szCs w:val="24"/>
              </w:rPr>
              <w:t>о</w:t>
            </w:r>
            <w:r w:rsidRPr="00674C28">
              <w:rPr>
                <w:rFonts w:eastAsia="Arial"/>
                <w:i/>
                <w:spacing w:val="1"/>
                <w:position w:val="-1"/>
                <w:sz w:val="24"/>
                <w:szCs w:val="24"/>
              </w:rPr>
              <w:t>ј</w:t>
            </w:r>
            <w:r w:rsidRPr="00674C28">
              <w:rPr>
                <w:rFonts w:eastAsia="Arial"/>
                <w:i/>
                <w:position w:val="-1"/>
                <w:sz w:val="24"/>
                <w:szCs w:val="24"/>
              </w:rPr>
              <w:t>:</w:t>
            </w:r>
          </w:p>
        </w:tc>
        <w:tc>
          <w:tcPr>
            <w:tcW w:w="4648" w:type="dxa"/>
            <w:tcBorders>
              <w:top w:val="single" w:sz="6" w:space="0" w:color="000000"/>
              <w:left w:val="single" w:sz="6" w:space="0" w:color="000000"/>
              <w:bottom w:val="single" w:sz="6" w:space="0" w:color="000000"/>
              <w:right w:val="single" w:sz="6" w:space="0" w:color="000000"/>
            </w:tcBorders>
          </w:tcPr>
          <w:p w:rsidR="00535648" w:rsidRPr="00674C28" w:rsidRDefault="00535648">
            <w:pPr>
              <w:rPr>
                <w:sz w:val="24"/>
                <w:szCs w:val="24"/>
              </w:rPr>
            </w:pPr>
          </w:p>
        </w:tc>
      </w:tr>
      <w:tr w:rsidR="00535648" w:rsidRPr="00674C28">
        <w:trPr>
          <w:trHeight w:hRule="exact" w:val="562"/>
        </w:trPr>
        <w:tc>
          <w:tcPr>
            <w:tcW w:w="464" w:type="dxa"/>
            <w:tcBorders>
              <w:top w:val="single" w:sz="6" w:space="0" w:color="000000"/>
              <w:left w:val="single" w:sz="6" w:space="0" w:color="000000"/>
              <w:bottom w:val="single" w:sz="6" w:space="0" w:color="000000"/>
              <w:right w:val="single" w:sz="6" w:space="0" w:color="000000"/>
            </w:tcBorders>
          </w:tcPr>
          <w:p w:rsidR="00535648" w:rsidRPr="00674C28" w:rsidRDefault="00535648">
            <w:pPr>
              <w:rPr>
                <w:sz w:val="24"/>
                <w:szCs w:val="24"/>
              </w:rPr>
            </w:pPr>
          </w:p>
        </w:tc>
        <w:tc>
          <w:tcPr>
            <w:tcW w:w="4220" w:type="dxa"/>
            <w:tcBorders>
              <w:top w:val="single" w:sz="6" w:space="0" w:color="000000"/>
              <w:left w:val="single" w:sz="6" w:space="0" w:color="000000"/>
              <w:bottom w:val="single" w:sz="6" w:space="0" w:color="000000"/>
              <w:right w:val="single" w:sz="6" w:space="0" w:color="000000"/>
            </w:tcBorders>
          </w:tcPr>
          <w:p w:rsidR="00535648" w:rsidRPr="00674C28" w:rsidRDefault="00535648">
            <w:pPr>
              <w:spacing w:before="15" w:line="260" w:lineRule="exact"/>
              <w:rPr>
                <w:sz w:val="24"/>
                <w:szCs w:val="24"/>
              </w:rPr>
            </w:pPr>
          </w:p>
          <w:p w:rsidR="00535648" w:rsidRPr="00674C28" w:rsidRDefault="00B25940">
            <w:pPr>
              <w:spacing w:line="260" w:lineRule="exact"/>
              <w:ind w:left="102"/>
              <w:rPr>
                <w:rFonts w:eastAsia="Arial"/>
                <w:sz w:val="24"/>
                <w:szCs w:val="24"/>
              </w:rPr>
            </w:pPr>
            <w:r w:rsidRPr="00674C28">
              <w:rPr>
                <w:rFonts w:eastAsia="Arial"/>
                <w:i/>
                <w:spacing w:val="-2"/>
                <w:position w:val="-1"/>
                <w:sz w:val="24"/>
                <w:szCs w:val="24"/>
              </w:rPr>
              <w:t>П</w:t>
            </w:r>
            <w:r w:rsidRPr="00674C28">
              <w:rPr>
                <w:rFonts w:eastAsia="Arial"/>
                <w:i/>
                <w:position w:val="-1"/>
                <w:sz w:val="24"/>
                <w:szCs w:val="24"/>
              </w:rPr>
              <w:t>ор</w:t>
            </w:r>
            <w:r w:rsidRPr="00674C28">
              <w:rPr>
                <w:rFonts w:eastAsia="Arial"/>
                <w:i/>
                <w:spacing w:val="-1"/>
                <w:position w:val="-1"/>
                <w:sz w:val="24"/>
                <w:szCs w:val="24"/>
              </w:rPr>
              <w:t>е</w:t>
            </w:r>
            <w:r w:rsidRPr="00674C28">
              <w:rPr>
                <w:rFonts w:eastAsia="Arial"/>
                <w:i/>
                <w:spacing w:val="-2"/>
                <w:position w:val="-1"/>
                <w:sz w:val="24"/>
                <w:szCs w:val="24"/>
              </w:rPr>
              <w:t>с</w:t>
            </w:r>
            <w:r w:rsidRPr="00674C28">
              <w:rPr>
                <w:rFonts w:eastAsia="Arial"/>
                <w:i/>
                <w:spacing w:val="1"/>
                <w:position w:val="-1"/>
                <w:sz w:val="24"/>
                <w:szCs w:val="24"/>
              </w:rPr>
              <w:t>к</w:t>
            </w:r>
            <w:r w:rsidRPr="00674C28">
              <w:rPr>
                <w:rFonts w:eastAsia="Arial"/>
                <w:i/>
                <w:position w:val="-1"/>
                <w:sz w:val="24"/>
                <w:szCs w:val="24"/>
              </w:rPr>
              <w:t>и и</w:t>
            </w:r>
            <w:r w:rsidRPr="00674C28">
              <w:rPr>
                <w:rFonts w:eastAsia="Arial"/>
                <w:i/>
                <w:spacing w:val="-1"/>
                <w:position w:val="-1"/>
                <w:sz w:val="24"/>
                <w:szCs w:val="24"/>
              </w:rPr>
              <w:t>д</w:t>
            </w:r>
            <w:r w:rsidRPr="00674C28">
              <w:rPr>
                <w:rFonts w:eastAsia="Arial"/>
                <w:i/>
                <w:position w:val="-1"/>
                <w:sz w:val="24"/>
                <w:szCs w:val="24"/>
              </w:rPr>
              <w:t>е</w:t>
            </w:r>
            <w:r w:rsidRPr="00674C28">
              <w:rPr>
                <w:rFonts w:eastAsia="Arial"/>
                <w:i/>
                <w:spacing w:val="2"/>
                <w:position w:val="-1"/>
                <w:sz w:val="24"/>
                <w:szCs w:val="24"/>
              </w:rPr>
              <w:t>н</w:t>
            </w:r>
            <w:r w:rsidRPr="00674C28">
              <w:rPr>
                <w:rFonts w:eastAsia="Arial"/>
                <w:i/>
                <w:spacing w:val="-2"/>
                <w:position w:val="-1"/>
                <w:sz w:val="24"/>
                <w:szCs w:val="24"/>
              </w:rPr>
              <w:t>т</w:t>
            </w:r>
            <w:r w:rsidRPr="00674C28">
              <w:rPr>
                <w:rFonts w:eastAsia="Arial"/>
                <w:i/>
                <w:position w:val="-1"/>
                <w:sz w:val="24"/>
                <w:szCs w:val="24"/>
              </w:rPr>
              <w:t>и</w:t>
            </w:r>
            <w:r w:rsidRPr="00674C28">
              <w:rPr>
                <w:rFonts w:eastAsia="Arial"/>
                <w:i/>
                <w:spacing w:val="-1"/>
                <w:position w:val="-1"/>
                <w:sz w:val="24"/>
                <w:szCs w:val="24"/>
              </w:rPr>
              <w:t>ф</w:t>
            </w:r>
            <w:r w:rsidRPr="00674C28">
              <w:rPr>
                <w:rFonts w:eastAsia="Arial"/>
                <w:i/>
                <w:position w:val="-1"/>
                <w:sz w:val="24"/>
                <w:szCs w:val="24"/>
              </w:rPr>
              <w:t>и</w:t>
            </w:r>
            <w:r w:rsidRPr="00674C28">
              <w:rPr>
                <w:rFonts w:eastAsia="Arial"/>
                <w:i/>
                <w:spacing w:val="-1"/>
                <w:position w:val="-1"/>
                <w:sz w:val="24"/>
                <w:szCs w:val="24"/>
              </w:rPr>
              <w:t>к</w:t>
            </w:r>
            <w:r w:rsidRPr="00674C28">
              <w:rPr>
                <w:rFonts w:eastAsia="Arial"/>
                <w:i/>
                <w:position w:val="-1"/>
                <w:sz w:val="24"/>
                <w:szCs w:val="24"/>
              </w:rPr>
              <w:t>а</w:t>
            </w:r>
            <w:r w:rsidRPr="00674C28">
              <w:rPr>
                <w:rFonts w:eastAsia="Arial"/>
                <w:i/>
                <w:spacing w:val="1"/>
                <w:position w:val="-1"/>
                <w:sz w:val="24"/>
                <w:szCs w:val="24"/>
              </w:rPr>
              <w:t>ц</w:t>
            </w:r>
            <w:r w:rsidRPr="00674C28">
              <w:rPr>
                <w:rFonts w:eastAsia="Arial"/>
                <w:i/>
                <w:spacing w:val="-1"/>
                <w:position w:val="-1"/>
                <w:sz w:val="24"/>
                <w:szCs w:val="24"/>
              </w:rPr>
              <w:t>и</w:t>
            </w:r>
            <w:r w:rsidRPr="00674C28">
              <w:rPr>
                <w:rFonts w:eastAsia="Arial"/>
                <w:i/>
                <w:position w:val="-1"/>
                <w:sz w:val="24"/>
                <w:szCs w:val="24"/>
              </w:rPr>
              <w:t>они</w:t>
            </w:r>
            <w:r w:rsidRPr="00674C28">
              <w:rPr>
                <w:rFonts w:eastAsia="Arial"/>
                <w:i/>
                <w:spacing w:val="2"/>
                <w:position w:val="-1"/>
                <w:sz w:val="24"/>
                <w:szCs w:val="24"/>
              </w:rPr>
              <w:t xml:space="preserve"> </w:t>
            </w:r>
            <w:r w:rsidRPr="00674C28">
              <w:rPr>
                <w:rFonts w:eastAsia="Arial"/>
                <w:i/>
                <w:spacing w:val="-1"/>
                <w:position w:val="-1"/>
                <w:sz w:val="24"/>
                <w:szCs w:val="24"/>
              </w:rPr>
              <w:t>б</w:t>
            </w:r>
            <w:r w:rsidRPr="00674C28">
              <w:rPr>
                <w:rFonts w:eastAsia="Arial"/>
                <w:i/>
                <w:position w:val="-1"/>
                <w:sz w:val="24"/>
                <w:szCs w:val="24"/>
              </w:rPr>
              <w:t>р</w:t>
            </w:r>
            <w:r w:rsidRPr="00674C28">
              <w:rPr>
                <w:rFonts w:eastAsia="Arial"/>
                <w:i/>
                <w:spacing w:val="-1"/>
                <w:position w:val="-1"/>
                <w:sz w:val="24"/>
                <w:szCs w:val="24"/>
              </w:rPr>
              <w:t>о</w:t>
            </w:r>
            <w:r w:rsidRPr="00674C28">
              <w:rPr>
                <w:rFonts w:eastAsia="Arial"/>
                <w:i/>
                <w:spacing w:val="1"/>
                <w:position w:val="-1"/>
                <w:sz w:val="24"/>
                <w:szCs w:val="24"/>
              </w:rPr>
              <w:t>ј</w:t>
            </w:r>
            <w:r w:rsidRPr="00674C28">
              <w:rPr>
                <w:rFonts w:eastAsia="Arial"/>
                <w:i/>
                <w:position w:val="-1"/>
                <w:sz w:val="24"/>
                <w:szCs w:val="24"/>
              </w:rPr>
              <w:t>:</w:t>
            </w:r>
          </w:p>
        </w:tc>
        <w:tc>
          <w:tcPr>
            <w:tcW w:w="4648" w:type="dxa"/>
            <w:tcBorders>
              <w:top w:val="single" w:sz="6" w:space="0" w:color="000000"/>
              <w:left w:val="single" w:sz="6" w:space="0" w:color="000000"/>
              <w:bottom w:val="single" w:sz="6" w:space="0" w:color="000000"/>
              <w:right w:val="single" w:sz="6" w:space="0" w:color="000000"/>
            </w:tcBorders>
          </w:tcPr>
          <w:p w:rsidR="00535648" w:rsidRPr="00674C28" w:rsidRDefault="00535648">
            <w:pPr>
              <w:rPr>
                <w:sz w:val="24"/>
                <w:szCs w:val="24"/>
              </w:rPr>
            </w:pPr>
          </w:p>
        </w:tc>
      </w:tr>
      <w:tr w:rsidR="00535648" w:rsidRPr="00674C28">
        <w:trPr>
          <w:trHeight w:hRule="exact" w:val="562"/>
        </w:trPr>
        <w:tc>
          <w:tcPr>
            <w:tcW w:w="464" w:type="dxa"/>
            <w:tcBorders>
              <w:top w:val="single" w:sz="6" w:space="0" w:color="000000"/>
              <w:left w:val="single" w:sz="6" w:space="0" w:color="000000"/>
              <w:bottom w:val="single" w:sz="6" w:space="0" w:color="000000"/>
              <w:right w:val="single" w:sz="6" w:space="0" w:color="000000"/>
            </w:tcBorders>
          </w:tcPr>
          <w:p w:rsidR="00535648" w:rsidRPr="00674C28" w:rsidRDefault="00535648">
            <w:pPr>
              <w:rPr>
                <w:sz w:val="24"/>
                <w:szCs w:val="24"/>
              </w:rPr>
            </w:pPr>
          </w:p>
        </w:tc>
        <w:tc>
          <w:tcPr>
            <w:tcW w:w="4220" w:type="dxa"/>
            <w:tcBorders>
              <w:top w:val="single" w:sz="6" w:space="0" w:color="000000"/>
              <w:left w:val="single" w:sz="6" w:space="0" w:color="000000"/>
              <w:bottom w:val="single" w:sz="6" w:space="0" w:color="000000"/>
              <w:right w:val="single" w:sz="6" w:space="0" w:color="000000"/>
            </w:tcBorders>
          </w:tcPr>
          <w:p w:rsidR="00535648" w:rsidRPr="00674C28" w:rsidRDefault="00535648">
            <w:pPr>
              <w:spacing w:before="15" w:line="260" w:lineRule="exact"/>
              <w:rPr>
                <w:sz w:val="24"/>
                <w:szCs w:val="24"/>
              </w:rPr>
            </w:pPr>
          </w:p>
          <w:p w:rsidR="00535648" w:rsidRPr="00674C28" w:rsidRDefault="00B25940">
            <w:pPr>
              <w:spacing w:line="260" w:lineRule="exact"/>
              <w:ind w:left="102"/>
              <w:rPr>
                <w:rFonts w:eastAsia="Arial"/>
                <w:sz w:val="24"/>
                <w:szCs w:val="24"/>
              </w:rPr>
            </w:pPr>
            <w:r w:rsidRPr="00674C28">
              <w:rPr>
                <w:rFonts w:eastAsia="Arial"/>
                <w:i/>
                <w:position w:val="-1"/>
                <w:sz w:val="24"/>
                <w:szCs w:val="24"/>
              </w:rPr>
              <w:t>И</w:t>
            </w:r>
            <w:r w:rsidRPr="00674C28">
              <w:rPr>
                <w:rFonts w:eastAsia="Arial"/>
                <w:i/>
                <w:spacing w:val="-1"/>
                <w:position w:val="-1"/>
                <w:sz w:val="24"/>
                <w:szCs w:val="24"/>
              </w:rPr>
              <w:t>м</w:t>
            </w:r>
            <w:r w:rsidRPr="00674C28">
              <w:rPr>
                <w:rFonts w:eastAsia="Arial"/>
                <w:i/>
                <w:position w:val="-1"/>
                <w:sz w:val="24"/>
                <w:szCs w:val="24"/>
              </w:rPr>
              <w:t>е о</w:t>
            </w:r>
            <w:r w:rsidRPr="00674C28">
              <w:rPr>
                <w:rFonts w:eastAsia="Arial"/>
                <w:i/>
                <w:spacing w:val="-2"/>
                <w:position w:val="-1"/>
                <w:sz w:val="24"/>
                <w:szCs w:val="24"/>
              </w:rPr>
              <w:t>с</w:t>
            </w:r>
            <w:r w:rsidRPr="00674C28">
              <w:rPr>
                <w:rFonts w:eastAsia="Arial"/>
                <w:i/>
                <w:position w:val="-1"/>
                <w:sz w:val="24"/>
                <w:szCs w:val="24"/>
              </w:rPr>
              <w:t>о</w:t>
            </w:r>
            <w:r w:rsidRPr="00674C28">
              <w:rPr>
                <w:rFonts w:eastAsia="Arial"/>
                <w:i/>
                <w:spacing w:val="1"/>
                <w:position w:val="-1"/>
                <w:sz w:val="24"/>
                <w:szCs w:val="24"/>
              </w:rPr>
              <w:t>б</w:t>
            </w:r>
            <w:r w:rsidRPr="00674C28">
              <w:rPr>
                <w:rFonts w:eastAsia="Arial"/>
                <w:i/>
                <w:position w:val="-1"/>
                <w:sz w:val="24"/>
                <w:szCs w:val="24"/>
              </w:rPr>
              <w:t xml:space="preserve">е </w:t>
            </w:r>
            <w:r w:rsidRPr="00674C28">
              <w:rPr>
                <w:rFonts w:eastAsia="Arial"/>
                <w:i/>
                <w:spacing w:val="-2"/>
                <w:position w:val="-1"/>
                <w:sz w:val="24"/>
                <w:szCs w:val="24"/>
              </w:rPr>
              <w:t>з</w:t>
            </w:r>
            <w:r w:rsidRPr="00674C28">
              <w:rPr>
                <w:rFonts w:eastAsia="Arial"/>
                <w:i/>
                <w:position w:val="-1"/>
                <w:sz w:val="24"/>
                <w:szCs w:val="24"/>
              </w:rPr>
              <w:t xml:space="preserve">а </w:t>
            </w:r>
            <w:r w:rsidRPr="00674C28">
              <w:rPr>
                <w:rFonts w:eastAsia="Arial"/>
                <w:i/>
                <w:spacing w:val="-1"/>
                <w:position w:val="-1"/>
                <w:sz w:val="24"/>
                <w:szCs w:val="24"/>
              </w:rPr>
              <w:t>к</w:t>
            </w:r>
            <w:r w:rsidRPr="00674C28">
              <w:rPr>
                <w:rFonts w:eastAsia="Arial"/>
                <w:i/>
                <w:position w:val="-1"/>
                <w:sz w:val="24"/>
                <w:szCs w:val="24"/>
              </w:rPr>
              <w:t>он</w:t>
            </w:r>
            <w:r w:rsidRPr="00674C28">
              <w:rPr>
                <w:rFonts w:eastAsia="Arial"/>
                <w:i/>
                <w:spacing w:val="-4"/>
                <w:position w:val="-1"/>
                <w:sz w:val="24"/>
                <w:szCs w:val="24"/>
              </w:rPr>
              <w:t>т</w:t>
            </w:r>
            <w:r w:rsidRPr="00674C28">
              <w:rPr>
                <w:rFonts w:eastAsia="Arial"/>
                <w:i/>
                <w:position w:val="-1"/>
                <w:sz w:val="24"/>
                <w:szCs w:val="24"/>
              </w:rPr>
              <w:t>а</w:t>
            </w:r>
            <w:r w:rsidRPr="00674C28">
              <w:rPr>
                <w:rFonts w:eastAsia="Arial"/>
                <w:i/>
                <w:spacing w:val="5"/>
                <w:position w:val="-1"/>
                <w:sz w:val="24"/>
                <w:szCs w:val="24"/>
              </w:rPr>
              <w:t>к</w:t>
            </w:r>
            <w:r w:rsidRPr="00674C28">
              <w:rPr>
                <w:rFonts w:eastAsia="Arial"/>
                <w:i/>
                <w:spacing w:val="-2"/>
                <w:position w:val="-1"/>
                <w:sz w:val="24"/>
                <w:szCs w:val="24"/>
              </w:rPr>
              <w:t>т</w:t>
            </w:r>
            <w:r w:rsidRPr="00674C28">
              <w:rPr>
                <w:rFonts w:eastAsia="Arial"/>
                <w:i/>
                <w:position w:val="-1"/>
                <w:sz w:val="24"/>
                <w:szCs w:val="24"/>
              </w:rPr>
              <w:t>:</w:t>
            </w:r>
          </w:p>
        </w:tc>
        <w:tc>
          <w:tcPr>
            <w:tcW w:w="4648" w:type="dxa"/>
            <w:tcBorders>
              <w:top w:val="single" w:sz="6" w:space="0" w:color="000000"/>
              <w:left w:val="single" w:sz="6" w:space="0" w:color="000000"/>
              <w:bottom w:val="single" w:sz="6" w:space="0" w:color="000000"/>
              <w:right w:val="single" w:sz="6" w:space="0" w:color="000000"/>
            </w:tcBorders>
          </w:tcPr>
          <w:p w:rsidR="00535648" w:rsidRPr="00674C28" w:rsidRDefault="00535648">
            <w:pPr>
              <w:rPr>
                <w:sz w:val="24"/>
                <w:szCs w:val="24"/>
              </w:rPr>
            </w:pPr>
          </w:p>
        </w:tc>
      </w:tr>
      <w:tr w:rsidR="00535648" w:rsidRPr="00674C28">
        <w:trPr>
          <w:trHeight w:hRule="exact" w:val="838"/>
        </w:trPr>
        <w:tc>
          <w:tcPr>
            <w:tcW w:w="464" w:type="dxa"/>
            <w:tcBorders>
              <w:top w:val="single" w:sz="6" w:space="0" w:color="000000"/>
              <w:left w:val="single" w:sz="6" w:space="0" w:color="000000"/>
              <w:bottom w:val="single" w:sz="6" w:space="0" w:color="000000"/>
              <w:right w:val="single" w:sz="6" w:space="0" w:color="000000"/>
            </w:tcBorders>
          </w:tcPr>
          <w:p w:rsidR="00535648" w:rsidRPr="00674C28" w:rsidRDefault="00535648">
            <w:pPr>
              <w:spacing w:before="15" w:line="260" w:lineRule="exact"/>
              <w:rPr>
                <w:sz w:val="24"/>
                <w:szCs w:val="24"/>
              </w:rPr>
            </w:pPr>
          </w:p>
          <w:p w:rsidR="00535648" w:rsidRPr="00674C28" w:rsidRDefault="00B25940">
            <w:pPr>
              <w:ind w:left="102"/>
              <w:rPr>
                <w:rFonts w:eastAsia="Arial"/>
                <w:sz w:val="24"/>
                <w:szCs w:val="24"/>
              </w:rPr>
            </w:pPr>
            <w:r w:rsidRPr="00674C28">
              <w:rPr>
                <w:rFonts w:eastAsia="Arial"/>
                <w:i/>
                <w:sz w:val="24"/>
                <w:szCs w:val="24"/>
              </w:rPr>
              <w:t>2)</w:t>
            </w:r>
          </w:p>
        </w:tc>
        <w:tc>
          <w:tcPr>
            <w:tcW w:w="4220" w:type="dxa"/>
            <w:tcBorders>
              <w:top w:val="single" w:sz="6" w:space="0" w:color="000000"/>
              <w:left w:val="single" w:sz="6" w:space="0" w:color="000000"/>
              <w:bottom w:val="single" w:sz="6" w:space="0" w:color="000000"/>
              <w:right w:val="single" w:sz="6" w:space="0" w:color="000000"/>
            </w:tcBorders>
          </w:tcPr>
          <w:p w:rsidR="00535648" w:rsidRPr="00674C28" w:rsidRDefault="00535648">
            <w:pPr>
              <w:spacing w:before="15" w:line="260" w:lineRule="exact"/>
              <w:rPr>
                <w:sz w:val="24"/>
                <w:szCs w:val="24"/>
              </w:rPr>
            </w:pPr>
          </w:p>
          <w:p w:rsidR="00535648" w:rsidRPr="00674C28" w:rsidRDefault="00B25940">
            <w:pPr>
              <w:ind w:left="102" w:right="84"/>
              <w:rPr>
                <w:rFonts w:eastAsia="Arial"/>
                <w:sz w:val="24"/>
                <w:szCs w:val="24"/>
              </w:rPr>
            </w:pPr>
            <w:r w:rsidRPr="00674C28">
              <w:rPr>
                <w:rFonts w:eastAsia="Arial"/>
                <w:i/>
                <w:spacing w:val="1"/>
                <w:sz w:val="24"/>
                <w:szCs w:val="24"/>
              </w:rPr>
              <w:t>Н</w:t>
            </w:r>
            <w:r w:rsidRPr="00674C28">
              <w:rPr>
                <w:rFonts w:eastAsia="Arial"/>
                <w:i/>
                <w:spacing w:val="-7"/>
                <w:sz w:val="24"/>
                <w:szCs w:val="24"/>
              </w:rPr>
              <w:t>а</w:t>
            </w:r>
            <w:r w:rsidRPr="00674C28">
              <w:rPr>
                <w:rFonts w:eastAsia="Arial"/>
                <w:i/>
                <w:spacing w:val="1"/>
                <w:sz w:val="24"/>
                <w:szCs w:val="24"/>
              </w:rPr>
              <w:t>з</w:t>
            </w:r>
            <w:r w:rsidRPr="00674C28">
              <w:rPr>
                <w:rFonts w:eastAsia="Arial"/>
                <w:i/>
                <w:sz w:val="24"/>
                <w:szCs w:val="24"/>
              </w:rPr>
              <w:t xml:space="preserve">ив   </w:t>
            </w:r>
            <w:r w:rsidRPr="00674C28">
              <w:rPr>
                <w:rFonts w:eastAsia="Arial"/>
                <w:i/>
                <w:spacing w:val="44"/>
                <w:sz w:val="24"/>
                <w:szCs w:val="24"/>
              </w:rPr>
              <w:t xml:space="preserve"> </w:t>
            </w:r>
            <w:r w:rsidRPr="00674C28">
              <w:rPr>
                <w:rFonts w:eastAsia="Arial"/>
                <w:i/>
                <w:sz w:val="24"/>
                <w:szCs w:val="24"/>
              </w:rPr>
              <w:t>уч</w:t>
            </w:r>
            <w:r w:rsidRPr="00674C28">
              <w:rPr>
                <w:rFonts w:eastAsia="Arial"/>
                <w:i/>
                <w:spacing w:val="-2"/>
                <w:sz w:val="24"/>
                <w:szCs w:val="24"/>
              </w:rPr>
              <w:t>е</w:t>
            </w:r>
            <w:r w:rsidRPr="00674C28">
              <w:rPr>
                <w:rFonts w:eastAsia="Arial"/>
                <w:i/>
                <w:sz w:val="24"/>
                <w:szCs w:val="24"/>
              </w:rPr>
              <w:t>с</w:t>
            </w:r>
            <w:r w:rsidRPr="00674C28">
              <w:rPr>
                <w:rFonts w:eastAsia="Arial"/>
                <w:i/>
                <w:spacing w:val="-2"/>
                <w:sz w:val="24"/>
                <w:szCs w:val="24"/>
              </w:rPr>
              <w:t>н</w:t>
            </w:r>
            <w:r w:rsidRPr="00674C28">
              <w:rPr>
                <w:rFonts w:eastAsia="Arial"/>
                <w:i/>
                <w:sz w:val="24"/>
                <w:szCs w:val="24"/>
              </w:rPr>
              <w:t>и</w:t>
            </w:r>
            <w:r w:rsidRPr="00674C28">
              <w:rPr>
                <w:rFonts w:eastAsia="Arial"/>
                <w:i/>
                <w:spacing w:val="1"/>
                <w:sz w:val="24"/>
                <w:szCs w:val="24"/>
              </w:rPr>
              <w:t>к</w:t>
            </w:r>
            <w:r w:rsidRPr="00674C28">
              <w:rPr>
                <w:rFonts w:eastAsia="Arial"/>
                <w:i/>
                <w:sz w:val="24"/>
                <w:szCs w:val="24"/>
              </w:rPr>
              <w:t xml:space="preserve">а   </w:t>
            </w:r>
            <w:r w:rsidRPr="00674C28">
              <w:rPr>
                <w:rFonts w:eastAsia="Arial"/>
                <w:i/>
                <w:spacing w:val="44"/>
                <w:sz w:val="24"/>
                <w:szCs w:val="24"/>
              </w:rPr>
              <w:t xml:space="preserve"> </w:t>
            </w:r>
            <w:r w:rsidRPr="00674C28">
              <w:rPr>
                <w:rFonts w:eastAsia="Arial"/>
                <w:i/>
                <w:sz w:val="24"/>
                <w:szCs w:val="24"/>
              </w:rPr>
              <w:t xml:space="preserve">у   </w:t>
            </w:r>
            <w:r w:rsidRPr="00674C28">
              <w:rPr>
                <w:rFonts w:eastAsia="Arial"/>
                <w:i/>
                <w:spacing w:val="43"/>
                <w:sz w:val="24"/>
                <w:szCs w:val="24"/>
              </w:rPr>
              <w:t xml:space="preserve"> </w:t>
            </w:r>
            <w:r w:rsidRPr="00674C28">
              <w:rPr>
                <w:rFonts w:eastAsia="Arial"/>
                <w:i/>
                <w:spacing w:val="-2"/>
                <w:sz w:val="24"/>
                <w:szCs w:val="24"/>
              </w:rPr>
              <w:t>з</w:t>
            </w:r>
            <w:r w:rsidRPr="00674C28">
              <w:rPr>
                <w:rFonts w:eastAsia="Arial"/>
                <w:i/>
                <w:spacing w:val="-1"/>
                <w:sz w:val="24"/>
                <w:szCs w:val="24"/>
              </w:rPr>
              <w:t>а</w:t>
            </w:r>
            <w:r w:rsidRPr="00674C28">
              <w:rPr>
                <w:rFonts w:eastAsia="Arial"/>
                <w:i/>
                <w:spacing w:val="1"/>
                <w:sz w:val="24"/>
                <w:szCs w:val="24"/>
              </w:rPr>
              <w:t>ј</w:t>
            </w:r>
            <w:r w:rsidRPr="00674C28">
              <w:rPr>
                <w:rFonts w:eastAsia="Arial"/>
                <w:i/>
                <w:spacing w:val="-1"/>
                <w:sz w:val="24"/>
                <w:szCs w:val="24"/>
              </w:rPr>
              <w:t>ед</w:t>
            </w:r>
            <w:r w:rsidRPr="00674C28">
              <w:rPr>
                <w:rFonts w:eastAsia="Arial"/>
                <w:i/>
                <w:sz w:val="24"/>
                <w:szCs w:val="24"/>
              </w:rPr>
              <w:t>ни</w:t>
            </w:r>
            <w:r w:rsidRPr="00674C28">
              <w:rPr>
                <w:rFonts w:eastAsia="Arial"/>
                <w:i/>
                <w:spacing w:val="-2"/>
                <w:sz w:val="24"/>
                <w:szCs w:val="24"/>
              </w:rPr>
              <w:t>ч</w:t>
            </w:r>
            <w:r w:rsidRPr="00674C28">
              <w:rPr>
                <w:rFonts w:eastAsia="Arial"/>
                <w:i/>
                <w:spacing w:val="1"/>
                <w:sz w:val="24"/>
                <w:szCs w:val="24"/>
              </w:rPr>
              <w:t>к</w:t>
            </w:r>
            <w:r w:rsidRPr="00674C28">
              <w:rPr>
                <w:rFonts w:eastAsia="Arial"/>
                <w:i/>
                <w:sz w:val="24"/>
                <w:szCs w:val="24"/>
              </w:rPr>
              <w:t>ој пону</w:t>
            </w:r>
            <w:r w:rsidRPr="00674C28">
              <w:rPr>
                <w:rFonts w:eastAsia="Arial"/>
                <w:i/>
                <w:spacing w:val="-1"/>
                <w:sz w:val="24"/>
                <w:szCs w:val="24"/>
              </w:rPr>
              <w:t>д</w:t>
            </w:r>
            <w:r w:rsidRPr="00674C28">
              <w:rPr>
                <w:rFonts w:eastAsia="Arial"/>
                <w:i/>
                <w:sz w:val="24"/>
                <w:szCs w:val="24"/>
              </w:rPr>
              <w:t>и:</w:t>
            </w:r>
          </w:p>
        </w:tc>
        <w:tc>
          <w:tcPr>
            <w:tcW w:w="4648" w:type="dxa"/>
            <w:tcBorders>
              <w:top w:val="single" w:sz="6" w:space="0" w:color="000000"/>
              <w:left w:val="single" w:sz="6" w:space="0" w:color="000000"/>
              <w:bottom w:val="single" w:sz="6" w:space="0" w:color="000000"/>
              <w:right w:val="single" w:sz="6" w:space="0" w:color="000000"/>
            </w:tcBorders>
          </w:tcPr>
          <w:p w:rsidR="00535648" w:rsidRPr="00674C28" w:rsidRDefault="00535648">
            <w:pPr>
              <w:rPr>
                <w:sz w:val="24"/>
                <w:szCs w:val="24"/>
              </w:rPr>
            </w:pPr>
          </w:p>
        </w:tc>
      </w:tr>
      <w:tr w:rsidR="00535648" w:rsidRPr="00674C28">
        <w:trPr>
          <w:trHeight w:hRule="exact" w:val="562"/>
        </w:trPr>
        <w:tc>
          <w:tcPr>
            <w:tcW w:w="464" w:type="dxa"/>
            <w:tcBorders>
              <w:top w:val="single" w:sz="6" w:space="0" w:color="000000"/>
              <w:left w:val="single" w:sz="6" w:space="0" w:color="000000"/>
              <w:bottom w:val="single" w:sz="6" w:space="0" w:color="000000"/>
              <w:right w:val="single" w:sz="6" w:space="0" w:color="000000"/>
            </w:tcBorders>
          </w:tcPr>
          <w:p w:rsidR="00535648" w:rsidRPr="00674C28" w:rsidRDefault="00535648">
            <w:pPr>
              <w:rPr>
                <w:sz w:val="24"/>
                <w:szCs w:val="24"/>
              </w:rPr>
            </w:pPr>
          </w:p>
        </w:tc>
        <w:tc>
          <w:tcPr>
            <w:tcW w:w="4220" w:type="dxa"/>
            <w:tcBorders>
              <w:top w:val="single" w:sz="6" w:space="0" w:color="000000"/>
              <w:left w:val="single" w:sz="6" w:space="0" w:color="000000"/>
              <w:bottom w:val="single" w:sz="6" w:space="0" w:color="000000"/>
              <w:right w:val="single" w:sz="6" w:space="0" w:color="000000"/>
            </w:tcBorders>
          </w:tcPr>
          <w:p w:rsidR="00535648" w:rsidRPr="00674C28" w:rsidRDefault="00535648">
            <w:pPr>
              <w:spacing w:before="15" w:line="260" w:lineRule="exact"/>
              <w:rPr>
                <w:sz w:val="24"/>
                <w:szCs w:val="24"/>
              </w:rPr>
            </w:pPr>
          </w:p>
          <w:p w:rsidR="00535648" w:rsidRPr="00674C28" w:rsidRDefault="00B25940">
            <w:pPr>
              <w:spacing w:line="260" w:lineRule="exact"/>
              <w:ind w:left="102"/>
              <w:rPr>
                <w:rFonts w:eastAsia="Arial"/>
                <w:sz w:val="24"/>
                <w:szCs w:val="24"/>
              </w:rPr>
            </w:pPr>
            <w:r w:rsidRPr="00674C28">
              <w:rPr>
                <w:rFonts w:eastAsia="Arial"/>
                <w:i/>
                <w:position w:val="-1"/>
                <w:sz w:val="24"/>
                <w:szCs w:val="24"/>
              </w:rPr>
              <w:t>А</w:t>
            </w:r>
            <w:r w:rsidRPr="00674C28">
              <w:rPr>
                <w:rFonts w:eastAsia="Arial"/>
                <w:i/>
                <w:spacing w:val="-1"/>
                <w:position w:val="-1"/>
                <w:sz w:val="24"/>
                <w:szCs w:val="24"/>
              </w:rPr>
              <w:t>дре</w:t>
            </w:r>
            <w:r w:rsidRPr="00674C28">
              <w:rPr>
                <w:rFonts w:eastAsia="Arial"/>
                <w:i/>
                <w:position w:val="-1"/>
                <w:sz w:val="24"/>
                <w:szCs w:val="24"/>
              </w:rPr>
              <w:t>са:</w:t>
            </w:r>
          </w:p>
        </w:tc>
        <w:tc>
          <w:tcPr>
            <w:tcW w:w="4648" w:type="dxa"/>
            <w:tcBorders>
              <w:top w:val="single" w:sz="6" w:space="0" w:color="000000"/>
              <w:left w:val="single" w:sz="6" w:space="0" w:color="000000"/>
              <w:bottom w:val="single" w:sz="6" w:space="0" w:color="000000"/>
              <w:right w:val="single" w:sz="6" w:space="0" w:color="000000"/>
            </w:tcBorders>
          </w:tcPr>
          <w:p w:rsidR="00535648" w:rsidRPr="00674C28" w:rsidRDefault="00535648">
            <w:pPr>
              <w:rPr>
                <w:sz w:val="24"/>
                <w:szCs w:val="24"/>
              </w:rPr>
            </w:pPr>
          </w:p>
        </w:tc>
      </w:tr>
      <w:tr w:rsidR="00535648" w:rsidRPr="00674C28">
        <w:trPr>
          <w:trHeight w:hRule="exact" w:val="562"/>
        </w:trPr>
        <w:tc>
          <w:tcPr>
            <w:tcW w:w="464" w:type="dxa"/>
            <w:tcBorders>
              <w:top w:val="single" w:sz="6" w:space="0" w:color="000000"/>
              <w:left w:val="single" w:sz="6" w:space="0" w:color="000000"/>
              <w:bottom w:val="single" w:sz="6" w:space="0" w:color="000000"/>
              <w:right w:val="single" w:sz="6" w:space="0" w:color="000000"/>
            </w:tcBorders>
          </w:tcPr>
          <w:p w:rsidR="00535648" w:rsidRPr="00674C28" w:rsidRDefault="00535648">
            <w:pPr>
              <w:rPr>
                <w:sz w:val="24"/>
                <w:szCs w:val="24"/>
              </w:rPr>
            </w:pPr>
          </w:p>
        </w:tc>
        <w:tc>
          <w:tcPr>
            <w:tcW w:w="4220" w:type="dxa"/>
            <w:tcBorders>
              <w:top w:val="single" w:sz="6" w:space="0" w:color="000000"/>
              <w:left w:val="single" w:sz="6" w:space="0" w:color="000000"/>
              <w:bottom w:val="single" w:sz="6" w:space="0" w:color="000000"/>
              <w:right w:val="single" w:sz="6" w:space="0" w:color="000000"/>
            </w:tcBorders>
          </w:tcPr>
          <w:p w:rsidR="00535648" w:rsidRPr="00674C28" w:rsidRDefault="00535648">
            <w:pPr>
              <w:spacing w:before="15" w:line="260" w:lineRule="exact"/>
              <w:rPr>
                <w:sz w:val="24"/>
                <w:szCs w:val="24"/>
              </w:rPr>
            </w:pPr>
          </w:p>
          <w:p w:rsidR="00535648" w:rsidRPr="00674C28" w:rsidRDefault="00B25940">
            <w:pPr>
              <w:spacing w:line="260" w:lineRule="exact"/>
              <w:ind w:left="102"/>
              <w:rPr>
                <w:rFonts w:eastAsia="Arial"/>
                <w:sz w:val="24"/>
                <w:szCs w:val="24"/>
              </w:rPr>
            </w:pPr>
            <w:r w:rsidRPr="00674C28">
              <w:rPr>
                <w:rFonts w:eastAsia="Arial"/>
                <w:i/>
                <w:spacing w:val="2"/>
                <w:position w:val="-1"/>
                <w:sz w:val="24"/>
                <w:szCs w:val="24"/>
              </w:rPr>
              <w:t>М</w:t>
            </w:r>
            <w:r w:rsidRPr="00674C28">
              <w:rPr>
                <w:rFonts w:eastAsia="Arial"/>
                <w:i/>
                <w:position w:val="-1"/>
                <w:sz w:val="24"/>
                <w:szCs w:val="24"/>
              </w:rPr>
              <w:t>а</w:t>
            </w:r>
            <w:r w:rsidRPr="00674C28">
              <w:rPr>
                <w:rFonts w:eastAsia="Arial"/>
                <w:i/>
                <w:spacing w:val="-2"/>
                <w:position w:val="-1"/>
                <w:sz w:val="24"/>
                <w:szCs w:val="24"/>
              </w:rPr>
              <w:t>т</w:t>
            </w:r>
            <w:r w:rsidRPr="00674C28">
              <w:rPr>
                <w:rFonts w:eastAsia="Arial"/>
                <w:i/>
                <w:position w:val="-1"/>
                <w:sz w:val="24"/>
                <w:szCs w:val="24"/>
              </w:rPr>
              <w:t>ични</w:t>
            </w:r>
            <w:r w:rsidRPr="00674C28">
              <w:rPr>
                <w:rFonts w:eastAsia="Arial"/>
                <w:i/>
                <w:spacing w:val="2"/>
                <w:position w:val="-1"/>
                <w:sz w:val="24"/>
                <w:szCs w:val="24"/>
              </w:rPr>
              <w:t xml:space="preserve"> </w:t>
            </w:r>
            <w:r w:rsidRPr="00674C28">
              <w:rPr>
                <w:rFonts w:eastAsia="Arial"/>
                <w:i/>
                <w:spacing w:val="-1"/>
                <w:position w:val="-1"/>
                <w:sz w:val="24"/>
                <w:szCs w:val="24"/>
              </w:rPr>
              <w:t>б</w:t>
            </w:r>
            <w:r w:rsidRPr="00674C28">
              <w:rPr>
                <w:rFonts w:eastAsia="Arial"/>
                <w:i/>
                <w:position w:val="-1"/>
                <w:sz w:val="24"/>
                <w:szCs w:val="24"/>
              </w:rPr>
              <w:t>р</w:t>
            </w:r>
            <w:r w:rsidRPr="00674C28">
              <w:rPr>
                <w:rFonts w:eastAsia="Arial"/>
                <w:i/>
                <w:spacing w:val="-1"/>
                <w:position w:val="-1"/>
                <w:sz w:val="24"/>
                <w:szCs w:val="24"/>
              </w:rPr>
              <w:t>о</w:t>
            </w:r>
            <w:r w:rsidRPr="00674C28">
              <w:rPr>
                <w:rFonts w:eastAsia="Arial"/>
                <w:i/>
                <w:spacing w:val="1"/>
                <w:position w:val="-1"/>
                <w:sz w:val="24"/>
                <w:szCs w:val="24"/>
              </w:rPr>
              <w:t>ј</w:t>
            </w:r>
            <w:r w:rsidRPr="00674C28">
              <w:rPr>
                <w:rFonts w:eastAsia="Arial"/>
                <w:i/>
                <w:position w:val="-1"/>
                <w:sz w:val="24"/>
                <w:szCs w:val="24"/>
              </w:rPr>
              <w:t>:</w:t>
            </w:r>
          </w:p>
        </w:tc>
        <w:tc>
          <w:tcPr>
            <w:tcW w:w="4648" w:type="dxa"/>
            <w:tcBorders>
              <w:top w:val="single" w:sz="6" w:space="0" w:color="000000"/>
              <w:left w:val="single" w:sz="6" w:space="0" w:color="000000"/>
              <w:bottom w:val="single" w:sz="6" w:space="0" w:color="000000"/>
              <w:right w:val="single" w:sz="6" w:space="0" w:color="000000"/>
            </w:tcBorders>
          </w:tcPr>
          <w:p w:rsidR="00535648" w:rsidRPr="00674C28" w:rsidRDefault="00535648">
            <w:pPr>
              <w:rPr>
                <w:sz w:val="24"/>
                <w:szCs w:val="24"/>
              </w:rPr>
            </w:pPr>
          </w:p>
        </w:tc>
      </w:tr>
      <w:tr w:rsidR="00535648" w:rsidRPr="00674C28">
        <w:trPr>
          <w:trHeight w:hRule="exact" w:val="562"/>
        </w:trPr>
        <w:tc>
          <w:tcPr>
            <w:tcW w:w="464" w:type="dxa"/>
            <w:tcBorders>
              <w:top w:val="single" w:sz="6" w:space="0" w:color="000000"/>
              <w:left w:val="single" w:sz="6" w:space="0" w:color="000000"/>
              <w:bottom w:val="single" w:sz="6" w:space="0" w:color="000000"/>
              <w:right w:val="single" w:sz="6" w:space="0" w:color="000000"/>
            </w:tcBorders>
          </w:tcPr>
          <w:p w:rsidR="00535648" w:rsidRPr="00674C28" w:rsidRDefault="00535648">
            <w:pPr>
              <w:rPr>
                <w:sz w:val="24"/>
                <w:szCs w:val="24"/>
              </w:rPr>
            </w:pPr>
          </w:p>
        </w:tc>
        <w:tc>
          <w:tcPr>
            <w:tcW w:w="4220" w:type="dxa"/>
            <w:tcBorders>
              <w:top w:val="single" w:sz="6" w:space="0" w:color="000000"/>
              <w:left w:val="single" w:sz="6" w:space="0" w:color="000000"/>
              <w:bottom w:val="single" w:sz="6" w:space="0" w:color="000000"/>
              <w:right w:val="single" w:sz="6" w:space="0" w:color="000000"/>
            </w:tcBorders>
          </w:tcPr>
          <w:p w:rsidR="00535648" w:rsidRPr="00674C28" w:rsidRDefault="00535648">
            <w:pPr>
              <w:spacing w:before="15" w:line="260" w:lineRule="exact"/>
              <w:rPr>
                <w:sz w:val="24"/>
                <w:szCs w:val="24"/>
              </w:rPr>
            </w:pPr>
          </w:p>
          <w:p w:rsidR="00535648" w:rsidRPr="00674C28" w:rsidRDefault="00B25940">
            <w:pPr>
              <w:spacing w:line="260" w:lineRule="exact"/>
              <w:ind w:left="102"/>
              <w:rPr>
                <w:rFonts w:eastAsia="Arial"/>
                <w:sz w:val="24"/>
                <w:szCs w:val="24"/>
              </w:rPr>
            </w:pPr>
            <w:r w:rsidRPr="00674C28">
              <w:rPr>
                <w:rFonts w:eastAsia="Arial"/>
                <w:i/>
                <w:spacing w:val="-2"/>
                <w:position w:val="-1"/>
                <w:sz w:val="24"/>
                <w:szCs w:val="24"/>
              </w:rPr>
              <w:t>П</w:t>
            </w:r>
            <w:r w:rsidRPr="00674C28">
              <w:rPr>
                <w:rFonts w:eastAsia="Arial"/>
                <w:i/>
                <w:position w:val="-1"/>
                <w:sz w:val="24"/>
                <w:szCs w:val="24"/>
              </w:rPr>
              <w:t>ор</w:t>
            </w:r>
            <w:r w:rsidRPr="00674C28">
              <w:rPr>
                <w:rFonts w:eastAsia="Arial"/>
                <w:i/>
                <w:spacing w:val="-1"/>
                <w:position w:val="-1"/>
                <w:sz w:val="24"/>
                <w:szCs w:val="24"/>
              </w:rPr>
              <w:t>е</w:t>
            </w:r>
            <w:r w:rsidRPr="00674C28">
              <w:rPr>
                <w:rFonts w:eastAsia="Arial"/>
                <w:i/>
                <w:spacing w:val="-2"/>
                <w:position w:val="-1"/>
                <w:sz w:val="24"/>
                <w:szCs w:val="24"/>
              </w:rPr>
              <w:t>с</w:t>
            </w:r>
            <w:r w:rsidRPr="00674C28">
              <w:rPr>
                <w:rFonts w:eastAsia="Arial"/>
                <w:i/>
                <w:spacing w:val="1"/>
                <w:position w:val="-1"/>
                <w:sz w:val="24"/>
                <w:szCs w:val="24"/>
              </w:rPr>
              <w:t>к</w:t>
            </w:r>
            <w:r w:rsidRPr="00674C28">
              <w:rPr>
                <w:rFonts w:eastAsia="Arial"/>
                <w:i/>
                <w:position w:val="-1"/>
                <w:sz w:val="24"/>
                <w:szCs w:val="24"/>
              </w:rPr>
              <w:t>и и</w:t>
            </w:r>
            <w:r w:rsidRPr="00674C28">
              <w:rPr>
                <w:rFonts w:eastAsia="Arial"/>
                <w:i/>
                <w:spacing w:val="-1"/>
                <w:position w:val="-1"/>
                <w:sz w:val="24"/>
                <w:szCs w:val="24"/>
              </w:rPr>
              <w:t>д</w:t>
            </w:r>
            <w:r w:rsidRPr="00674C28">
              <w:rPr>
                <w:rFonts w:eastAsia="Arial"/>
                <w:i/>
                <w:position w:val="-1"/>
                <w:sz w:val="24"/>
                <w:szCs w:val="24"/>
              </w:rPr>
              <w:t>е</w:t>
            </w:r>
            <w:r w:rsidRPr="00674C28">
              <w:rPr>
                <w:rFonts w:eastAsia="Arial"/>
                <w:i/>
                <w:spacing w:val="2"/>
                <w:position w:val="-1"/>
                <w:sz w:val="24"/>
                <w:szCs w:val="24"/>
              </w:rPr>
              <w:t>н</w:t>
            </w:r>
            <w:r w:rsidRPr="00674C28">
              <w:rPr>
                <w:rFonts w:eastAsia="Arial"/>
                <w:i/>
                <w:spacing w:val="-2"/>
                <w:position w:val="-1"/>
                <w:sz w:val="24"/>
                <w:szCs w:val="24"/>
              </w:rPr>
              <w:t>т</w:t>
            </w:r>
            <w:r w:rsidRPr="00674C28">
              <w:rPr>
                <w:rFonts w:eastAsia="Arial"/>
                <w:i/>
                <w:position w:val="-1"/>
                <w:sz w:val="24"/>
                <w:szCs w:val="24"/>
              </w:rPr>
              <w:t>и</w:t>
            </w:r>
            <w:r w:rsidRPr="00674C28">
              <w:rPr>
                <w:rFonts w:eastAsia="Arial"/>
                <w:i/>
                <w:spacing w:val="-1"/>
                <w:position w:val="-1"/>
                <w:sz w:val="24"/>
                <w:szCs w:val="24"/>
              </w:rPr>
              <w:t>ф</w:t>
            </w:r>
            <w:r w:rsidRPr="00674C28">
              <w:rPr>
                <w:rFonts w:eastAsia="Arial"/>
                <w:i/>
                <w:position w:val="-1"/>
                <w:sz w:val="24"/>
                <w:szCs w:val="24"/>
              </w:rPr>
              <w:t>и</w:t>
            </w:r>
            <w:r w:rsidRPr="00674C28">
              <w:rPr>
                <w:rFonts w:eastAsia="Arial"/>
                <w:i/>
                <w:spacing w:val="-1"/>
                <w:position w:val="-1"/>
                <w:sz w:val="24"/>
                <w:szCs w:val="24"/>
              </w:rPr>
              <w:t>к</w:t>
            </w:r>
            <w:r w:rsidRPr="00674C28">
              <w:rPr>
                <w:rFonts w:eastAsia="Arial"/>
                <w:i/>
                <w:position w:val="-1"/>
                <w:sz w:val="24"/>
                <w:szCs w:val="24"/>
              </w:rPr>
              <w:t>а</w:t>
            </w:r>
            <w:r w:rsidRPr="00674C28">
              <w:rPr>
                <w:rFonts w:eastAsia="Arial"/>
                <w:i/>
                <w:spacing w:val="1"/>
                <w:position w:val="-1"/>
                <w:sz w:val="24"/>
                <w:szCs w:val="24"/>
              </w:rPr>
              <w:t>ц</w:t>
            </w:r>
            <w:r w:rsidRPr="00674C28">
              <w:rPr>
                <w:rFonts w:eastAsia="Arial"/>
                <w:i/>
                <w:spacing w:val="-1"/>
                <w:position w:val="-1"/>
                <w:sz w:val="24"/>
                <w:szCs w:val="24"/>
              </w:rPr>
              <w:t>и</w:t>
            </w:r>
            <w:r w:rsidRPr="00674C28">
              <w:rPr>
                <w:rFonts w:eastAsia="Arial"/>
                <w:i/>
                <w:position w:val="-1"/>
                <w:sz w:val="24"/>
                <w:szCs w:val="24"/>
              </w:rPr>
              <w:t>они</w:t>
            </w:r>
            <w:r w:rsidRPr="00674C28">
              <w:rPr>
                <w:rFonts w:eastAsia="Arial"/>
                <w:i/>
                <w:spacing w:val="2"/>
                <w:position w:val="-1"/>
                <w:sz w:val="24"/>
                <w:szCs w:val="24"/>
              </w:rPr>
              <w:t xml:space="preserve"> </w:t>
            </w:r>
            <w:r w:rsidRPr="00674C28">
              <w:rPr>
                <w:rFonts w:eastAsia="Arial"/>
                <w:i/>
                <w:spacing w:val="-1"/>
                <w:position w:val="-1"/>
                <w:sz w:val="24"/>
                <w:szCs w:val="24"/>
              </w:rPr>
              <w:t>б</w:t>
            </w:r>
            <w:r w:rsidRPr="00674C28">
              <w:rPr>
                <w:rFonts w:eastAsia="Arial"/>
                <w:i/>
                <w:position w:val="-1"/>
                <w:sz w:val="24"/>
                <w:szCs w:val="24"/>
              </w:rPr>
              <w:t>р</w:t>
            </w:r>
            <w:r w:rsidRPr="00674C28">
              <w:rPr>
                <w:rFonts w:eastAsia="Arial"/>
                <w:i/>
                <w:spacing w:val="-1"/>
                <w:position w:val="-1"/>
                <w:sz w:val="24"/>
                <w:szCs w:val="24"/>
              </w:rPr>
              <w:t>о</w:t>
            </w:r>
            <w:r w:rsidRPr="00674C28">
              <w:rPr>
                <w:rFonts w:eastAsia="Arial"/>
                <w:i/>
                <w:spacing w:val="1"/>
                <w:position w:val="-1"/>
                <w:sz w:val="24"/>
                <w:szCs w:val="24"/>
              </w:rPr>
              <w:t>ј</w:t>
            </w:r>
            <w:r w:rsidRPr="00674C28">
              <w:rPr>
                <w:rFonts w:eastAsia="Arial"/>
                <w:i/>
                <w:position w:val="-1"/>
                <w:sz w:val="24"/>
                <w:szCs w:val="24"/>
              </w:rPr>
              <w:t>:</w:t>
            </w:r>
          </w:p>
        </w:tc>
        <w:tc>
          <w:tcPr>
            <w:tcW w:w="4648" w:type="dxa"/>
            <w:tcBorders>
              <w:top w:val="single" w:sz="6" w:space="0" w:color="000000"/>
              <w:left w:val="single" w:sz="6" w:space="0" w:color="000000"/>
              <w:bottom w:val="single" w:sz="6" w:space="0" w:color="000000"/>
              <w:right w:val="single" w:sz="6" w:space="0" w:color="000000"/>
            </w:tcBorders>
          </w:tcPr>
          <w:p w:rsidR="00535648" w:rsidRPr="00674C28" w:rsidRDefault="00535648">
            <w:pPr>
              <w:rPr>
                <w:sz w:val="24"/>
                <w:szCs w:val="24"/>
              </w:rPr>
            </w:pPr>
          </w:p>
        </w:tc>
      </w:tr>
      <w:tr w:rsidR="00535648" w:rsidRPr="00674C28">
        <w:trPr>
          <w:trHeight w:hRule="exact" w:val="562"/>
        </w:trPr>
        <w:tc>
          <w:tcPr>
            <w:tcW w:w="464" w:type="dxa"/>
            <w:tcBorders>
              <w:top w:val="single" w:sz="6" w:space="0" w:color="000000"/>
              <w:left w:val="single" w:sz="6" w:space="0" w:color="000000"/>
              <w:bottom w:val="single" w:sz="6" w:space="0" w:color="000000"/>
              <w:right w:val="single" w:sz="6" w:space="0" w:color="000000"/>
            </w:tcBorders>
          </w:tcPr>
          <w:p w:rsidR="00535648" w:rsidRPr="00674C28" w:rsidRDefault="00535648">
            <w:pPr>
              <w:rPr>
                <w:sz w:val="24"/>
                <w:szCs w:val="24"/>
              </w:rPr>
            </w:pPr>
          </w:p>
        </w:tc>
        <w:tc>
          <w:tcPr>
            <w:tcW w:w="4220" w:type="dxa"/>
            <w:tcBorders>
              <w:top w:val="single" w:sz="6" w:space="0" w:color="000000"/>
              <w:left w:val="single" w:sz="6" w:space="0" w:color="000000"/>
              <w:bottom w:val="single" w:sz="6" w:space="0" w:color="000000"/>
              <w:right w:val="single" w:sz="6" w:space="0" w:color="000000"/>
            </w:tcBorders>
          </w:tcPr>
          <w:p w:rsidR="00535648" w:rsidRPr="00674C28" w:rsidRDefault="00535648">
            <w:pPr>
              <w:spacing w:before="15" w:line="260" w:lineRule="exact"/>
              <w:rPr>
                <w:sz w:val="24"/>
                <w:szCs w:val="24"/>
              </w:rPr>
            </w:pPr>
          </w:p>
          <w:p w:rsidR="00535648" w:rsidRPr="00674C28" w:rsidRDefault="00B25940">
            <w:pPr>
              <w:spacing w:line="260" w:lineRule="exact"/>
              <w:ind w:left="102"/>
              <w:rPr>
                <w:rFonts w:eastAsia="Arial"/>
                <w:sz w:val="24"/>
                <w:szCs w:val="24"/>
              </w:rPr>
            </w:pPr>
            <w:r w:rsidRPr="00674C28">
              <w:rPr>
                <w:rFonts w:eastAsia="Arial"/>
                <w:i/>
                <w:position w:val="-1"/>
                <w:sz w:val="24"/>
                <w:szCs w:val="24"/>
              </w:rPr>
              <w:t>И</w:t>
            </w:r>
            <w:r w:rsidRPr="00674C28">
              <w:rPr>
                <w:rFonts w:eastAsia="Arial"/>
                <w:i/>
                <w:spacing w:val="-1"/>
                <w:position w:val="-1"/>
                <w:sz w:val="24"/>
                <w:szCs w:val="24"/>
              </w:rPr>
              <w:t>м</w:t>
            </w:r>
            <w:r w:rsidRPr="00674C28">
              <w:rPr>
                <w:rFonts w:eastAsia="Arial"/>
                <w:i/>
                <w:position w:val="-1"/>
                <w:sz w:val="24"/>
                <w:szCs w:val="24"/>
              </w:rPr>
              <w:t>е о</w:t>
            </w:r>
            <w:r w:rsidRPr="00674C28">
              <w:rPr>
                <w:rFonts w:eastAsia="Arial"/>
                <w:i/>
                <w:spacing w:val="-2"/>
                <w:position w:val="-1"/>
                <w:sz w:val="24"/>
                <w:szCs w:val="24"/>
              </w:rPr>
              <w:t>с</w:t>
            </w:r>
            <w:r w:rsidRPr="00674C28">
              <w:rPr>
                <w:rFonts w:eastAsia="Arial"/>
                <w:i/>
                <w:position w:val="-1"/>
                <w:sz w:val="24"/>
                <w:szCs w:val="24"/>
              </w:rPr>
              <w:t>о</w:t>
            </w:r>
            <w:r w:rsidRPr="00674C28">
              <w:rPr>
                <w:rFonts w:eastAsia="Arial"/>
                <w:i/>
                <w:spacing w:val="1"/>
                <w:position w:val="-1"/>
                <w:sz w:val="24"/>
                <w:szCs w:val="24"/>
              </w:rPr>
              <w:t>б</w:t>
            </w:r>
            <w:r w:rsidRPr="00674C28">
              <w:rPr>
                <w:rFonts w:eastAsia="Arial"/>
                <w:i/>
                <w:position w:val="-1"/>
                <w:sz w:val="24"/>
                <w:szCs w:val="24"/>
              </w:rPr>
              <w:t xml:space="preserve">е </w:t>
            </w:r>
            <w:r w:rsidRPr="00674C28">
              <w:rPr>
                <w:rFonts w:eastAsia="Arial"/>
                <w:i/>
                <w:spacing w:val="-2"/>
                <w:position w:val="-1"/>
                <w:sz w:val="24"/>
                <w:szCs w:val="24"/>
              </w:rPr>
              <w:t>з</w:t>
            </w:r>
            <w:r w:rsidRPr="00674C28">
              <w:rPr>
                <w:rFonts w:eastAsia="Arial"/>
                <w:i/>
                <w:position w:val="-1"/>
                <w:sz w:val="24"/>
                <w:szCs w:val="24"/>
              </w:rPr>
              <w:t xml:space="preserve">а </w:t>
            </w:r>
            <w:r w:rsidRPr="00674C28">
              <w:rPr>
                <w:rFonts w:eastAsia="Arial"/>
                <w:i/>
                <w:spacing w:val="-1"/>
                <w:position w:val="-1"/>
                <w:sz w:val="24"/>
                <w:szCs w:val="24"/>
              </w:rPr>
              <w:t>к</w:t>
            </w:r>
            <w:r w:rsidRPr="00674C28">
              <w:rPr>
                <w:rFonts w:eastAsia="Arial"/>
                <w:i/>
                <w:position w:val="-1"/>
                <w:sz w:val="24"/>
                <w:szCs w:val="24"/>
              </w:rPr>
              <w:t>он</w:t>
            </w:r>
            <w:r w:rsidRPr="00674C28">
              <w:rPr>
                <w:rFonts w:eastAsia="Arial"/>
                <w:i/>
                <w:spacing w:val="-4"/>
                <w:position w:val="-1"/>
                <w:sz w:val="24"/>
                <w:szCs w:val="24"/>
              </w:rPr>
              <w:t>т</w:t>
            </w:r>
            <w:r w:rsidRPr="00674C28">
              <w:rPr>
                <w:rFonts w:eastAsia="Arial"/>
                <w:i/>
                <w:position w:val="-1"/>
                <w:sz w:val="24"/>
                <w:szCs w:val="24"/>
              </w:rPr>
              <w:t>а</w:t>
            </w:r>
            <w:r w:rsidRPr="00674C28">
              <w:rPr>
                <w:rFonts w:eastAsia="Arial"/>
                <w:i/>
                <w:spacing w:val="5"/>
                <w:position w:val="-1"/>
                <w:sz w:val="24"/>
                <w:szCs w:val="24"/>
              </w:rPr>
              <w:t>к</w:t>
            </w:r>
            <w:r w:rsidRPr="00674C28">
              <w:rPr>
                <w:rFonts w:eastAsia="Arial"/>
                <w:i/>
                <w:spacing w:val="-2"/>
                <w:position w:val="-1"/>
                <w:sz w:val="24"/>
                <w:szCs w:val="24"/>
              </w:rPr>
              <w:t>т</w:t>
            </w:r>
            <w:r w:rsidRPr="00674C28">
              <w:rPr>
                <w:rFonts w:eastAsia="Arial"/>
                <w:i/>
                <w:position w:val="-1"/>
                <w:sz w:val="24"/>
                <w:szCs w:val="24"/>
              </w:rPr>
              <w:t>:</w:t>
            </w:r>
          </w:p>
        </w:tc>
        <w:tc>
          <w:tcPr>
            <w:tcW w:w="4648" w:type="dxa"/>
            <w:tcBorders>
              <w:top w:val="single" w:sz="6" w:space="0" w:color="000000"/>
              <w:left w:val="single" w:sz="6" w:space="0" w:color="000000"/>
              <w:bottom w:val="single" w:sz="6" w:space="0" w:color="000000"/>
              <w:right w:val="single" w:sz="6" w:space="0" w:color="000000"/>
            </w:tcBorders>
          </w:tcPr>
          <w:p w:rsidR="00535648" w:rsidRPr="00674C28" w:rsidRDefault="00535648">
            <w:pPr>
              <w:rPr>
                <w:sz w:val="24"/>
                <w:szCs w:val="24"/>
              </w:rPr>
            </w:pPr>
          </w:p>
        </w:tc>
      </w:tr>
      <w:tr w:rsidR="00535648" w:rsidRPr="00674C28">
        <w:trPr>
          <w:trHeight w:hRule="exact" w:val="838"/>
        </w:trPr>
        <w:tc>
          <w:tcPr>
            <w:tcW w:w="464" w:type="dxa"/>
            <w:tcBorders>
              <w:top w:val="single" w:sz="6" w:space="0" w:color="000000"/>
              <w:left w:val="single" w:sz="6" w:space="0" w:color="000000"/>
              <w:bottom w:val="single" w:sz="6" w:space="0" w:color="000000"/>
              <w:right w:val="single" w:sz="6" w:space="0" w:color="000000"/>
            </w:tcBorders>
          </w:tcPr>
          <w:p w:rsidR="00535648" w:rsidRPr="00674C28" w:rsidRDefault="00535648">
            <w:pPr>
              <w:spacing w:before="15" w:line="260" w:lineRule="exact"/>
              <w:rPr>
                <w:sz w:val="24"/>
                <w:szCs w:val="24"/>
              </w:rPr>
            </w:pPr>
          </w:p>
          <w:p w:rsidR="00535648" w:rsidRPr="00674C28" w:rsidRDefault="00B25940">
            <w:pPr>
              <w:ind w:left="102"/>
              <w:rPr>
                <w:rFonts w:eastAsia="Arial"/>
                <w:sz w:val="24"/>
                <w:szCs w:val="24"/>
              </w:rPr>
            </w:pPr>
            <w:r w:rsidRPr="00674C28">
              <w:rPr>
                <w:rFonts w:eastAsia="Arial"/>
                <w:i/>
                <w:sz w:val="24"/>
                <w:szCs w:val="24"/>
              </w:rPr>
              <w:t>3)</w:t>
            </w:r>
          </w:p>
        </w:tc>
        <w:tc>
          <w:tcPr>
            <w:tcW w:w="4220" w:type="dxa"/>
            <w:tcBorders>
              <w:top w:val="single" w:sz="6" w:space="0" w:color="000000"/>
              <w:left w:val="single" w:sz="6" w:space="0" w:color="000000"/>
              <w:bottom w:val="single" w:sz="6" w:space="0" w:color="000000"/>
              <w:right w:val="single" w:sz="6" w:space="0" w:color="000000"/>
            </w:tcBorders>
          </w:tcPr>
          <w:p w:rsidR="00535648" w:rsidRPr="00674C28" w:rsidRDefault="00535648">
            <w:pPr>
              <w:spacing w:before="15" w:line="260" w:lineRule="exact"/>
              <w:rPr>
                <w:sz w:val="24"/>
                <w:szCs w:val="24"/>
              </w:rPr>
            </w:pPr>
          </w:p>
          <w:p w:rsidR="00535648" w:rsidRPr="00674C28" w:rsidRDefault="00B25940">
            <w:pPr>
              <w:ind w:left="102" w:right="84"/>
              <w:rPr>
                <w:rFonts w:eastAsia="Arial"/>
                <w:sz w:val="24"/>
                <w:szCs w:val="24"/>
              </w:rPr>
            </w:pPr>
            <w:r w:rsidRPr="00674C28">
              <w:rPr>
                <w:rFonts w:eastAsia="Arial"/>
                <w:i/>
                <w:spacing w:val="1"/>
                <w:sz w:val="24"/>
                <w:szCs w:val="24"/>
              </w:rPr>
              <w:t>Н</w:t>
            </w:r>
            <w:r w:rsidRPr="00674C28">
              <w:rPr>
                <w:rFonts w:eastAsia="Arial"/>
                <w:i/>
                <w:spacing w:val="-7"/>
                <w:sz w:val="24"/>
                <w:szCs w:val="24"/>
              </w:rPr>
              <w:t>а</w:t>
            </w:r>
            <w:r w:rsidRPr="00674C28">
              <w:rPr>
                <w:rFonts w:eastAsia="Arial"/>
                <w:i/>
                <w:spacing w:val="1"/>
                <w:sz w:val="24"/>
                <w:szCs w:val="24"/>
              </w:rPr>
              <w:t>з</w:t>
            </w:r>
            <w:r w:rsidRPr="00674C28">
              <w:rPr>
                <w:rFonts w:eastAsia="Arial"/>
                <w:i/>
                <w:sz w:val="24"/>
                <w:szCs w:val="24"/>
              </w:rPr>
              <w:t xml:space="preserve">ив   </w:t>
            </w:r>
            <w:r w:rsidRPr="00674C28">
              <w:rPr>
                <w:rFonts w:eastAsia="Arial"/>
                <w:i/>
                <w:spacing w:val="44"/>
                <w:sz w:val="24"/>
                <w:szCs w:val="24"/>
              </w:rPr>
              <w:t xml:space="preserve"> </w:t>
            </w:r>
            <w:r w:rsidRPr="00674C28">
              <w:rPr>
                <w:rFonts w:eastAsia="Arial"/>
                <w:i/>
                <w:sz w:val="24"/>
                <w:szCs w:val="24"/>
              </w:rPr>
              <w:t>уч</w:t>
            </w:r>
            <w:r w:rsidRPr="00674C28">
              <w:rPr>
                <w:rFonts w:eastAsia="Arial"/>
                <w:i/>
                <w:spacing w:val="-2"/>
                <w:sz w:val="24"/>
                <w:szCs w:val="24"/>
              </w:rPr>
              <w:t>е</w:t>
            </w:r>
            <w:r w:rsidRPr="00674C28">
              <w:rPr>
                <w:rFonts w:eastAsia="Arial"/>
                <w:i/>
                <w:sz w:val="24"/>
                <w:szCs w:val="24"/>
              </w:rPr>
              <w:t>с</w:t>
            </w:r>
            <w:r w:rsidRPr="00674C28">
              <w:rPr>
                <w:rFonts w:eastAsia="Arial"/>
                <w:i/>
                <w:spacing w:val="-2"/>
                <w:sz w:val="24"/>
                <w:szCs w:val="24"/>
              </w:rPr>
              <w:t>н</w:t>
            </w:r>
            <w:r w:rsidRPr="00674C28">
              <w:rPr>
                <w:rFonts w:eastAsia="Arial"/>
                <w:i/>
                <w:sz w:val="24"/>
                <w:szCs w:val="24"/>
              </w:rPr>
              <w:t>и</w:t>
            </w:r>
            <w:r w:rsidRPr="00674C28">
              <w:rPr>
                <w:rFonts w:eastAsia="Arial"/>
                <w:i/>
                <w:spacing w:val="1"/>
                <w:sz w:val="24"/>
                <w:szCs w:val="24"/>
              </w:rPr>
              <w:t>к</w:t>
            </w:r>
            <w:r w:rsidRPr="00674C28">
              <w:rPr>
                <w:rFonts w:eastAsia="Arial"/>
                <w:i/>
                <w:sz w:val="24"/>
                <w:szCs w:val="24"/>
              </w:rPr>
              <w:t xml:space="preserve">а   </w:t>
            </w:r>
            <w:r w:rsidRPr="00674C28">
              <w:rPr>
                <w:rFonts w:eastAsia="Arial"/>
                <w:i/>
                <w:spacing w:val="44"/>
                <w:sz w:val="24"/>
                <w:szCs w:val="24"/>
              </w:rPr>
              <w:t xml:space="preserve"> </w:t>
            </w:r>
            <w:r w:rsidRPr="00674C28">
              <w:rPr>
                <w:rFonts w:eastAsia="Arial"/>
                <w:i/>
                <w:sz w:val="24"/>
                <w:szCs w:val="24"/>
              </w:rPr>
              <w:t xml:space="preserve">у   </w:t>
            </w:r>
            <w:r w:rsidRPr="00674C28">
              <w:rPr>
                <w:rFonts w:eastAsia="Arial"/>
                <w:i/>
                <w:spacing w:val="43"/>
                <w:sz w:val="24"/>
                <w:szCs w:val="24"/>
              </w:rPr>
              <w:t xml:space="preserve"> </w:t>
            </w:r>
            <w:r w:rsidRPr="00674C28">
              <w:rPr>
                <w:rFonts w:eastAsia="Arial"/>
                <w:i/>
                <w:spacing w:val="-2"/>
                <w:sz w:val="24"/>
                <w:szCs w:val="24"/>
              </w:rPr>
              <w:t>з</w:t>
            </w:r>
            <w:r w:rsidRPr="00674C28">
              <w:rPr>
                <w:rFonts w:eastAsia="Arial"/>
                <w:i/>
                <w:spacing w:val="-1"/>
                <w:sz w:val="24"/>
                <w:szCs w:val="24"/>
              </w:rPr>
              <w:t>а</w:t>
            </w:r>
            <w:r w:rsidRPr="00674C28">
              <w:rPr>
                <w:rFonts w:eastAsia="Arial"/>
                <w:i/>
                <w:spacing w:val="1"/>
                <w:sz w:val="24"/>
                <w:szCs w:val="24"/>
              </w:rPr>
              <w:t>ј</w:t>
            </w:r>
            <w:r w:rsidRPr="00674C28">
              <w:rPr>
                <w:rFonts w:eastAsia="Arial"/>
                <w:i/>
                <w:spacing w:val="-1"/>
                <w:sz w:val="24"/>
                <w:szCs w:val="24"/>
              </w:rPr>
              <w:t>ед</w:t>
            </w:r>
            <w:r w:rsidRPr="00674C28">
              <w:rPr>
                <w:rFonts w:eastAsia="Arial"/>
                <w:i/>
                <w:sz w:val="24"/>
                <w:szCs w:val="24"/>
              </w:rPr>
              <w:t>ни</w:t>
            </w:r>
            <w:r w:rsidRPr="00674C28">
              <w:rPr>
                <w:rFonts w:eastAsia="Arial"/>
                <w:i/>
                <w:spacing w:val="-2"/>
                <w:sz w:val="24"/>
                <w:szCs w:val="24"/>
              </w:rPr>
              <w:t>ч</w:t>
            </w:r>
            <w:r w:rsidRPr="00674C28">
              <w:rPr>
                <w:rFonts w:eastAsia="Arial"/>
                <w:i/>
                <w:spacing w:val="1"/>
                <w:sz w:val="24"/>
                <w:szCs w:val="24"/>
              </w:rPr>
              <w:t>к</w:t>
            </w:r>
            <w:r w:rsidRPr="00674C28">
              <w:rPr>
                <w:rFonts w:eastAsia="Arial"/>
                <w:i/>
                <w:sz w:val="24"/>
                <w:szCs w:val="24"/>
              </w:rPr>
              <w:t>ој пону</w:t>
            </w:r>
            <w:r w:rsidRPr="00674C28">
              <w:rPr>
                <w:rFonts w:eastAsia="Arial"/>
                <w:i/>
                <w:spacing w:val="-1"/>
                <w:sz w:val="24"/>
                <w:szCs w:val="24"/>
              </w:rPr>
              <w:t>д</w:t>
            </w:r>
            <w:r w:rsidRPr="00674C28">
              <w:rPr>
                <w:rFonts w:eastAsia="Arial"/>
                <w:i/>
                <w:sz w:val="24"/>
                <w:szCs w:val="24"/>
              </w:rPr>
              <w:t>и:</w:t>
            </w:r>
          </w:p>
        </w:tc>
        <w:tc>
          <w:tcPr>
            <w:tcW w:w="4648" w:type="dxa"/>
            <w:tcBorders>
              <w:top w:val="single" w:sz="6" w:space="0" w:color="000000"/>
              <w:left w:val="single" w:sz="6" w:space="0" w:color="000000"/>
              <w:bottom w:val="single" w:sz="6" w:space="0" w:color="000000"/>
              <w:right w:val="single" w:sz="6" w:space="0" w:color="000000"/>
            </w:tcBorders>
          </w:tcPr>
          <w:p w:rsidR="00535648" w:rsidRPr="00674C28" w:rsidRDefault="00535648">
            <w:pPr>
              <w:rPr>
                <w:sz w:val="24"/>
                <w:szCs w:val="24"/>
              </w:rPr>
            </w:pPr>
          </w:p>
        </w:tc>
      </w:tr>
      <w:tr w:rsidR="00535648" w:rsidRPr="00674C28">
        <w:trPr>
          <w:trHeight w:hRule="exact" w:val="562"/>
        </w:trPr>
        <w:tc>
          <w:tcPr>
            <w:tcW w:w="464" w:type="dxa"/>
            <w:tcBorders>
              <w:top w:val="single" w:sz="6" w:space="0" w:color="000000"/>
              <w:left w:val="single" w:sz="6" w:space="0" w:color="000000"/>
              <w:bottom w:val="single" w:sz="6" w:space="0" w:color="000000"/>
              <w:right w:val="single" w:sz="6" w:space="0" w:color="000000"/>
            </w:tcBorders>
          </w:tcPr>
          <w:p w:rsidR="00535648" w:rsidRPr="00674C28" w:rsidRDefault="00535648">
            <w:pPr>
              <w:rPr>
                <w:sz w:val="24"/>
                <w:szCs w:val="24"/>
              </w:rPr>
            </w:pPr>
          </w:p>
        </w:tc>
        <w:tc>
          <w:tcPr>
            <w:tcW w:w="4220" w:type="dxa"/>
            <w:tcBorders>
              <w:top w:val="single" w:sz="6" w:space="0" w:color="000000"/>
              <w:left w:val="single" w:sz="6" w:space="0" w:color="000000"/>
              <w:bottom w:val="single" w:sz="6" w:space="0" w:color="000000"/>
              <w:right w:val="single" w:sz="6" w:space="0" w:color="000000"/>
            </w:tcBorders>
          </w:tcPr>
          <w:p w:rsidR="00535648" w:rsidRPr="00674C28" w:rsidRDefault="00535648">
            <w:pPr>
              <w:spacing w:before="15" w:line="260" w:lineRule="exact"/>
              <w:rPr>
                <w:sz w:val="24"/>
                <w:szCs w:val="24"/>
              </w:rPr>
            </w:pPr>
          </w:p>
          <w:p w:rsidR="00535648" w:rsidRPr="00674C28" w:rsidRDefault="00B25940">
            <w:pPr>
              <w:spacing w:line="260" w:lineRule="exact"/>
              <w:ind w:left="102"/>
              <w:rPr>
                <w:rFonts w:eastAsia="Arial"/>
                <w:sz w:val="24"/>
                <w:szCs w:val="24"/>
              </w:rPr>
            </w:pPr>
            <w:r w:rsidRPr="00674C28">
              <w:rPr>
                <w:rFonts w:eastAsia="Arial"/>
                <w:i/>
                <w:position w:val="-1"/>
                <w:sz w:val="24"/>
                <w:szCs w:val="24"/>
              </w:rPr>
              <w:t>А</w:t>
            </w:r>
            <w:r w:rsidRPr="00674C28">
              <w:rPr>
                <w:rFonts w:eastAsia="Arial"/>
                <w:i/>
                <w:spacing w:val="-1"/>
                <w:position w:val="-1"/>
                <w:sz w:val="24"/>
                <w:szCs w:val="24"/>
              </w:rPr>
              <w:t>дре</w:t>
            </w:r>
            <w:r w:rsidRPr="00674C28">
              <w:rPr>
                <w:rFonts w:eastAsia="Arial"/>
                <w:i/>
                <w:position w:val="-1"/>
                <w:sz w:val="24"/>
                <w:szCs w:val="24"/>
              </w:rPr>
              <w:t>са:</w:t>
            </w:r>
          </w:p>
        </w:tc>
        <w:tc>
          <w:tcPr>
            <w:tcW w:w="4648" w:type="dxa"/>
            <w:tcBorders>
              <w:top w:val="single" w:sz="6" w:space="0" w:color="000000"/>
              <w:left w:val="single" w:sz="6" w:space="0" w:color="000000"/>
              <w:bottom w:val="single" w:sz="6" w:space="0" w:color="000000"/>
              <w:right w:val="single" w:sz="6" w:space="0" w:color="000000"/>
            </w:tcBorders>
          </w:tcPr>
          <w:p w:rsidR="00535648" w:rsidRPr="00674C28" w:rsidRDefault="00535648">
            <w:pPr>
              <w:rPr>
                <w:sz w:val="24"/>
                <w:szCs w:val="24"/>
              </w:rPr>
            </w:pPr>
          </w:p>
        </w:tc>
      </w:tr>
      <w:tr w:rsidR="00535648" w:rsidRPr="00674C28">
        <w:trPr>
          <w:trHeight w:hRule="exact" w:val="562"/>
        </w:trPr>
        <w:tc>
          <w:tcPr>
            <w:tcW w:w="464" w:type="dxa"/>
            <w:tcBorders>
              <w:top w:val="single" w:sz="6" w:space="0" w:color="000000"/>
              <w:left w:val="single" w:sz="6" w:space="0" w:color="000000"/>
              <w:bottom w:val="single" w:sz="6" w:space="0" w:color="000000"/>
              <w:right w:val="single" w:sz="6" w:space="0" w:color="000000"/>
            </w:tcBorders>
          </w:tcPr>
          <w:p w:rsidR="00535648" w:rsidRPr="00674C28" w:rsidRDefault="00535648">
            <w:pPr>
              <w:rPr>
                <w:sz w:val="24"/>
                <w:szCs w:val="24"/>
              </w:rPr>
            </w:pPr>
          </w:p>
        </w:tc>
        <w:tc>
          <w:tcPr>
            <w:tcW w:w="4220" w:type="dxa"/>
            <w:tcBorders>
              <w:top w:val="single" w:sz="6" w:space="0" w:color="000000"/>
              <w:left w:val="single" w:sz="6" w:space="0" w:color="000000"/>
              <w:bottom w:val="single" w:sz="6" w:space="0" w:color="000000"/>
              <w:right w:val="single" w:sz="6" w:space="0" w:color="000000"/>
            </w:tcBorders>
          </w:tcPr>
          <w:p w:rsidR="00535648" w:rsidRPr="00674C28" w:rsidRDefault="00535648">
            <w:pPr>
              <w:spacing w:before="15" w:line="260" w:lineRule="exact"/>
              <w:rPr>
                <w:sz w:val="24"/>
                <w:szCs w:val="24"/>
              </w:rPr>
            </w:pPr>
          </w:p>
          <w:p w:rsidR="00535648" w:rsidRPr="00674C28" w:rsidRDefault="00B25940">
            <w:pPr>
              <w:spacing w:line="260" w:lineRule="exact"/>
              <w:ind w:left="102"/>
              <w:rPr>
                <w:rFonts w:eastAsia="Arial"/>
                <w:sz w:val="24"/>
                <w:szCs w:val="24"/>
              </w:rPr>
            </w:pPr>
            <w:r w:rsidRPr="00674C28">
              <w:rPr>
                <w:rFonts w:eastAsia="Arial"/>
                <w:i/>
                <w:spacing w:val="2"/>
                <w:position w:val="-1"/>
                <w:sz w:val="24"/>
                <w:szCs w:val="24"/>
              </w:rPr>
              <w:t>М</w:t>
            </w:r>
            <w:r w:rsidRPr="00674C28">
              <w:rPr>
                <w:rFonts w:eastAsia="Arial"/>
                <w:i/>
                <w:position w:val="-1"/>
                <w:sz w:val="24"/>
                <w:szCs w:val="24"/>
              </w:rPr>
              <w:t>а</w:t>
            </w:r>
            <w:r w:rsidRPr="00674C28">
              <w:rPr>
                <w:rFonts w:eastAsia="Arial"/>
                <w:i/>
                <w:spacing w:val="-2"/>
                <w:position w:val="-1"/>
                <w:sz w:val="24"/>
                <w:szCs w:val="24"/>
              </w:rPr>
              <w:t>т</w:t>
            </w:r>
            <w:r w:rsidRPr="00674C28">
              <w:rPr>
                <w:rFonts w:eastAsia="Arial"/>
                <w:i/>
                <w:position w:val="-1"/>
                <w:sz w:val="24"/>
                <w:szCs w:val="24"/>
              </w:rPr>
              <w:t>ични</w:t>
            </w:r>
            <w:r w:rsidRPr="00674C28">
              <w:rPr>
                <w:rFonts w:eastAsia="Arial"/>
                <w:i/>
                <w:spacing w:val="2"/>
                <w:position w:val="-1"/>
                <w:sz w:val="24"/>
                <w:szCs w:val="24"/>
              </w:rPr>
              <w:t xml:space="preserve"> </w:t>
            </w:r>
            <w:r w:rsidRPr="00674C28">
              <w:rPr>
                <w:rFonts w:eastAsia="Arial"/>
                <w:i/>
                <w:spacing w:val="-1"/>
                <w:position w:val="-1"/>
                <w:sz w:val="24"/>
                <w:szCs w:val="24"/>
              </w:rPr>
              <w:t>б</w:t>
            </w:r>
            <w:r w:rsidRPr="00674C28">
              <w:rPr>
                <w:rFonts w:eastAsia="Arial"/>
                <w:i/>
                <w:position w:val="-1"/>
                <w:sz w:val="24"/>
                <w:szCs w:val="24"/>
              </w:rPr>
              <w:t>р</w:t>
            </w:r>
            <w:r w:rsidRPr="00674C28">
              <w:rPr>
                <w:rFonts w:eastAsia="Arial"/>
                <w:i/>
                <w:spacing w:val="-1"/>
                <w:position w:val="-1"/>
                <w:sz w:val="24"/>
                <w:szCs w:val="24"/>
              </w:rPr>
              <w:t>о</w:t>
            </w:r>
            <w:r w:rsidRPr="00674C28">
              <w:rPr>
                <w:rFonts w:eastAsia="Arial"/>
                <w:i/>
                <w:spacing w:val="1"/>
                <w:position w:val="-1"/>
                <w:sz w:val="24"/>
                <w:szCs w:val="24"/>
              </w:rPr>
              <w:t>ј</w:t>
            </w:r>
            <w:r w:rsidRPr="00674C28">
              <w:rPr>
                <w:rFonts w:eastAsia="Arial"/>
                <w:i/>
                <w:position w:val="-1"/>
                <w:sz w:val="24"/>
                <w:szCs w:val="24"/>
              </w:rPr>
              <w:t>:</w:t>
            </w:r>
          </w:p>
        </w:tc>
        <w:tc>
          <w:tcPr>
            <w:tcW w:w="4648" w:type="dxa"/>
            <w:tcBorders>
              <w:top w:val="single" w:sz="6" w:space="0" w:color="000000"/>
              <w:left w:val="single" w:sz="6" w:space="0" w:color="000000"/>
              <w:bottom w:val="single" w:sz="6" w:space="0" w:color="000000"/>
              <w:right w:val="single" w:sz="6" w:space="0" w:color="000000"/>
            </w:tcBorders>
          </w:tcPr>
          <w:p w:rsidR="00535648" w:rsidRPr="00674C28" w:rsidRDefault="00535648">
            <w:pPr>
              <w:rPr>
                <w:sz w:val="24"/>
                <w:szCs w:val="24"/>
              </w:rPr>
            </w:pPr>
          </w:p>
        </w:tc>
      </w:tr>
      <w:tr w:rsidR="00535648" w:rsidRPr="00674C28">
        <w:trPr>
          <w:trHeight w:hRule="exact" w:val="562"/>
        </w:trPr>
        <w:tc>
          <w:tcPr>
            <w:tcW w:w="464" w:type="dxa"/>
            <w:tcBorders>
              <w:top w:val="single" w:sz="6" w:space="0" w:color="000000"/>
              <w:left w:val="single" w:sz="6" w:space="0" w:color="000000"/>
              <w:bottom w:val="single" w:sz="6" w:space="0" w:color="000000"/>
              <w:right w:val="single" w:sz="6" w:space="0" w:color="000000"/>
            </w:tcBorders>
          </w:tcPr>
          <w:p w:rsidR="00535648" w:rsidRPr="00674C28" w:rsidRDefault="00535648">
            <w:pPr>
              <w:rPr>
                <w:sz w:val="24"/>
                <w:szCs w:val="24"/>
              </w:rPr>
            </w:pPr>
          </w:p>
        </w:tc>
        <w:tc>
          <w:tcPr>
            <w:tcW w:w="4220" w:type="dxa"/>
            <w:tcBorders>
              <w:top w:val="single" w:sz="6" w:space="0" w:color="000000"/>
              <w:left w:val="single" w:sz="6" w:space="0" w:color="000000"/>
              <w:bottom w:val="single" w:sz="6" w:space="0" w:color="000000"/>
              <w:right w:val="single" w:sz="6" w:space="0" w:color="000000"/>
            </w:tcBorders>
          </w:tcPr>
          <w:p w:rsidR="00535648" w:rsidRPr="00674C28" w:rsidRDefault="00535648">
            <w:pPr>
              <w:spacing w:before="15" w:line="260" w:lineRule="exact"/>
              <w:rPr>
                <w:sz w:val="24"/>
                <w:szCs w:val="24"/>
              </w:rPr>
            </w:pPr>
          </w:p>
          <w:p w:rsidR="00535648" w:rsidRPr="00674C28" w:rsidRDefault="00B25940">
            <w:pPr>
              <w:spacing w:line="260" w:lineRule="exact"/>
              <w:ind w:left="102"/>
              <w:rPr>
                <w:rFonts w:eastAsia="Arial"/>
                <w:sz w:val="24"/>
                <w:szCs w:val="24"/>
              </w:rPr>
            </w:pPr>
            <w:r w:rsidRPr="00674C28">
              <w:rPr>
                <w:rFonts w:eastAsia="Arial"/>
                <w:i/>
                <w:spacing w:val="-2"/>
                <w:position w:val="-1"/>
                <w:sz w:val="24"/>
                <w:szCs w:val="24"/>
              </w:rPr>
              <w:t>П</w:t>
            </w:r>
            <w:r w:rsidRPr="00674C28">
              <w:rPr>
                <w:rFonts w:eastAsia="Arial"/>
                <w:i/>
                <w:position w:val="-1"/>
                <w:sz w:val="24"/>
                <w:szCs w:val="24"/>
              </w:rPr>
              <w:t>ор</w:t>
            </w:r>
            <w:r w:rsidRPr="00674C28">
              <w:rPr>
                <w:rFonts w:eastAsia="Arial"/>
                <w:i/>
                <w:spacing w:val="-1"/>
                <w:position w:val="-1"/>
                <w:sz w:val="24"/>
                <w:szCs w:val="24"/>
              </w:rPr>
              <w:t>е</w:t>
            </w:r>
            <w:r w:rsidRPr="00674C28">
              <w:rPr>
                <w:rFonts w:eastAsia="Arial"/>
                <w:i/>
                <w:spacing w:val="-2"/>
                <w:position w:val="-1"/>
                <w:sz w:val="24"/>
                <w:szCs w:val="24"/>
              </w:rPr>
              <w:t>с</w:t>
            </w:r>
            <w:r w:rsidRPr="00674C28">
              <w:rPr>
                <w:rFonts w:eastAsia="Arial"/>
                <w:i/>
                <w:spacing w:val="1"/>
                <w:position w:val="-1"/>
                <w:sz w:val="24"/>
                <w:szCs w:val="24"/>
              </w:rPr>
              <w:t>к</w:t>
            </w:r>
            <w:r w:rsidRPr="00674C28">
              <w:rPr>
                <w:rFonts w:eastAsia="Arial"/>
                <w:i/>
                <w:position w:val="-1"/>
                <w:sz w:val="24"/>
                <w:szCs w:val="24"/>
              </w:rPr>
              <w:t>и и</w:t>
            </w:r>
            <w:r w:rsidRPr="00674C28">
              <w:rPr>
                <w:rFonts w:eastAsia="Arial"/>
                <w:i/>
                <w:spacing w:val="-1"/>
                <w:position w:val="-1"/>
                <w:sz w:val="24"/>
                <w:szCs w:val="24"/>
              </w:rPr>
              <w:t>д</w:t>
            </w:r>
            <w:r w:rsidRPr="00674C28">
              <w:rPr>
                <w:rFonts w:eastAsia="Arial"/>
                <w:i/>
                <w:position w:val="-1"/>
                <w:sz w:val="24"/>
                <w:szCs w:val="24"/>
              </w:rPr>
              <w:t>е</w:t>
            </w:r>
            <w:r w:rsidRPr="00674C28">
              <w:rPr>
                <w:rFonts w:eastAsia="Arial"/>
                <w:i/>
                <w:spacing w:val="2"/>
                <w:position w:val="-1"/>
                <w:sz w:val="24"/>
                <w:szCs w:val="24"/>
              </w:rPr>
              <w:t>н</w:t>
            </w:r>
            <w:r w:rsidRPr="00674C28">
              <w:rPr>
                <w:rFonts w:eastAsia="Arial"/>
                <w:i/>
                <w:spacing w:val="-2"/>
                <w:position w:val="-1"/>
                <w:sz w:val="24"/>
                <w:szCs w:val="24"/>
              </w:rPr>
              <w:t>т</w:t>
            </w:r>
            <w:r w:rsidRPr="00674C28">
              <w:rPr>
                <w:rFonts w:eastAsia="Arial"/>
                <w:i/>
                <w:position w:val="-1"/>
                <w:sz w:val="24"/>
                <w:szCs w:val="24"/>
              </w:rPr>
              <w:t>и</w:t>
            </w:r>
            <w:r w:rsidRPr="00674C28">
              <w:rPr>
                <w:rFonts w:eastAsia="Arial"/>
                <w:i/>
                <w:spacing w:val="-1"/>
                <w:position w:val="-1"/>
                <w:sz w:val="24"/>
                <w:szCs w:val="24"/>
              </w:rPr>
              <w:t>ф</w:t>
            </w:r>
            <w:r w:rsidRPr="00674C28">
              <w:rPr>
                <w:rFonts w:eastAsia="Arial"/>
                <w:i/>
                <w:position w:val="-1"/>
                <w:sz w:val="24"/>
                <w:szCs w:val="24"/>
              </w:rPr>
              <w:t>и</w:t>
            </w:r>
            <w:r w:rsidRPr="00674C28">
              <w:rPr>
                <w:rFonts w:eastAsia="Arial"/>
                <w:i/>
                <w:spacing w:val="-1"/>
                <w:position w:val="-1"/>
                <w:sz w:val="24"/>
                <w:szCs w:val="24"/>
              </w:rPr>
              <w:t>к</w:t>
            </w:r>
            <w:r w:rsidRPr="00674C28">
              <w:rPr>
                <w:rFonts w:eastAsia="Arial"/>
                <w:i/>
                <w:position w:val="-1"/>
                <w:sz w:val="24"/>
                <w:szCs w:val="24"/>
              </w:rPr>
              <w:t>а</w:t>
            </w:r>
            <w:r w:rsidRPr="00674C28">
              <w:rPr>
                <w:rFonts w:eastAsia="Arial"/>
                <w:i/>
                <w:spacing w:val="1"/>
                <w:position w:val="-1"/>
                <w:sz w:val="24"/>
                <w:szCs w:val="24"/>
              </w:rPr>
              <w:t>ц</w:t>
            </w:r>
            <w:r w:rsidRPr="00674C28">
              <w:rPr>
                <w:rFonts w:eastAsia="Arial"/>
                <w:i/>
                <w:spacing w:val="-1"/>
                <w:position w:val="-1"/>
                <w:sz w:val="24"/>
                <w:szCs w:val="24"/>
              </w:rPr>
              <w:t>и</w:t>
            </w:r>
            <w:r w:rsidRPr="00674C28">
              <w:rPr>
                <w:rFonts w:eastAsia="Arial"/>
                <w:i/>
                <w:position w:val="-1"/>
                <w:sz w:val="24"/>
                <w:szCs w:val="24"/>
              </w:rPr>
              <w:t>они</w:t>
            </w:r>
            <w:r w:rsidRPr="00674C28">
              <w:rPr>
                <w:rFonts w:eastAsia="Arial"/>
                <w:i/>
                <w:spacing w:val="2"/>
                <w:position w:val="-1"/>
                <w:sz w:val="24"/>
                <w:szCs w:val="24"/>
              </w:rPr>
              <w:t xml:space="preserve"> </w:t>
            </w:r>
            <w:r w:rsidRPr="00674C28">
              <w:rPr>
                <w:rFonts w:eastAsia="Arial"/>
                <w:i/>
                <w:spacing w:val="-1"/>
                <w:position w:val="-1"/>
                <w:sz w:val="24"/>
                <w:szCs w:val="24"/>
              </w:rPr>
              <w:t>б</w:t>
            </w:r>
            <w:r w:rsidRPr="00674C28">
              <w:rPr>
                <w:rFonts w:eastAsia="Arial"/>
                <w:i/>
                <w:position w:val="-1"/>
                <w:sz w:val="24"/>
                <w:szCs w:val="24"/>
              </w:rPr>
              <w:t>р</w:t>
            </w:r>
            <w:r w:rsidRPr="00674C28">
              <w:rPr>
                <w:rFonts w:eastAsia="Arial"/>
                <w:i/>
                <w:spacing w:val="-1"/>
                <w:position w:val="-1"/>
                <w:sz w:val="24"/>
                <w:szCs w:val="24"/>
              </w:rPr>
              <w:t>о</w:t>
            </w:r>
            <w:r w:rsidRPr="00674C28">
              <w:rPr>
                <w:rFonts w:eastAsia="Arial"/>
                <w:i/>
                <w:spacing w:val="1"/>
                <w:position w:val="-1"/>
                <w:sz w:val="24"/>
                <w:szCs w:val="24"/>
              </w:rPr>
              <w:t>ј</w:t>
            </w:r>
            <w:r w:rsidRPr="00674C28">
              <w:rPr>
                <w:rFonts w:eastAsia="Arial"/>
                <w:i/>
                <w:position w:val="-1"/>
                <w:sz w:val="24"/>
                <w:szCs w:val="24"/>
              </w:rPr>
              <w:t>:</w:t>
            </w:r>
          </w:p>
        </w:tc>
        <w:tc>
          <w:tcPr>
            <w:tcW w:w="4648" w:type="dxa"/>
            <w:tcBorders>
              <w:top w:val="single" w:sz="6" w:space="0" w:color="000000"/>
              <w:left w:val="single" w:sz="6" w:space="0" w:color="000000"/>
              <w:bottom w:val="single" w:sz="6" w:space="0" w:color="000000"/>
              <w:right w:val="single" w:sz="6" w:space="0" w:color="000000"/>
            </w:tcBorders>
          </w:tcPr>
          <w:p w:rsidR="00535648" w:rsidRPr="00674C28" w:rsidRDefault="00535648">
            <w:pPr>
              <w:rPr>
                <w:sz w:val="24"/>
                <w:szCs w:val="24"/>
              </w:rPr>
            </w:pPr>
          </w:p>
        </w:tc>
      </w:tr>
      <w:tr w:rsidR="00535648" w:rsidRPr="00674C28">
        <w:trPr>
          <w:trHeight w:hRule="exact" w:val="562"/>
        </w:trPr>
        <w:tc>
          <w:tcPr>
            <w:tcW w:w="464" w:type="dxa"/>
            <w:tcBorders>
              <w:top w:val="single" w:sz="6" w:space="0" w:color="000000"/>
              <w:left w:val="single" w:sz="6" w:space="0" w:color="000000"/>
              <w:bottom w:val="single" w:sz="6" w:space="0" w:color="000000"/>
              <w:right w:val="single" w:sz="6" w:space="0" w:color="000000"/>
            </w:tcBorders>
          </w:tcPr>
          <w:p w:rsidR="00535648" w:rsidRPr="00674C28" w:rsidRDefault="00535648">
            <w:pPr>
              <w:rPr>
                <w:sz w:val="24"/>
                <w:szCs w:val="24"/>
              </w:rPr>
            </w:pPr>
          </w:p>
        </w:tc>
        <w:tc>
          <w:tcPr>
            <w:tcW w:w="4220" w:type="dxa"/>
            <w:tcBorders>
              <w:top w:val="single" w:sz="6" w:space="0" w:color="000000"/>
              <w:left w:val="single" w:sz="6" w:space="0" w:color="000000"/>
              <w:bottom w:val="single" w:sz="6" w:space="0" w:color="000000"/>
              <w:right w:val="single" w:sz="6" w:space="0" w:color="000000"/>
            </w:tcBorders>
          </w:tcPr>
          <w:p w:rsidR="00535648" w:rsidRPr="00674C28" w:rsidRDefault="00535648">
            <w:pPr>
              <w:spacing w:before="15" w:line="260" w:lineRule="exact"/>
              <w:rPr>
                <w:sz w:val="24"/>
                <w:szCs w:val="24"/>
              </w:rPr>
            </w:pPr>
          </w:p>
          <w:p w:rsidR="00535648" w:rsidRPr="00674C28" w:rsidRDefault="00B25940">
            <w:pPr>
              <w:spacing w:line="260" w:lineRule="exact"/>
              <w:ind w:left="102"/>
              <w:rPr>
                <w:rFonts w:eastAsia="Arial"/>
                <w:sz w:val="24"/>
                <w:szCs w:val="24"/>
              </w:rPr>
            </w:pPr>
            <w:r w:rsidRPr="00674C28">
              <w:rPr>
                <w:rFonts w:eastAsia="Arial"/>
                <w:i/>
                <w:position w:val="-1"/>
                <w:sz w:val="24"/>
                <w:szCs w:val="24"/>
              </w:rPr>
              <w:t>И</w:t>
            </w:r>
            <w:r w:rsidRPr="00674C28">
              <w:rPr>
                <w:rFonts w:eastAsia="Arial"/>
                <w:i/>
                <w:spacing w:val="-1"/>
                <w:position w:val="-1"/>
                <w:sz w:val="24"/>
                <w:szCs w:val="24"/>
              </w:rPr>
              <w:t>м</w:t>
            </w:r>
            <w:r w:rsidRPr="00674C28">
              <w:rPr>
                <w:rFonts w:eastAsia="Arial"/>
                <w:i/>
                <w:position w:val="-1"/>
                <w:sz w:val="24"/>
                <w:szCs w:val="24"/>
              </w:rPr>
              <w:t>е о</w:t>
            </w:r>
            <w:r w:rsidRPr="00674C28">
              <w:rPr>
                <w:rFonts w:eastAsia="Arial"/>
                <w:i/>
                <w:spacing w:val="-2"/>
                <w:position w:val="-1"/>
                <w:sz w:val="24"/>
                <w:szCs w:val="24"/>
              </w:rPr>
              <w:t>с</w:t>
            </w:r>
            <w:r w:rsidRPr="00674C28">
              <w:rPr>
                <w:rFonts w:eastAsia="Arial"/>
                <w:i/>
                <w:position w:val="-1"/>
                <w:sz w:val="24"/>
                <w:szCs w:val="24"/>
              </w:rPr>
              <w:t>о</w:t>
            </w:r>
            <w:r w:rsidRPr="00674C28">
              <w:rPr>
                <w:rFonts w:eastAsia="Arial"/>
                <w:i/>
                <w:spacing w:val="1"/>
                <w:position w:val="-1"/>
                <w:sz w:val="24"/>
                <w:szCs w:val="24"/>
              </w:rPr>
              <w:t>б</w:t>
            </w:r>
            <w:r w:rsidRPr="00674C28">
              <w:rPr>
                <w:rFonts w:eastAsia="Arial"/>
                <w:i/>
                <w:position w:val="-1"/>
                <w:sz w:val="24"/>
                <w:szCs w:val="24"/>
              </w:rPr>
              <w:t xml:space="preserve">е </w:t>
            </w:r>
            <w:r w:rsidRPr="00674C28">
              <w:rPr>
                <w:rFonts w:eastAsia="Arial"/>
                <w:i/>
                <w:spacing w:val="-2"/>
                <w:position w:val="-1"/>
                <w:sz w:val="24"/>
                <w:szCs w:val="24"/>
              </w:rPr>
              <w:t>з</w:t>
            </w:r>
            <w:r w:rsidRPr="00674C28">
              <w:rPr>
                <w:rFonts w:eastAsia="Arial"/>
                <w:i/>
                <w:position w:val="-1"/>
                <w:sz w:val="24"/>
                <w:szCs w:val="24"/>
              </w:rPr>
              <w:t xml:space="preserve">а </w:t>
            </w:r>
            <w:r w:rsidRPr="00674C28">
              <w:rPr>
                <w:rFonts w:eastAsia="Arial"/>
                <w:i/>
                <w:spacing w:val="-1"/>
                <w:position w:val="-1"/>
                <w:sz w:val="24"/>
                <w:szCs w:val="24"/>
              </w:rPr>
              <w:t>к</w:t>
            </w:r>
            <w:r w:rsidRPr="00674C28">
              <w:rPr>
                <w:rFonts w:eastAsia="Arial"/>
                <w:i/>
                <w:position w:val="-1"/>
                <w:sz w:val="24"/>
                <w:szCs w:val="24"/>
              </w:rPr>
              <w:t>он</w:t>
            </w:r>
            <w:r w:rsidRPr="00674C28">
              <w:rPr>
                <w:rFonts w:eastAsia="Arial"/>
                <w:i/>
                <w:spacing w:val="-4"/>
                <w:position w:val="-1"/>
                <w:sz w:val="24"/>
                <w:szCs w:val="24"/>
              </w:rPr>
              <w:t>т</w:t>
            </w:r>
            <w:r w:rsidRPr="00674C28">
              <w:rPr>
                <w:rFonts w:eastAsia="Arial"/>
                <w:i/>
                <w:position w:val="-1"/>
                <w:sz w:val="24"/>
                <w:szCs w:val="24"/>
              </w:rPr>
              <w:t>а</w:t>
            </w:r>
            <w:r w:rsidRPr="00674C28">
              <w:rPr>
                <w:rFonts w:eastAsia="Arial"/>
                <w:i/>
                <w:spacing w:val="5"/>
                <w:position w:val="-1"/>
                <w:sz w:val="24"/>
                <w:szCs w:val="24"/>
              </w:rPr>
              <w:t>к</w:t>
            </w:r>
            <w:r w:rsidRPr="00674C28">
              <w:rPr>
                <w:rFonts w:eastAsia="Arial"/>
                <w:i/>
                <w:spacing w:val="-2"/>
                <w:position w:val="-1"/>
                <w:sz w:val="24"/>
                <w:szCs w:val="24"/>
              </w:rPr>
              <w:t>т</w:t>
            </w:r>
            <w:r w:rsidRPr="00674C28">
              <w:rPr>
                <w:rFonts w:eastAsia="Arial"/>
                <w:i/>
                <w:position w:val="-1"/>
                <w:sz w:val="24"/>
                <w:szCs w:val="24"/>
              </w:rPr>
              <w:t>:</w:t>
            </w:r>
          </w:p>
        </w:tc>
        <w:tc>
          <w:tcPr>
            <w:tcW w:w="4648" w:type="dxa"/>
            <w:tcBorders>
              <w:top w:val="single" w:sz="6" w:space="0" w:color="000000"/>
              <w:left w:val="single" w:sz="6" w:space="0" w:color="000000"/>
              <w:bottom w:val="single" w:sz="6" w:space="0" w:color="000000"/>
              <w:right w:val="single" w:sz="6" w:space="0" w:color="000000"/>
            </w:tcBorders>
          </w:tcPr>
          <w:p w:rsidR="00535648" w:rsidRPr="00674C28" w:rsidRDefault="00535648">
            <w:pPr>
              <w:rPr>
                <w:sz w:val="24"/>
                <w:szCs w:val="24"/>
              </w:rPr>
            </w:pPr>
          </w:p>
        </w:tc>
      </w:tr>
    </w:tbl>
    <w:p w:rsidR="00535648" w:rsidRPr="00674C28" w:rsidRDefault="00B25940">
      <w:pPr>
        <w:spacing w:line="260" w:lineRule="exact"/>
        <w:ind w:left="262" w:right="7994"/>
        <w:jc w:val="both"/>
        <w:rPr>
          <w:rFonts w:eastAsia="Arial"/>
          <w:sz w:val="24"/>
          <w:szCs w:val="24"/>
        </w:rPr>
      </w:pPr>
      <w:r w:rsidRPr="00674C28">
        <w:rPr>
          <w:rFonts w:eastAsia="Arial"/>
          <w:b/>
          <w:i/>
          <w:spacing w:val="-1"/>
          <w:sz w:val="24"/>
          <w:szCs w:val="24"/>
          <w:u w:val="single" w:color="000000"/>
        </w:rPr>
        <w:t>Н</w:t>
      </w:r>
      <w:r w:rsidRPr="00674C28">
        <w:rPr>
          <w:rFonts w:eastAsia="Arial"/>
          <w:b/>
          <w:i/>
          <w:sz w:val="24"/>
          <w:szCs w:val="24"/>
          <w:u w:val="single" w:color="000000"/>
        </w:rPr>
        <w:t>а</w:t>
      </w:r>
      <w:r w:rsidRPr="00674C28">
        <w:rPr>
          <w:rFonts w:eastAsia="Arial"/>
          <w:b/>
          <w:i/>
          <w:spacing w:val="-1"/>
          <w:sz w:val="24"/>
          <w:szCs w:val="24"/>
          <w:u w:val="single" w:color="000000"/>
        </w:rPr>
        <w:t>по</w:t>
      </w:r>
      <w:r w:rsidRPr="00674C28">
        <w:rPr>
          <w:rFonts w:eastAsia="Arial"/>
          <w:b/>
          <w:i/>
          <w:spacing w:val="1"/>
          <w:sz w:val="24"/>
          <w:szCs w:val="24"/>
          <w:u w:val="single" w:color="000000"/>
        </w:rPr>
        <w:t>м</w:t>
      </w:r>
      <w:r w:rsidRPr="00674C28">
        <w:rPr>
          <w:rFonts w:eastAsia="Arial"/>
          <w:b/>
          <w:i/>
          <w:sz w:val="24"/>
          <w:szCs w:val="24"/>
          <w:u w:val="single" w:color="000000"/>
        </w:rPr>
        <w:t>е</w:t>
      </w:r>
      <w:r w:rsidRPr="00674C28">
        <w:rPr>
          <w:rFonts w:eastAsia="Arial"/>
          <w:b/>
          <w:i/>
          <w:spacing w:val="-1"/>
          <w:sz w:val="24"/>
          <w:szCs w:val="24"/>
          <w:u w:val="single" w:color="000000"/>
        </w:rPr>
        <w:t>н</w:t>
      </w:r>
      <w:r w:rsidRPr="00674C28">
        <w:rPr>
          <w:rFonts w:eastAsia="Arial"/>
          <w:b/>
          <w:i/>
          <w:sz w:val="24"/>
          <w:szCs w:val="24"/>
          <w:u w:val="single" w:color="000000"/>
        </w:rPr>
        <w:t>а:</w:t>
      </w:r>
    </w:p>
    <w:p w:rsidR="00535648" w:rsidRPr="00674C28" w:rsidRDefault="00B25940">
      <w:pPr>
        <w:ind w:left="262" w:right="257"/>
        <w:jc w:val="both"/>
        <w:rPr>
          <w:rFonts w:eastAsia="Arial"/>
          <w:i/>
          <w:sz w:val="24"/>
          <w:szCs w:val="24"/>
          <w:lang w:val="sr-Cyrl-CS"/>
        </w:rPr>
      </w:pPr>
      <w:r w:rsidRPr="00674C28">
        <w:rPr>
          <w:rFonts w:eastAsia="Arial"/>
          <w:i/>
          <w:spacing w:val="-7"/>
          <w:sz w:val="24"/>
          <w:szCs w:val="24"/>
        </w:rPr>
        <w:t>Т</w:t>
      </w:r>
      <w:r w:rsidRPr="00674C28">
        <w:rPr>
          <w:rFonts w:eastAsia="Arial"/>
          <w:i/>
          <w:sz w:val="24"/>
          <w:szCs w:val="24"/>
        </w:rPr>
        <w:t>а</w:t>
      </w:r>
      <w:r w:rsidRPr="00674C28">
        <w:rPr>
          <w:rFonts w:eastAsia="Arial"/>
          <w:i/>
          <w:spacing w:val="-1"/>
          <w:sz w:val="24"/>
          <w:szCs w:val="24"/>
        </w:rPr>
        <w:t>б</w:t>
      </w:r>
      <w:r w:rsidRPr="00674C28">
        <w:rPr>
          <w:rFonts w:eastAsia="Arial"/>
          <w:i/>
          <w:spacing w:val="-7"/>
          <w:sz w:val="24"/>
          <w:szCs w:val="24"/>
        </w:rPr>
        <w:t>е</w:t>
      </w:r>
      <w:r w:rsidRPr="00674C28">
        <w:rPr>
          <w:rFonts w:eastAsia="Arial"/>
          <w:i/>
          <w:spacing w:val="-1"/>
          <w:sz w:val="24"/>
          <w:szCs w:val="24"/>
        </w:rPr>
        <w:t>л</w:t>
      </w:r>
      <w:r w:rsidRPr="00674C28">
        <w:rPr>
          <w:rFonts w:eastAsia="Arial"/>
          <w:i/>
          <w:sz w:val="24"/>
          <w:szCs w:val="24"/>
        </w:rPr>
        <w:t>у</w:t>
      </w:r>
      <w:r w:rsidRPr="00674C28">
        <w:rPr>
          <w:rFonts w:eastAsia="Arial"/>
          <w:i/>
          <w:spacing w:val="1"/>
          <w:sz w:val="24"/>
          <w:szCs w:val="24"/>
        </w:rPr>
        <w:t xml:space="preserve"> </w:t>
      </w:r>
      <w:r w:rsidRPr="00674C28">
        <w:rPr>
          <w:rFonts w:eastAsia="Arial"/>
          <w:i/>
          <w:spacing w:val="-4"/>
          <w:sz w:val="24"/>
          <w:szCs w:val="24"/>
        </w:rPr>
        <w:t>„</w:t>
      </w:r>
      <w:r w:rsidRPr="00674C28">
        <w:rPr>
          <w:rFonts w:eastAsia="Arial"/>
          <w:i/>
          <w:spacing w:val="2"/>
          <w:sz w:val="24"/>
          <w:szCs w:val="24"/>
        </w:rPr>
        <w:t>П</w:t>
      </w:r>
      <w:r w:rsidRPr="00674C28">
        <w:rPr>
          <w:rFonts w:eastAsia="Arial"/>
          <w:i/>
          <w:sz w:val="24"/>
          <w:szCs w:val="24"/>
        </w:rPr>
        <w:t>о</w:t>
      </w:r>
      <w:r w:rsidRPr="00674C28">
        <w:rPr>
          <w:rFonts w:eastAsia="Arial"/>
          <w:i/>
          <w:spacing w:val="-1"/>
          <w:sz w:val="24"/>
          <w:szCs w:val="24"/>
        </w:rPr>
        <w:t>д</w:t>
      </w:r>
      <w:r w:rsidRPr="00674C28">
        <w:rPr>
          <w:rFonts w:eastAsia="Arial"/>
          <w:i/>
          <w:sz w:val="24"/>
          <w:szCs w:val="24"/>
        </w:rPr>
        <w:t>а</w:t>
      </w:r>
      <w:r w:rsidRPr="00674C28">
        <w:rPr>
          <w:rFonts w:eastAsia="Arial"/>
          <w:i/>
          <w:spacing w:val="1"/>
          <w:sz w:val="24"/>
          <w:szCs w:val="24"/>
        </w:rPr>
        <w:t>ц</w:t>
      </w:r>
      <w:r w:rsidRPr="00674C28">
        <w:rPr>
          <w:rFonts w:eastAsia="Arial"/>
          <w:i/>
          <w:sz w:val="24"/>
          <w:szCs w:val="24"/>
        </w:rPr>
        <w:t>и</w:t>
      </w:r>
      <w:r w:rsidRPr="00674C28">
        <w:rPr>
          <w:rFonts w:eastAsia="Arial"/>
          <w:i/>
          <w:spacing w:val="2"/>
          <w:sz w:val="24"/>
          <w:szCs w:val="24"/>
        </w:rPr>
        <w:t xml:space="preserve"> </w:t>
      </w:r>
      <w:r w:rsidRPr="00674C28">
        <w:rPr>
          <w:rFonts w:eastAsia="Arial"/>
          <w:i/>
          <w:sz w:val="24"/>
          <w:szCs w:val="24"/>
        </w:rPr>
        <w:t>о уч</w:t>
      </w:r>
      <w:r w:rsidRPr="00674C28">
        <w:rPr>
          <w:rFonts w:eastAsia="Arial"/>
          <w:i/>
          <w:spacing w:val="-2"/>
          <w:sz w:val="24"/>
          <w:szCs w:val="24"/>
        </w:rPr>
        <w:t>е</w:t>
      </w:r>
      <w:r w:rsidRPr="00674C28">
        <w:rPr>
          <w:rFonts w:eastAsia="Arial"/>
          <w:i/>
          <w:sz w:val="24"/>
          <w:szCs w:val="24"/>
        </w:rPr>
        <w:t>с</w:t>
      </w:r>
      <w:r w:rsidRPr="00674C28">
        <w:rPr>
          <w:rFonts w:eastAsia="Arial"/>
          <w:i/>
          <w:spacing w:val="-2"/>
          <w:sz w:val="24"/>
          <w:szCs w:val="24"/>
        </w:rPr>
        <w:t>н</w:t>
      </w:r>
      <w:r w:rsidRPr="00674C28">
        <w:rPr>
          <w:rFonts w:eastAsia="Arial"/>
          <w:i/>
          <w:sz w:val="24"/>
          <w:szCs w:val="24"/>
        </w:rPr>
        <w:t>и</w:t>
      </w:r>
      <w:r w:rsidRPr="00674C28">
        <w:rPr>
          <w:rFonts w:eastAsia="Arial"/>
          <w:i/>
          <w:spacing w:val="1"/>
          <w:sz w:val="24"/>
          <w:szCs w:val="24"/>
        </w:rPr>
        <w:t>к</w:t>
      </w:r>
      <w:r w:rsidRPr="00674C28">
        <w:rPr>
          <w:rFonts w:eastAsia="Arial"/>
          <w:i/>
          <w:sz w:val="24"/>
          <w:szCs w:val="24"/>
        </w:rPr>
        <w:t>у</w:t>
      </w:r>
      <w:r w:rsidRPr="00674C28">
        <w:rPr>
          <w:rFonts w:eastAsia="Arial"/>
          <w:i/>
          <w:spacing w:val="1"/>
          <w:sz w:val="24"/>
          <w:szCs w:val="24"/>
        </w:rPr>
        <w:t xml:space="preserve"> </w:t>
      </w:r>
      <w:r w:rsidRPr="00674C28">
        <w:rPr>
          <w:rFonts w:eastAsia="Arial"/>
          <w:i/>
          <w:sz w:val="24"/>
          <w:szCs w:val="24"/>
        </w:rPr>
        <w:t>у</w:t>
      </w:r>
      <w:r w:rsidRPr="00674C28">
        <w:rPr>
          <w:rFonts w:eastAsia="Arial"/>
          <w:i/>
          <w:spacing w:val="1"/>
          <w:sz w:val="24"/>
          <w:szCs w:val="24"/>
        </w:rPr>
        <w:t xml:space="preserve"> </w:t>
      </w:r>
      <w:r w:rsidRPr="00674C28">
        <w:rPr>
          <w:rFonts w:eastAsia="Arial"/>
          <w:i/>
          <w:spacing w:val="-4"/>
          <w:sz w:val="24"/>
          <w:szCs w:val="24"/>
        </w:rPr>
        <w:t>з</w:t>
      </w:r>
      <w:r w:rsidRPr="00674C28">
        <w:rPr>
          <w:rFonts w:eastAsia="Arial"/>
          <w:i/>
          <w:sz w:val="24"/>
          <w:szCs w:val="24"/>
        </w:rPr>
        <w:t>а</w:t>
      </w:r>
      <w:r w:rsidRPr="00674C28">
        <w:rPr>
          <w:rFonts w:eastAsia="Arial"/>
          <w:i/>
          <w:spacing w:val="-1"/>
          <w:sz w:val="24"/>
          <w:szCs w:val="24"/>
        </w:rPr>
        <w:t>јед</w:t>
      </w:r>
      <w:r w:rsidRPr="00674C28">
        <w:rPr>
          <w:rFonts w:eastAsia="Arial"/>
          <w:i/>
          <w:sz w:val="24"/>
          <w:szCs w:val="24"/>
        </w:rPr>
        <w:t>нич</w:t>
      </w:r>
      <w:r w:rsidRPr="00674C28">
        <w:rPr>
          <w:rFonts w:eastAsia="Arial"/>
          <w:i/>
          <w:spacing w:val="1"/>
          <w:sz w:val="24"/>
          <w:szCs w:val="24"/>
        </w:rPr>
        <w:t>к</w:t>
      </w:r>
      <w:r w:rsidRPr="00674C28">
        <w:rPr>
          <w:rFonts w:eastAsia="Arial"/>
          <w:i/>
          <w:spacing w:val="-1"/>
          <w:sz w:val="24"/>
          <w:szCs w:val="24"/>
        </w:rPr>
        <w:t>о</w:t>
      </w:r>
      <w:r w:rsidRPr="00674C28">
        <w:rPr>
          <w:rFonts w:eastAsia="Arial"/>
          <w:i/>
          <w:sz w:val="24"/>
          <w:szCs w:val="24"/>
        </w:rPr>
        <w:t>ј</w:t>
      </w:r>
      <w:r w:rsidRPr="00674C28">
        <w:rPr>
          <w:rFonts w:eastAsia="Arial"/>
          <w:i/>
          <w:spacing w:val="2"/>
          <w:sz w:val="24"/>
          <w:szCs w:val="24"/>
        </w:rPr>
        <w:t xml:space="preserve"> </w:t>
      </w:r>
      <w:r w:rsidRPr="00674C28">
        <w:rPr>
          <w:rFonts w:eastAsia="Arial"/>
          <w:i/>
          <w:sz w:val="24"/>
          <w:szCs w:val="24"/>
        </w:rPr>
        <w:t>пону</w:t>
      </w:r>
      <w:r w:rsidRPr="00674C28">
        <w:rPr>
          <w:rFonts w:eastAsia="Arial"/>
          <w:i/>
          <w:spacing w:val="-1"/>
          <w:sz w:val="24"/>
          <w:szCs w:val="24"/>
        </w:rPr>
        <w:t>д</w:t>
      </w:r>
      <w:r w:rsidRPr="00674C28">
        <w:rPr>
          <w:rFonts w:eastAsia="Arial"/>
          <w:i/>
          <w:sz w:val="24"/>
          <w:szCs w:val="24"/>
        </w:rPr>
        <w:t>и“</w:t>
      </w:r>
      <w:r w:rsidRPr="00674C28">
        <w:rPr>
          <w:rFonts w:eastAsia="Arial"/>
          <w:i/>
          <w:spacing w:val="1"/>
          <w:sz w:val="24"/>
          <w:szCs w:val="24"/>
        </w:rPr>
        <w:t xml:space="preserve"> </w:t>
      </w:r>
      <w:r w:rsidRPr="00674C28">
        <w:rPr>
          <w:rFonts w:eastAsia="Arial"/>
          <w:i/>
          <w:spacing w:val="-2"/>
          <w:sz w:val="24"/>
          <w:szCs w:val="24"/>
        </w:rPr>
        <w:t>п</w:t>
      </w:r>
      <w:r w:rsidRPr="00674C28">
        <w:rPr>
          <w:rFonts w:eastAsia="Arial"/>
          <w:i/>
          <w:sz w:val="24"/>
          <w:szCs w:val="24"/>
        </w:rPr>
        <w:t>опу</w:t>
      </w:r>
      <w:r w:rsidRPr="00674C28">
        <w:rPr>
          <w:rFonts w:eastAsia="Arial"/>
          <w:i/>
          <w:spacing w:val="-1"/>
          <w:sz w:val="24"/>
          <w:szCs w:val="24"/>
        </w:rPr>
        <w:t>њ</w:t>
      </w:r>
      <w:r w:rsidRPr="00674C28">
        <w:rPr>
          <w:rFonts w:eastAsia="Arial"/>
          <w:i/>
          <w:sz w:val="24"/>
          <w:szCs w:val="24"/>
        </w:rPr>
        <w:t>а</w:t>
      </w:r>
      <w:r w:rsidRPr="00674C28">
        <w:rPr>
          <w:rFonts w:eastAsia="Arial"/>
          <w:i/>
          <w:spacing w:val="-5"/>
          <w:sz w:val="24"/>
          <w:szCs w:val="24"/>
        </w:rPr>
        <w:t>в</w:t>
      </w:r>
      <w:r w:rsidRPr="00674C28">
        <w:rPr>
          <w:rFonts w:eastAsia="Arial"/>
          <w:i/>
          <w:sz w:val="24"/>
          <w:szCs w:val="24"/>
        </w:rPr>
        <w:t>а</w:t>
      </w:r>
      <w:r w:rsidRPr="00674C28">
        <w:rPr>
          <w:rFonts w:eastAsia="Arial"/>
          <w:i/>
          <w:spacing w:val="1"/>
          <w:sz w:val="24"/>
          <w:szCs w:val="24"/>
        </w:rPr>
        <w:t>ј</w:t>
      </w:r>
      <w:r w:rsidRPr="00674C28">
        <w:rPr>
          <w:rFonts w:eastAsia="Arial"/>
          <w:i/>
          <w:sz w:val="24"/>
          <w:szCs w:val="24"/>
        </w:rPr>
        <w:t>у</w:t>
      </w:r>
      <w:r w:rsidRPr="00674C28">
        <w:rPr>
          <w:rFonts w:eastAsia="Arial"/>
          <w:i/>
          <w:spacing w:val="1"/>
          <w:sz w:val="24"/>
          <w:szCs w:val="24"/>
        </w:rPr>
        <w:t xml:space="preserve"> </w:t>
      </w:r>
      <w:r w:rsidRPr="00674C28">
        <w:rPr>
          <w:rFonts w:eastAsia="Arial"/>
          <w:i/>
          <w:sz w:val="24"/>
          <w:szCs w:val="24"/>
        </w:rPr>
        <w:t>са</w:t>
      </w:r>
      <w:r w:rsidRPr="00674C28">
        <w:rPr>
          <w:rFonts w:eastAsia="Arial"/>
          <w:i/>
          <w:spacing w:val="-1"/>
          <w:sz w:val="24"/>
          <w:szCs w:val="24"/>
        </w:rPr>
        <w:t>м</w:t>
      </w:r>
      <w:r w:rsidRPr="00674C28">
        <w:rPr>
          <w:rFonts w:eastAsia="Arial"/>
          <w:i/>
          <w:sz w:val="24"/>
          <w:szCs w:val="24"/>
        </w:rPr>
        <w:t>о они</w:t>
      </w:r>
      <w:r w:rsidRPr="00674C28">
        <w:rPr>
          <w:rFonts w:eastAsia="Arial"/>
          <w:i/>
          <w:spacing w:val="2"/>
          <w:sz w:val="24"/>
          <w:szCs w:val="24"/>
        </w:rPr>
        <w:t xml:space="preserve"> </w:t>
      </w:r>
      <w:r w:rsidRPr="00674C28">
        <w:rPr>
          <w:rFonts w:eastAsia="Arial"/>
          <w:i/>
          <w:spacing w:val="-2"/>
          <w:sz w:val="24"/>
          <w:szCs w:val="24"/>
        </w:rPr>
        <w:t>п</w:t>
      </w:r>
      <w:r w:rsidRPr="00674C28">
        <w:rPr>
          <w:rFonts w:eastAsia="Arial"/>
          <w:i/>
          <w:sz w:val="24"/>
          <w:szCs w:val="24"/>
        </w:rPr>
        <w:t>онуђ</w:t>
      </w:r>
      <w:r w:rsidRPr="00674C28">
        <w:rPr>
          <w:rFonts w:eastAsia="Arial"/>
          <w:i/>
          <w:spacing w:val="-15"/>
          <w:sz w:val="24"/>
          <w:szCs w:val="24"/>
        </w:rPr>
        <w:t>а</w:t>
      </w:r>
      <w:r w:rsidRPr="00674C28">
        <w:rPr>
          <w:rFonts w:eastAsia="Arial"/>
          <w:i/>
          <w:sz w:val="24"/>
          <w:szCs w:val="24"/>
        </w:rPr>
        <w:t xml:space="preserve">чи </w:t>
      </w:r>
      <w:r w:rsidRPr="00674C28">
        <w:rPr>
          <w:rFonts w:eastAsia="Arial"/>
          <w:i/>
          <w:spacing w:val="-1"/>
          <w:sz w:val="24"/>
          <w:szCs w:val="24"/>
        </w:rPr>
        <w:t>к</w:t>
      </w:r>
      <w:r w:rsidRPr="00674C28">
        <w:rPr>
          <w:rFonts w:eastAsia="Arial"/>
          <w:i/>
          <w:sz w:val="24"/>
          <w:szCs w:val="24"/>
        </w:rPr>
        <w:t>о</w:t>
      </w:r>
      <w:r w:rsidRPr="00674C28">
        <w:rPr>
          <w:rFonts w:eastAsia="Arial"/>
          <w:i/>
          <w:spacing w:val="1"/>
          <w:sz w:val="24"/>
          <w:szCs w:val="24"/>
        </w:rPr>
        <w:t>ј</w:t>
      </w:r>
      <w:r w:rsidRPr="00674C28">
        <w:rPr>
          <w:rFonts w:eastAsia="Arial"/>
          <w:i/>
          <w:sz w:val="24"/>
          <w:szCs w:val="24"/>
        </w:rPr>
        <w:t>и по</w:t>
      </w:r>
      <w:r w:rsidRPr="00674C28">
        <w:rPr>
          <w:rFonts w:eastAsia="Arial"/>
          <w:i/>
          <w:spacing w:val="-1"/>
          <w:sz w:val="24"/>
          <w:szCs w:val="24"/>
        </w:rPr>
        <w:t>д</w:t>
      </w:r>
      <w:r w:rsidRPr="00674C28">
        <w:rPr>
          <w:rFonts w:eastAsia="Arial"/>
          <w:i/>
          <w:sz w:val="24"/>
          <w:szCs w:val="24"/>
        </w:rPr>
        <w:t>носе</w:t>
      </w:r>
      <w:r w:rsidRPr="00674C28">
        <w:rPr>
          <w:rFonts w:eastAsia="Arial"/>
          <w:i/>
          <w:spacing w:val="2"/>
          <w:sz w:val="24"/>
          <w:szCs w:val="24"/>
        </w:rPr>
        <w:t xml:space="preserve"> </w:t>
      </w:r>
      <w:r w:rsidRPr="00674C28">
        <w:rPr>
          <w:rFonts w:eastAsia="Arial"/>
          <w:i/>
          <w:spacing w:val="-4"/>
          <w:sz w:val="24"/>
          <w:szCs w:val="24"/>
        </w:rPr>
        <w:t>з</w:t>
      </w:r>
      <w:r w:rsidRPr="00674C28">
        <w:rPr>
          <w:rFonts w:eastAsia="Arial"/>
          <w:i/>
          <w:sz w:val="24"/>
          <w:szCs w:val="24"/>
        </w:rPr>
        <w:t>а</w:t>
      </w:r>
      <w:r w:rsidRPr="00674C28">
        <w:rPr>
          <w:rFonts w:eastAsia="Arial"/>
          <w:i/>
          <w:spacing w:val="-1"/>
          <w:sz w:val="24"/>
          <w:szCs w:val="24"/>
        </w:rPr>
        <w:t>јед</w:t>
      </w:r>
      <w:r w:rsidRPr="00674C28">
        <w:rPr>
          <w:rFonts w:eastAsia="Arial"/>
          <w:i/>
          <w:sz w:val="24"/>
          <w:szCs w:val="24"/>
        </w:rPr>
        <w:t>нич</w:t>
      </w:r>
      <w:r w:rsidRPr="00674C28">
        <w:rPr>
          <w:rFonts w:eastAsia="Arial"/>
          <w:i/>
          <w:spacing w:val="1"/>
          <w:sz w:val="24"/>
          <w:szCs w:val="24"/>
        </w:rPr>
        <w:t>к</w:t>
      </w:r>
      <w:r w:rsidRPr="00674C28">
        <w:rPr>
          <w:rFonts w:eastAsia="Arial"/>
          <w:i/>
          <w:sz w:val="24"/>
          <w:szCs w:val="24"/>
        </w:rPr>
        <w:t>у</w:t>
      </w:r>
      <w:r w:rsidRPr="00674C28">
        <w:rPr>
          <w:rFonts w:eastAsia="Arial"/>
          <w:i/>
          <w:spacing w:val="2"/>
          <w:sz w:val="24"/>
          <w:szCs w:val="24"/>
        </w:rPr>
        <w:t xml:space="preserve"> </w:t>
      </w:r>
      <w:r w:rsidRPr="00674C28">
        <w:rPr>
          <w:rFonts w:eastAsia="Arial"/>
          <w:i/>
          <w:sz w:val="24"/>
          <w:szCs w:val="24"/>
        </w:rPr>
        <w:t>пону</w:t>
      </w:r>
      <w:r w:rsidRPr="00674C28">
        <w:rPr>
          <w:rFonts w:eastAsia="Arial"/>
          <w:i/>
          <w:spacing w:val="-3"/>
          <w:sz w:val="24"/>
          <w:szCs w:val="24"/>
        </w:rPr>
        <w:t>д</w:t>
      </w:r>
      <w:r w:rsidRPr="00674C28">
        <w:rPr>
          <w:rFonts w:eastAsia="Arial"/>
          <w:i/>
          <w:spacing w:val="-16"/>
          <w:sz w:val="24"/>
          <w:szCs w:val="24"/>
        </w:rPr>
        <w:t>у</w:t>
      </w:r>
      <w:r w:rsidRPr="00674C28">
        <w:rPr>
          <w:rFonts w:eastAsia="Arial"/>
          <w:i/>
          <w:sz w:val="24"/>
          <w:szCs w:val="24"/>
        </w:rPr>
        <w:t>,</w:t>
      </w:r>
      <w:r w:rsidRPr="00674C28">
        <w:rPr>
          <w:rFonts w:eastAsia="Arial"/>
          <w:i/>
          <w:spacing w:val="1"/>
          <w:sz w:val="24"/>
          <w:szCs w:val="24"/>
        </w:rPr>
        <w:t xml:space="preserve"> </w:t>
      </w:r>
      <w:r w:rsidRPr="00674C28">
        <w:rPr>
          <w:rFonts w:eastAsia="Arial"/>
          <w:i/>
          <w:sz w:val="24"/>
          <w:szCs w:val="24"/>
        </w:rPr>
        <w:t>а у</w:t>
      </w:r>
      <w:r w:rsidRPr="00674C28">
        <w:rPr>
          <w:rFonts w:eastAsia="Arial"/>
          <w:i/>
          <w:spacing w:val="1"/>
          <w:sz w:val="24"/>
          <w:szCs w:val="24"/>
        </w:rPr>
        <w:t>к</w:t>
      </w:r>
      <w:r w:rsidRPr="00674C28">
        <w:rPr>
          <w:rFonts w:eastAsia="Arial"/>
          <w:i/>
          <w:spacing w:val="-6"/>
          <w:sz w:val="24"/>
          <w:szCs w:val="24"/>
        </w:rPr>
        <w:t>о</w:t>
      </w:r>
      <w:r w:rsidRPr="00674C28">
        <w:rPr>
          <w:rFonts w:eastAsia="Arial"/>
          <w:i/>
          <w:spacing w:val="-1"/>
          <w:sz w:val="24"/>
          <w:szCs w:val="24"/>
        </w:rPr>
        <w:t>л</w:t>
      </w:r>
      <w:r w:rsidRPr="00674C28">
        <w:rPr>
          <w:rFonts w:eastAsia="Arial"/>
          <w:i/>
          <w:sz w:val="24"/>
          <w:szCs w:val="24"/>
        </w:rPr>
        <w:t>и</w:t>
      </w:r>
      <w:r w:rsidRPr="00674C28">
        <w:rPr>
          <w:rFonts w:eastAsia="Arial"/>
          <w:i/>
          <w:spacing w:val="1"/>
          <w:sz w:val="24"/>
          <w:szCs w:val="24"/>
        </w:rPr>
        <w:t>к</w:t>
      </w:r>
      <w:r w:rsidRPr="00674C28">
        <w:rPr>
          <w:rFonts w:eastAsia="Arial"/>
          <w:i/>
          <w:sz w:val="24"/>
          <w:szCs w:val="24"/>
        </w:rPr>
        <w:t>о</w:t>
      </w:r>
      <w:r w:rsidRPr="00674C28">
        <w:rPr>
          <w:rFonts w:eastAsia="Arial"/>
          <w:i/>
          <w:spacing w:val="2"/>
          <w:sz w:val="24"/>
          <w:szCs w:val="24"/>
        </w:rPr>
        <w:t xml:space="preserve"> </w:t>
      </w:r>
      <w:r w:rsidRPr="00674C28">
        <w:rPr>
          <w:rFonts w:eastAsia="Arial"/>
          <w:i/>
          <w:sz w:val="24"/>
          <w:szCs w:val="24"/>
        </w:rPr>
        <w:t>и</w:t>
      </w:r>
      <w:r w:rsidRPr="00674C28">
        <w:rPr>
          <w:rFonts w:eastAsia="Arial"/>
          <w:i/>
          <w:spacing w:val="-3"/>
          <w:sz w:val="24"/>
          <w:szCs w:val="24"/>
        </w:rPr>
        <w:t>м</w:t>
      </w:r>
      <w:r w:rsidRPr="00674C28">
        <w:rPr>
          <w:rFonts w:eastAsia="Arial"/>
          <w:i/>
          <w:sz w:val="24"/>
          <w:szCs w:val="24"/>
        </w:rPr>
        <w:t>а</w:t>
      </w:r>
      <w:r w:rsidRPr="00674C28">
        <w:rPr>
          <w:rFonts w:eastAsia="Arial"/>
          <w:i/>
          <w:spacing w:val="2"/>
          <w:sz w:val="24"/>
          <w:szCs w:val="24"/>
        </w:rPr>
        <w:t xml:space="preserve"> </w:t>
      </w:r>
      <w:r w:rsidRPr="00674C28">
        <w:rPr>
          <w:rFonts w:eastAsia="Arial"/>
          <w:i/>
          <w:spacing w:val="-5"/>
          <w:sz w:val="24"/>
          <w:szCs w:val="24"/>
        </w:rPr>
        <w:t>в</w:t>
      </w:r>
      <w:r w:rsidRPr="00674C28">
        <w:rPr>
          <w:rFonts w:eastAsia="Arial"/>
          <w:i/>
          <w:sz w:val="24"/>
          <w:szCs w:val="24"/>
        </w:rPr>
        <w:t xml:space="preserve">ећи </w:t>
      </w:r>
      <w:r w:rsidRPr="00674C28">
        <w:rPr>
          <w:rFonts w:eastAsia="Arial"/>
          <w:i/>
          <w:spacing w:val="1"/>
          <w:sz w:val="24"/>
          <w:szCs w:val="24"/>
        </w:rPr>
        <w:t>б</w:t>
      </w:r>
      <w:r w:rsidRPr="00674C28">
        <w:rPr>
          <w:rFonts w:eastAsia="Arial"/>
          <w:i/>
          <w:spacing w:val="-1"/>
          <w:sz w:val="24"/>
          <w:szCs w:val="24"/>
        </w:rPr>
        <w:t>р</w:t>
      </w:r>
      <w:r w:rsidRPr="00674C28">
        <w:rPr>
          <w:rFonts w:eastAsia="Arial"/>
          <w:i/>
          <w:sz w:val="24"/>
          <w:szCs w:val="24"/>
        </w:rPr>
        <w:t>ој</w:t>
      </w:r>
      <w:r w:rsidRPr="00674C28">
        <w:rPr>
          <w:rFonts w:eastAsia="Arial"/>
          <w:i/>
          <w:spacing w:val="2"/>
          <w:sz w:val="24"/>
          <w:szCs w:val="24"/>
        </w:rPr>
        <w:t xml:space="preserve"> </w:t>
      </w:r>
      <w:r w:rsidRPr="00674C28">
        <w:rPr>
          <w:rFonts w:eastAsia="Arial"/>
          <w:i/>
          <w:sz w:val="24"/>
          <w:szCs w:val="24"/>
        </w:rPr>
        <w:t>у</w:t>
      </w:r>
      <w:r w:rsidRPr="00674C28">
        <w:rPr>
          <w:rFonts w:eastAsia="Arial"/>
          <w:i/>
          <w:spacing w:val="-2"/>
          <w:sz w:val="24"/>
          <w:szCs w:val="24"/>
        </w:rPr>
        <w:t>ч</w:t>
      </w:r>
      <w:r w:rsidRPr="00674C28">
        <w:rPr>
          <w:rFonts w:eastAsia="Arial"/>
          <w:i/>
          <w:spacing w:val="-1"/>
          <w:sz w:val="24"/>
          <w:szCs w:val="24"/>
        </w:rPr>
        <w:t>е</w:t>
      </w:r>
      <w:r w:rsidRPr="00674C28">
        <w:rPr>
          <w:rFonts w:eastAsia="Arial"/>
          <w:i/>
          <w:sz w:val="24"/>
          <w:szCs w:val="24"/>
        </w:rPr>
        <w:t>сни</w:t>
      </w:r>
      <w:r w:rsidRPr="00674C28">
        <w:rPr>
          <w:rFonts w:eastAsia="Arial"/>
          <w:i/>
          <w:spacing w:val="1"/>
          <w:sz w:val="24"/>
          <w:szCs w:val="24"/>
        </w:rPr>
        <w:t>к</w:t>
      </w:r>
      <w:r w:rsidRPr="00674C28">
        <w:rPr>
          <w:rFonts w:eastAsia="Arial"/>
          <w:i/>
          <w:sz w:val="24"/>
          <w:szCs w:val="24"/>
        </w:rPr>
        <w:t>а у</w:t>
      </w:r>
      <w:r w:rsidRPr="00674C28">
        <w:rPr>
          <w:rFonts w:eastAsia="Arial"/>
          <w:i/>
          <w:spacing w:val="2"/>
          <w:sz w:val="24"/>
          <w:szCs w:val="24"/>
        </w:rPr>
        <w:t xml:space="preserve"> </w:t>
      </w:r>
      <w:r w:rsidRPr="00674C28">
        <w:rPr>
          <w:rFonts w:eastAsia="Arial"/>
          <w:i/>
          <w:spacing w:val="-2"/>
          <w:sz w:val="24"/>
          <w:szCs w:val="24"/>
        </w:rPr>
        <w:t>з</w:t>
      </w:r>
      <w:r w:rsidRPr="00674C28">
        <w:rPr>
          <w:rFonts w:eastAsia="Arial"/>
          <w:i/>
          <w:spacing w:val="-1"/>
          <w:sz w:val="24"/>
          <w:szCs w:val="24"/>
        </w:rPr>
        <w:t>а</w:t>
      </w:r>
      <w:r w:rsidRPr="00674C28">
        <w:rPr>
          <w:rFonts w:eastAsia="Arial"/>
          <w:i/>
          <w:spacing w:val="1"/>
          <w:sz w:val="24"/>
          <w:szCs w:val="24"/>
        </w:rPr>
        <w:t>ј</w:t>
      </w:r>
      <w:r w:rsidRPr="00674C28">
        <w:rPr>
          <w:rFonts w:eastAsia="Arial"/>
          <w:i/>
          <w:spacing w:val="-1"/>
          <w:sz w:val="24"/>
          <w:szCs w:val="24"/>
        </w:rPr>
        <w:t>ед</w:t>
      </w:r>
      <w:r w:rsidRPr="00674C28">
        <w:rPr>
          <w:rFonts w:eastAsia="Arial"/>
          <w:i/>
          <w:sz w:val="24"/>
          <w:szCs w:val="24"/>
        </w:rPr>
        <w:t>ни</w:t>
      </w:r>
      <w:r w:rsidRPr="00674C28">
        <w:rPr>
          <w:rFonts w:eastAsia="Arial"/>
          <w:i/>
          <w:spacing w:val="-2"/>
          <w:sz w:val="24"/>
          <w:szCs w:val="24"/>
        </w:rPr>
        <w:t>ч</w:t>
      </w:r>
      <w:r w:rsidRPr="00674C28">
        <w:rPr>
          <w:rFonts w:eastAsia="Arial"/>
          <w:i/>
          <w:spacing w:val="1"/>
          <w:sz w:val="24"/>
          <w:szCs w:val="24"/>
        </w:rPr>
        <w:t>к</w:t>
      </w:r>
      <w:r w:rsidRPr="00674C28">
        <w:rPr>
          <w:rFonts w:eastAsia="Arial"/>
          <w:i/>
          <w:sz w:val="24"/>
          <w:szCs w:val="24"/>
        </w:rPr>
        <w:t>ој пону</w:t>
      </w:r>
      <w:r w:rsidRPr="00674C28">
        <w:rPr>
          <w:rFonts w:eastAsia="Arial"/>
          <w:i/>
          <w:spacing w:val="-1"/>
          <w:sz w:val="24"/>
          <w:szCs w:val="24"/>
        </w:rPr>
        <w:t>д</w:t>
      </w:r>
      <w:r w:rsidRPr="00674C28">
        <w:rPr>
          <w:rFonts w:eastAsia="Arial"/>
          <w:i/>
          <w:sz w:val="24"/>
          <w:szCs w:val="24"/>
        </w:rPr>
        <w:t>и од</w:t>
      </w:r>
      <w:r w:rsidRPr="00674C28">
        <w:rPr>
          <w:rFonts w:eastAsia="Arial"/>
          <w:i/>
          <w:spacing w:val="1"/>
          <w:sz w:val="24"/>
          <w:szCs w:val="24"/>
        </w:rPr>
        <w:t xml:space="preserve"> </w:t>
      </w:r>
      <w:r w:rsidRPr="00674C28">
        <w:rPr>
          <w:rFonts w:eastAsia="Arial"/>
          <w:i/>
          <w:spacing w:val="-1"/>
          <w:sz w:val="24"/>
          <w:szCs w:val="24"/>
        </w:rPr>
        <w:t>ме</w:t>
      </w:r>
      <w:r w:rsidRPr="00674C28">
        <w:rPr>
          <w:rFonts w:eastAsia="Arial"/>
          <w:i/>
          <w:sz w:val="24"/>
          <w:szCs w:val="24"/>
        </w:rPr>
        <w:t>с</w:t>
      </w:r>
      <w:r w:rsidRPr="00674C28">
        <w:rPr>
          <w:rFonts w:eastAsia="Arial"/>
          <w:i/>
          <w:spacing w:val="-4"/>
          <w:sz w:val="24"/>
          <w:szCs w:val="24"/>
        </w:rPr>
        <w:t>т</w:t>
      </w:r>
      <w:r w:rsidRPr="00674C28">
        <w:rPr>
          <w:rFonts w:eastAsia="Arial"/>
          <w:i/>
          <w:sz w:val="24"/>
          <w:szCs w:val="24"/>
        </w:rPr>
        <w:t>а</w:t>
      </w:r>
      <w:r w:rsidRPr="00674C28">
        <w:rPr>
          <w:rFonts w:eastAsia="Arial"/>
          <w:i/>
          <w:spacing w:val="2"/>
          <w:sz w:val="24"/>
          <w:szCs w:val="24"/>
        </w:rPr>
        <w:t xml:space="preserve"> </w:t>
      </w:r>
      <w:r w:rsidRPr="00674C28">
        <w:rPr>
          <w:rFonts w:eastAsia="Arial"/>
          <w:i/>
          <w:sz w:val="24"/>
          <w:szCs w:val="24"/>
        </w:rPr>
        <w:t>пр</w:t>
      </w:r>
      <w:r w:rsidRPr="00674C28">
        <w:rPr>
          <w:rFonts w:eastAsia="Arial"/>
          <w:i/>
          <w:spacing w:val="-1"/>
          <w:sz w:val="24"/>
          <w:szCs w:val="24"/>
        </w:rPr>
        <w:t>е</w:t>
      </w:r>
      <w:r w:rsidRPr="00674C28">
        <w:rPr>
          <w:rFonts w:eastAsia="Arial"/>
          <w:i/>
          <w:spacing w:val="-3"/>
          <w:sz w:val="24"/>
          <w:szCs w:val="24"/>
        </w:rPr>
        <w:t>д</w:t>
      </w:r>
      <w:r w:rsidRPr="00674C28">
        <w:rPr>
          <w:rFonts w:eastAsia="Arial"/>
          <w:i/>
          <w:spacing w:val="1"/>
          <w:sz w:val="24"/>
          <w:szCs w:val="24"/>
        </w:rPr>
        <w:t>в</w:t>
      </w:r>
      <w:r w:rsidRPr="00674C28">
        <w:rPr>
          <w:rFonts w:eastAsia="Arial"/>
          <w:i/>
          <w:sz w:val="24"/>
          <w:szCs w:val="24"/>
        </w:rPr>
        <w:t>иђе</w:t>
      </w:r>
      <w:r w:rsidRPr="00674C28">
        <w:rPr>
          <w:rFonts w:eastAsia="Arial"/>
          <w:i/>
          <w:spacing w:val="-2"/>
          <w:sz w:val="24"/>
          <w:szCs w:val="24"/>
        </w:rPr>
        <w:t>н</w:t>
      </w:r>
      <w:r w:rsidRPr="00674C28">
        <w:rPr>
          <w:rFonts w:eastAsia="Arial"/>
          <w:i/>
          <w:sz w:val="24"/>
          <w:szCs w:val="24"/>
        </w:rPr>
        <w:t>их</w:t>
      </w:r>
      <w:r w:rsidRPr="00674C28">
        <w:rPr>
          <w:rFonts w:eastAsia="Arial"/>
          <w:i/>
          <w:spacing w:val="2"/>
          <w:sz w:val="24"/>
          <w:szCs w:val="24"/>
        </w:rPr>
        <w:t xml:space="preserve"> </w:t>
      </w:r>
      <w:r w:rsidRPr="00674C28">
        <w:rPr>
          <w:rFonts w:eastAsia="Arial"/>
          <w:i/>
          <w:sz w:val="24"/>
          <w:szCs w:val="24"/>
        </w:rPr>
        <w:t>у</w:t>
      </w:r>
      <w:r w:rsidRPr="00674C28">
        <w:rPr>
          <w:rFonts w:eastAsia="Arial"/>
          <w:i/>
          <w:spacing w:val="2"/>
          <w:sz w:val="24"/>
          <w:szCs w:val="24"/>
        </w:rPr>
        <w:t xml:space="preserve"> </w:t>
      </w:r>
      <w:r w:rsidRPr="00674C28">
        <w:rPr>
          <w:rFonts w:eastAsia="Arial"/>
          <w:i/>
          <w:spacing w:val="-4"/>
          <w:sz w:val="24"/>
          <w:szCs w:val="24"/>
        </w:rPr>
        <w:t>т</w:t>
      </w:r>
      <w:r w:rsidRPr="00674C28">
        <w:rPr>
          <w:rFonts w:eastAsia="Arial"/>
          <w:i/>
          <w:sz w:val="24"/>
          <w:szCs w:val="24"/>
        </w:rPr>
        <w:t>а</w:t>
      </w:r>
      <w:r w:rsidRPr="00674C28">
        <w:rPr>
          <w:rFonts w:eastAsia="Arial"/>
          <w:i/>
          <w:spacing w:val="1"/>
          <w:sz w:val="24"/>
          <w:szCs w:val="24"/>
        </w:rPr>
        <w:t>б</w:t>
      </w:r>
      <w:r w:rsidRPr="00674C28">
        <w:rPr>
          <w:rFonts w:eastAsia="Arial"/>
          <w:i/>
          <w:spacing w:val="-9"/>
          <w:sz w:val="24"/>
          <w:szCs w:val="24"/>
        </w:rPr>
        <w:t>е</w:t>
      </w:r>
      <w:r w:rsidRPr="00674C28">
        <w:rPr>
          <w:rFonts w:eastAsia="Arial"/>
          <w:i/>
          <w:spacing w:val="1"/>
          <w:sz w:val="24"/>
          <w:szCs w:val="24"/>
        </w:rPr>
        <w:t>л</w:t>
      </w:r>
      <w:r w:rsidRPr="00674C28">
        <w:rPr>
          <w:rFonts w:eastAsia="Arial"/>
          <w:i/>
          <w:sz w:val="24"/>
          <w:szCs w:val="24"/>
        </w:rPr>
        <w:t>и,</w:t>
      </w:r>
      <w:r w:rsidRPr="00674C28">
        <w:rPr>
          <w:rFonts w:eastAsia="Arial"/>
          <w:i/>
          <w:spacing w:val="1"/>
          <w:sz w:val="24"/>
          <w:szCs w:val="24"/>
        </w:rPr>
        <w:t xml:space="preserve"> </w:t>
      </w:r>
      <w:r w:rsidRPr="00674C28">
        <w:rPr>
          <w:rFonts w:eastAsia="Arial"/>
          <w:i/>
          <w:sz w:val="24"/>
          <w:szCs w:val="24"/>
        </w:rPr>
        <w:t>по</w:t>
      </w:r>
      <w:r w:rsidRPr="00674C28">
        <w:rPr>
          <w:rFonts w:eastAsia="Arial"/>
          <w:i/>
          <w:spacing w:val="-4"/>
          <w:sz w:val="24"/>
          <w:szCs w:val="24"/>
        </w:rPr>
        <w:t>т</w:t>
      </w:r>
      <w:r w:rsidRPr="00674C28">
        <w:rPr>
          <w:rFonts w:eastAsia="Arial"/>
          <w:i/>
          <w:sz w:val="24"/>
          <w:szCs w:val="24"/>
        </w:rPr>
        <w:t>ре</w:t>
      </w:r>
      <w:r w:rsidRPr="00674C28">
        <w:rPr>
          <w:rFonts w:eastAsia="Arial"/>
          <w:i/>
          <w:spacing w:val="1"/>
          <w:sz w:val="24"/>
          <w:szCs w:val="24"/>
        </w:rPr>
        <w:t>б</w:t>
      </w:r>
      <w:r w:rsidRPr="00674C28">
        <w:rPr>
          <w:rFonts w:eastAsia="Arial"/>
          <w:i/>
          <w:sz w:val="24"/>
          <w:szCs w:val="24"/>
        </w:rPr>
        <w:t xml:space="preserve">но </w:t>
      </w:r>
      <w:r w:rsidRPr="00674C28">
        <w:rPr>
          <w:rFonts w:eastAsia="Arial"/>
          <w:i/>
          <w:spacing w:val="1"/>
          <w:sz w:val="24"/>
          <w:szCs w:val="24"/>
        </w:rPr>
        <w:t>ј</w:t>
      </w:r>
      <w:r w:rsidRPr="00674C28">
        <w:rPr>
          <w:rFonts w:eastAsia="Arial"/>
          <w:i/>
          <w:sz w:val="24"/>
          <w:szCs w:val="24"/>
        </w:rPr>
        <w:t>е</w:t>
      </w:r>
      <w:r w:rsidRPr="00674C28">
        <w:rPr>
          <w:rFonts w:eastAsia="Arial"/>
          <w:i/>
          <w:spacing w:val="2"/>
          <w:sz w:val="24"/>
          <w:szCs w:val="24"/>
        </w:rPr>
        <w:t xml:space="preserve"> </w:t>
      </w:r>
      <w:r w:rsidRPr="00674C28">
        <w:rPr>
          <w:rFonts w:eastAsia="Arial"/>
          <w:i/>
          <w:spacing w:val="-1"/>
          <w:sz w:val="24"/>
          <w:szCs w:val="24"/>
        </w:rPr>
        <w:t>д</w:t>
      </w:r>
      <w:r w:rsidRPr="00674C28">
        <w:rPr>
          <w:rFonts w:eastAsia="Arial"/>
          <w:i/>
          <w:sz w:val="24"/>
          <w:szCs w:val="24"/>
        </w:rPr>
        <w:t>а</w:t>
      </w:r>
      <w:r w:rsidRPr="00674C28">
        <w:rPr>
          <w:rFonts w:eastAsia="Arial"/>
          <w:i/>
          <w:spacing w:val="2"/>
          <w:sz w:val="24"/>
          <w:szCs w:val="24"/>
        </w:rPr>
        <w:t xml:space="preserve"> </w:t>
      </w:r>
      <w:r w:rsidRPr="00674C28">
        <w:rPr>
          <w:rFonts w:eastAsia="Arial"/>
          <w:i/>
          <w:spacing w:val="-2"/>
          <w:sz w:val="24"/>
          <w:szCs w:val="24"/>
        </w:rPr>
        <w:t>с</w:t>
      </w:r>
      <w:r w:rsidRPr="00674C28">
        <w:rPr>
          <w:rFonts w:eastAsia="Arial"/>
          <w:i/>
          <w:sz w:val="24"/>
          <w:szCs w:val="24"/>
        </w:rPr>
        <w:t>е</w:t>
      </w:r>
      <w:r w:rsidRPr="00674C28">
        <w:rPr>
          <w:rFonts w:eastAsia="Arial"/>
          <w:i/>
          <w:spacing w:val="2"/>
          <w:sz w:val="24"/>
          <w:szCs w:val="24"/>
        </w:rPr>
        <w:t xml:space="preserve"> </w:t>
      </w:r>
      <w:r w:rsidRPr="00674C28">
        <w:rPr>
          <w:rFonts w:eastAsia="Arial"/>
          <w:i/>
          <w:sz w:val="24"/>
          <w:szCs w:val="24"/>
        </w:rPr>
        <w:t>на</w:t>
      </w:r>
      <w:r w:rsidRPr="00674C28">
        <w:rPr>
          <w:rFonts w:eastAsia="Arial"/>
          <w:i/>
          <w:spacing w:val="-7"/>
          <w:sz w:val="24"/>
          <w:szCs w:val="24"/>
        </w:rPr>
        <w:t>в</w:t>
      </w:r>
      <w:r w:rsidRPr="00674C28">
        <w:rPr>
          <w:rFonts w:eastAsia="Arial"/>
          <w:i/>
          <w:spacing w:val="-1"/>
          <w:sz w:val="24"/>
          <w:szCs w:val="24"/>
        </w:rPr>
        <w:t>ед</w:t>
      </w:r>
      <w:r w:rsidRPr="00674C28">
        <w:rPr>
          <w:rFonts w:eastAsia="Arial"/>
          <w:i/>
          <w:sz w:val="24"/>
          <w:szCs w:val="24"/>
        </w:rPr>
        <w:t>ени</w:t>
      </w:r>
      <w:r w:rsidRPr="00674C28">
        <w:rPr>
          <w:rFonts w:eastAsia="Arial"/>
          <w:i/>
          <w:spacing w:val="2"/>
          <w:sz w:val="24"/>
          <w:szCs w:val="24"/>
        </w:rPr>
        <w:t xml:space="preserve"> </w:t>
      </w:r>
      <w:r w:rsidRPr="00674C28">
        <w:rPr>
          <w:rFonts w:eastAsia="Arial"/>
          <w:i/>
          <w:spacing w:val="-1"/>
          <w:sz w:val="24"/>
          <w:szCs w:val="24"/>
        </w:rPr>
        <w:t>о</w:t>
      </w:r>
      <w:r w:rsidRPr="00674C28">
        <w:rPr>
          <w:rFonts w:eastAsia="Arial"/>
          <w:i/>
          <w:spacing w:val="1"/>
          <w:sz w:val="24"/>
          <w:szCs w:val="24"/>
        </w:rPr>
        <w:t>б</w:t>
      </w:r>
      <w:r w:rsidRPr="00674C28">
        <w:rPr>
          <w:rFonts w:eastAsia="Arial"/>
          <w:i/>
          <w:sz w:val="24"/>
          <w:szCs w:val="24"/>
        </w:rPr>
        <w:t>р</w:t>
      </w:r>
      <w:r w:rsidRPr="00674C28">
        <w:rPr>
          <w:rFonts w:eastAsia="Arial"/>
          <w:i/>
          <w:spacing w:val="-7"/>
          <w:sz w:val="24"/>
          <w:szCs w:val="24"/>
        </w:rPr>
        <w:t>а</w:t>
      </w:r>
      <w:r w:rsidRPr="00674C28">
        <w:rPr>
          <w:rFonts w:eastAsia="Arial"/>
          <w:i/>
          <w:spacing w:val="-2"/>
          <w:sz w:val="24"/>
          <w:szCs w:val="24"/>
        </w:rPr>
        <w:t>з</w:t>
      </w:r>
      <w:r w:rsidRPr="00674C28">
        <w:rPr>
          <w:rFonts w:eastAsia="Arial"/>
          <w:i/>
          <w:sz w:val="24"/>
          <w:szCs w:val="24"/>
        </w:rPr>
        <w:t xml:space="preserve">ац </w:t>
      </w:r>
      <w:r w:rsidRPr="00674C28">
        <w:rPr>
          <w:rFonts w:eastAsia="Arial"/>
          <w:i/>
          <w:spacing w:val="-1"/>
          <w:sz w:val="24"/>
          <w:szCs w:val="24"/>
        </w:rPr>
        <w:t>к</w:t>
      </w:r>
      <w:r w:rsidRPr="00674C28">
        <w:rPr>
          <w:rFonts w:eastAsia="Arial"/>
          <w:i/>
          <w:sz w:val="24"/>
          <w:szCs w:val="24"/>
        </w:rPr>
        <w:t>опи</w:t>
      </w:r>
      <w:r w:rsidRPr="00674C28">
        <w:rPr>
          <w:rFonts w:eastAsia="Arial"/>
          <w:i/>
          <w:spacing w:val="-1"/>
          <w:sz w:val="24"/>
          <w:szCs w:val="24"/>
        </w:rPr>
        <w:t>р</w:t>
      </w:r>
      <w:r w:rsidRPr="00674C28">
        <w:rPr>
          <w:rFonts w:eastAsia="Arial"/>
          <w:i/>
          <w:sz w:val="24"/>
          <w:szCs w:val="24"/>
        </w:rPr>
        <w:t>а</w:t>
      </w:r>
      <w:r w:rsidRPr="00674C28">
        <w:rPr>
          <w:rFonts w:eastAsia="Arial"/>
          <w:i/>
          <w:spacing w:val="3"/>
          <w:sz w:val="24"/>
          <w:szCs w:val="24"/>
        </w:rPr>
        <w:t xml:space="preserve"> </w:t>
      </w:r>
      <w:r w:rsidRPr="00674C28">
        <w:rPr>
          <w:rFonts w:eastAsia="Arial"/>
          <w:i/>
          <w:sz w:val="24"/>
          <w:szCs w:val="24"/>
        </w:rPr>
        <w:t xml:space="preserve">у </w:t>
      </w:r>
      <w:r w:rsidRPr="00674C28">
        <w:rPr>
          <w:rFonts w:eastAsia="Arial"/>
          <w:i/>
          <w:spacing w:val="-1"/>
          <w:sz w:val="24"/>
          <w:szCs w:val="24"/>
        </w:rPr>
        <w:t>д</w:t>
      </w:r>
      <w:r w:rsidRPr="00674C28">
        <w:rPr>
          <w:rFonts w:eastAsia="Arial"/>
          <w:i/>
          <w:sz w:val="24"/>
          <w:szCs w:val="24"/>
        </w:rPr>
        <w:t>о</w:t>
      </w:r>
      <w:r w:rsidRPr="00674C28">
        <w:rPr>
          <w:rFonts w:eastAsia="Arial"/>
          <w:i/>
          <w:spacing w:val="-5"/>
          <w:sz w:val="24"/>
          <w:szCs w:val="24"/>
        </w:rPr>
        <w:t>в</w:t>
      </w:r>
      <w:r w:rsidRPr="00674C28">
        <w:rPr>
          <w:rFonts w:eastAsia="Arial"/>
          <w:i/>
          <w:sz w:val="24"/>
          <w:szCs w:val="24"/>
        </w:rPr>
        <w:t>о</w:t>
      </w:r>
      <w:r w:rsidRPr="00674C28">
        <w:rPr>
          <w:rFonts w:eastAsia="Arial"/>
          <w:i/>
          <w:spacing w:val="-1"/>
          <w:sz w:val="24"/>
          <w:szCs w:val="24"/>
        </w:rPr>
        <w:t>љ</w:t>
      </w:r>
      <w:r w:rsidRPr="00674C28">
        <w:rPr>
          <w:rFonts w:eastAsia="Arial"/>
          <w:i/>
          <w:sz w:val="24"/>
          <w:szCs w:val="24"/>
        </w:rPr>
        <w:t>ном</w:t>
      </w:r>
      <w:r w:rsidRPr="00674C28">
        <w:rPr>
          <w:rFonts w:eastAsia="Arial"/>
          <w:i/>
          <w:spacing w:val="2"/>
          <w:sz w:val="24"/>
          <w:szCs w:val="24"/>
        </w:rPr>
        <w:t xml:space="preserve"> </w:t>
      </w:r>
      <w:r w:rsidRPr="00674C28">
        <w:rPr>
          <w:rFonts w:eastAsia="Arial"/>
          <w:i/>
          <w:spacing w:val="-1"/>
          <w:sz w:val="24"/>
          <w:szCs w:val="24"/>
        </w:rPr>
        <w:t>б</w:t>
      </w:r>
      <w:r w:rsidRPr="00674C28">
        <w:rPr>
          <w:rFonts w:eastAsia="Arial"/>
          <w:i/>
          <w:sz w:val="24"/>
          <w:szCs w:val="24"/>
        </w:rPr>
        <w:t>р</w:t>
      </w:r>
      <w:r w:rsidRPr="00674C28">
        <w:rPr>
          <w:rFonts w:eastAsia="Arial"/>
          <w:i/>
          <w:spacing w:val="-1"/>
          <w:sz w:val="24"/>
          <w:szCs w:val="24"/>
        </w:rPr>
        <w:t>о</w:t>
      </w:r>
      <w:r w:rsidRPr="00674C28">
        <w:rPr>
          <w:rFonts w:eastAsia="Arial"/>
          <w:i/>
          <w:spacing w:val="1"/>
          <w:sz w:val="24"/>
          <w:szCs w:val="24"/>
        </w:rPr>
        <w:t>ј</w:t>
      </w:r>
      <w:r w:rsidRPr="00674C28">
        <w:rPr>
          <w:rFonts w:eastAsia="Arial"/>
          <w:i/>
          <w:sz w:val="24"/>
          <w:szCs w:val="24"/>
        </w:rPr>
        <w:t>у</w:t>
      </w:r>
      <w:r w:rsidRPr="00674C28">
        <w:rPr>
          <w:rFonts w:eastAsia="Arial"/>
          <w:i/>
          <w:spacing w:val="2"/>
          <w:sz w:val="24"/>
          <w:szCs w:val="24"/>
        </w:rPr>
        <w:t xml:space="preserve"> </w:t>
      </w:r>
      <w:r w:rsidRPr="00674C28">
        <w:rPr>
          <w:rFonts w:eastAsia="Arial"/>
          <w:i/>
          <w:spacing w:val="-2"/>
          <w:sz w:val="24"/>
          <w:szCs w:val="24"/>
        </w:rPr>
        <w:t>п</w:t>
      </w:r>
      <w:r w:rsidRPr="00674C28">
        <w:rPr>
          <w:rFonts w:eastAsia="Arial"/>
          <w:i/>
          <w:sz w:val="24"/>
          <w:szCs w:val="24"/>
        </w:rPr>
        <w:t>ри</w:t>
      </w:r>
      <w:r w:rsidRPr="00674C28">
        <w:rPr>
          <w:rFonts w:eastAsia="Arial"/>
          <w:i/>
          <w:spacing w:val="-1"/>
          <w:sz w:val="24"/>
          <w:szCs w:val="24"/>
        </w:rPr>
        <w:t>м</w:t>
      </w:r>
      <w:r w:rsidRPr="00674C28">
        <w:rPr>
          <w:rFonts w:eastAsia="Arial"/>
          <w:i/>
          <w:sz w:val="24"/>
          <w:szCs w:val="24"/>
        </w:rPr>
        <w:t>ер</w:t>
      </w:r>
      <w:r w:rsidRPr="00674C28">
        <w:rPr>
          <w:rFonts w:eastAsia="Arial"/>
          <w:i/>
          <w:spacing w:val="-1"/>
          <w:sz w:val="24"/>
          <w:szCs w:val="24"/>
        </w:rPr>
        <w:t>а</w:t>
      </w:r>
      <w:r w:rsidRPr="00674C28">
        <w:rPr>
          <w:rFonts w:eastAsia="Arial"/>
          <w:i/>
          <w:spacing w:val="1"/>
          <w:sz w:val="24"/>
          <w:szCs w:val="24"/>
        </w:rPr>
        <w:t>к</w:t>
      </w:r>
      <w:r w:rsidRPr="00674C28">
        <w:rPr>
          <w:rFonts w:eastAsia="Arial"/>
          <w:i/>
          <w:sz w:val="24"/>
          <w:szCs w:val="24"/>
        </w:rPr>
        <w:t>а,</w:t>
      </w:r>
      <w:r w:rsidRPr="00674C28">
        <w:rPr>
          <w:rFonts w:eastAsia="Arial"/>
          <w:i/>
          <w:spacing w:val="1"/>
          <w:sz w:val="24"/>
          <w:szCs w:val="24"/>
        </w:rPr>
        <w:t xml:space="preserve"> </w:t>
      </w:r>
      <w:r w:rsidRPr="00674C28">
        <w:rPr>
          <w:rFonts w:eastAsia="Arial"/>
          <w:i/>
          <w:spacing w:val="-1"/>
          <w:sz w:val="24"/>
          <w:szCs w:val="24"/>
        </w:rPr>
        <w:t>д</w:t>
      </w:r>
      <w:r w:rsidRPr="00674C28">
        <w:rPr>
          <w:rFonts w:eastAsia="Arial"/>
          <w:i/>
          <w:sz w:val="24"/>
          <w:szCs w:val="24"/>
        </w:rPr>
        <w:t xml:space="preserve">а се попуни и </w:t>
      </w:r>
      <w:r w:rsidRPr="00674C28">
        <w:rPr>
          <w:rFonts w:eastAsia="Arial"/>
          <w:i/>
          <w:spacing w:val="-1"/>
          <w:sz w:val="24"/>
          <w:szCs w:val="24"/>
        </w:rPr>
        <w:t>д</w:t>
      </w:r>
      <w:r w:rsidRPr="00674C28">
        <w:rPr>
          <w:rFonts w:eastAsia="Arial"/>
          <w:i/>
          <w:sz w:val="24"/>
          <w:szCs w:val="24"/>
        </w:rPr>
        <w:t>ос</w:t>
      </w:r>
      <w:r w:rsidRPr="00674C28">
        <w:rPr>
          <w:rFonts w:eastAsia="Arial"/>
          <w:i/>
          <w:spacing w:val="-4"/>
          <w:sz w:val="24"/>
          <w:szCs w:val="24"/>
        </w:rPr>
        <w:t>т</w:t>
      </w:r>
      <w:r w:rsidRPr="00674C28">
        <w:rPr>
          <w:rFonts w:eastAsia="Arial"/>
          <w:i/>
          <w:sz w:val="24"/>
          <w:szCs w:val="24"/>
        </w:rPr>
        <w:t>а</w:t>
      </w:r>
      <w:r w:rsidRPr="00674C28">
        <w:rPr>
          <w:rFonts w:eastAsia="Arial"/>
          <w:i/>
          <w:spacing w:val="1"/>
          <w:sz w:val="24"/>
          <w:szCs w:val="24"/>
        </w:rPr>
        <w:t>в</w:t>
      </w:r>
      <w:r w:rsidRPr="00674C28">
        <w:rPr>
          <w:rFonts w:eastAsia="Arial"/>
          <w:i/>
          <w:sz w:val="24"/>
          <w:szCs w:val="24"/>
        </w:rPr>
        <w:t xml:space="preserve">и </w:t>
      </w:r>
      <w:r w:rsidRPr="00674C28">
        <w:rPr>
          <w:rFonts w:eastAsia="Arial"/>
          <w:i/>
          <w:spacing w:val="-2"/>
          <w:sz w:val="24"/>
          <w:szCs w:val="24"/>
        </w:rPr>
        <w:t>з</w:t>
      </w:r>
      <w:r w:rsidRPr="00674C28">
        <w:rPr>
          <w:rFonts w:eastAsia="Arial"/>
          <w:i/>
          <w:sz w:val="24"/>
          <w:szCs w:val="24"/>
        </w:rPr>
        <w:t>а с</w:t>
      </w:r>
      <w:r w:rsidRPr="00674C28">
        <w:rPr>
          <w:rFonts w:eastAsia="Arial"/>
          <w:i/>
          <w:spacing w:val="-5"/>
          <w:sz w:val="24"/>
          <w:szCs w:val="24"/>
        </w:rPr>
        <w:t>в</w:t>
      </w:r>
      <w:r w:rsidRPr="00674C28">
        <w:rPr>
          <w:rFonts w:eastAsia="Arial"/>
          <w:i/>
          <w:spacing w:val="-1"/>
          <w:sz w:val="24"/>
          <w:szCs w:val="24"/>
        </w:rPr>
        <w:t>а</w:t>
      </w:r>
      <w:r w:rsidRPr="00674C28">
        <w:rPr>
          <w:rFonts w:eastAsia="Arial"/>
          <w:i/>
          <w:spacing w:val="1"/>
          <w:sz w:val="24"/>
          <w:szCs w:val="24"/>
        </w:rPr>
        <w:t>к</w:t>
      </w:r>
      <w:r w:rsidRPr="00674C28">
        <w:rPr>
          <w:rFonts w:eastAsia="Arial"/>
          <w:i/>
          <w:sz w:val="24"/>
          <w:szCs w:val="24"/>
        </w:rPr>
        <w:t>ог пон</w:t>
      </w:r>
      <w:r w:rsidRPr="00674C28">
        <w:rPr>
          <w:rFonts w:eastAsia="Arial"/>
          <w:i/>
          <w:spacing w:val="-2"/>
          <w:sz w:val="24"/>
          <w:szCs w:val="24"/>
        </w:rPr>
        <w:t>у</w:t>
      </w:r>
      <w:r w:rsidRPr="00674C28">
        <w:rPr>
          <w:rFonts w:eastAsia="Arial"/>
          <w:i/>
          <w:sz w:val="24"/>
          <w:szCs w:val="24"/>
        </w:rPr>
        <w:t>ђ</w:t>
      </w:r>
      <w:r w:rsidRPr="00674C28">
        <w:rPr>
          <w:rFonts w:eastAsia="Arial"/>
          <w:i/>
          <w:spacing w:val="-15"/>
          <w:sz w:val="24"/>
          <w:szCs w:val="24"/>
        </w:rPr>
        <w:t>а</w:t>
      </w:r>
      <w:r w:rsidRPr="00674C28">
        <w:rPr>
          <w:rFonts w:eastAsia="Arial"/>
          <w:i/>
          <w:sz w:val="24"/>
          <w:szCs w:val="24"/>
        </w:rPr>
        <w:t xml:space="preserve">ча </w:t>
      </w:r>
      <w:r w:rsidRPr="00674C28">
        <w:rPr>
          <w:rFonts w:eastAsia="Arial"/>
          <w:i/>
          <w:spacing w:val="1"/>
          <w:sz w:val="24"/>
          <w:szCs w:val="24"/>
        </w:rPr>
        <w:t>к</w:t>
      </w:r>
      <w:r w:rsidRPr="00674C28">
        <w:rPr>
          <w:rFonts w:eastAsia="Arial"/>
          <w:i/>
          <w:spacing w:val="-1"/>
          <w:sz w:val="24"/>
          <w:szCs w:val="24"/>
        </w:rPr>
        <w:t>о</w:t>
      </w:r>
      <w:r w:rsidRPr="00674C28">
        <w:rPr>
          <w:rFonts w:eastAsia="Arial"/>
          <w:i/>
          <w:spacing w:val="1"/>
          <w:sz w:val="24"/>
          <w:szCs w:val="24"/>
        </w:rPr>
        <w:t>ј</w:t>
      </w:r>
      <w:r w:rsidRPr="00674C28">
        <w:rPr>
          <w:rFonts w:eastAsia="Arial"/>
          <w:i/>
          <w:sz w:val="24"/>
          <w:szCs w:val="24"/>
        </w:rPr>
        <w:t xml:space="preserve">и </w:t>
      </w:r>
      <w:r w:rsidRPr="00674C28">
        <w:rPr>
          <w:rFonts w:eastAsia="Arial"/>
          <w:i/>
          <w:spacing w:val="1"/>
          <w:sz w:val="24"/>
          <w:szCs w:val="24"/>
        </w:rPr>
        <w:t>ј</w:t>
      </w:r>
      <w:r w:rsidRPr="00674C28">
        <w:rPr>
          <w:rFonts w:eastAsia="Arial"/>
          <w:i/>
          <w:sz w:val="24"/>
          <w:szCs w:val="24"/>
        </w:rPr>
        <w:t>е уч</w:t>
      </w:r>
      <w:r w:rsidRPr="00674C28">
        <w:rPr>
          <w:rFonts w:eastAsia="Arial"/>
          <w:i/>
          <w:spacing w:val="-2"/>
          <w:sz w:val="24"/>
          <w:szCs w:val="24"/>
        </w:rPr>
        <w:t>е</w:t>
      </w:r>
      <w:r w:rsidRPr="00674C28">
        <w:rPr>
          <w:rFonts w:eastAsia="Arial"/>
          <w:i/>
          <w:sz w:val="24"/>
          <w:szCs w:val="24"/>
        </w:rPr>
        <w:t>с</w:t>
      </w:r>
      <w:r w:rsidRPr="00674C28">
        <w:rPr>
          <w:rFonts w:eastAsia="Arial"/>
          <w:i/>
          <w:spacing w:val="-2"/>
          <w:sz w:val="24"/>
          <w:szCs w:val="24"/>
        </w:rPr>
        <w:t>н</w:t>
      </w:r>
      <w:r w:rsidRPr="00674C28">
        <w:rPr>
          <w:rFonts w:eastAsia="Arial"/>
          <w:i/>
          <w:sz w:val="24"/>
          <w:szCs w:val="24"/>
        </w:rPr>
        <w:t>ик у</w:t>
      </w:r>
      <w:r w:rsidRPr="00674C28">
        <w:rPr>
          <w:rFonts w:eastAsia="Arial"/>
          <w:i/>
          <w:spacing w:val="1"/>
          <w:sz w:val="24"/>
          <w:szCs w:val="24"/>
        </w:rPr>
        <w:t xml:space="preserve"> </w:t>
      </w:r>
      <w:r w:rsidRPr="00674C28">
        <w:rPr>
          <w:rFonts w:eastAsia="Arial"/>
          <w:i/>
          <w:spacing w:val="-4"/>
          <w:sz w:val="24"/>
          <w:szCs w:val="24"/>
        </w:rPr>
        <w:t>з</w:t>
      </w:r>
      <w:r w:rsidRPr="00674C28">
        <w:rPr>
          <w:rFonts w:eastAsia="Arial"/>
          <w:i/>
          <w:sz w:val="24"/>
          <w:szCs w:val="24"/>
        </w:rPr>
        <w:t>а</w:t>
      </w:r>
      <w:r w:rsidRPr="00674C28">
        <w:rPr>
          <w:rFonts w:eastAsia="Arial"/>
          <w:i/>
          <w:spacing w:val="-1"/>
          <w:sz w:val="24"/>
          <w:szCs w:val="24"/>
        </w:rPr>
        <w:t>јед</w:t>
      </w:r>
      <w:r w:rsidRPr="00674C28">
        <w:rPr>
          <w:rFonts w:eastAsia="Arial"/>
          <w:i/>
          <w:sz w:val="24"/>
          <w:szCs w:val="24"/>
        </w:rPr>
        <w:t>нич</w:t>
      </w:r>
      <w:r w:rsidRPr="00674C28">
        <w:rPr>
          <w:rFonts w:eastAsia="Arial"/>
          <w:i/>
          <w:spacing w:val="1"/>
          <w:sz w:val="24"/>
          <w:szCs w:val="24"/>
        </w:rPr>
        <w:t>к</w:t>
      </w:r>
      <w:r w:rsidRPr="00674C28">
        <w:rPr>
          <w:rFonts w:eastAsia="Arial"/>
          <w:i/>
          <w:spacing w:val="-1"/>
          <w:sz w:val="24"/>
          <w:szCs w:val="24"/>
        </w:rPr>
        <w:t>о</w:t>
      </w:r>
      <w:r w:rsidRPr="00674C28">
        <w:rPr>
          <w:rFonts w:eastAsia="Arial"/>
          <w:i/>
          <w:sz w:val="24"/>
          <w:szCs w:val="24"/>
        </w:rPr>
        <w:t>ј</w:t>
      </w:r>
      <w:r w:rsidRPr="00674C28">
        <w:rPr>
          <w:rFonts w:eastAsia="Arial"/>
          <w:i/>
          <w:spacing w:val="2"/>
          <w:sz w:val="24"/>
          <w:szCs w:val="24"/>
        </w:rPr>
        <w:t xml:space="preserve"> </w:t>
      </w:r>
      <w:r w:rsidRPr="00674C28">
        <w:rPr>
          <w:rFonts w:eastAsia="Arial"/>
          <w:i/>
          <w:spacing w:val="-2"/>
          <w:sz w:val="24"/>
          <w:szCs w:val="24"/>
        </w:rPr>
        <w:t>п</w:t>
      </w:r>
      <w:r w:rsidRPr="00674C28">
        <w:rPr>
          <w:rFonts w:eastAsia="Arial"/>
          <w:i/>
          <w:sz w:val="24"/>
          <w:szCs w:val="24"/>
        </w:rPr>
        <w:t>ону</w:t>
      </w:r>
      <w:r w:rsidRPr="00674C28">
        <w:rPr>
          <w:rFonts w:eastAsia="Arial"/>
          <w:i/>
          <w:spacing w:val="-1"/>
          <w:sz w:val="24"/>
          <w:szCs w:val="24"/>
        </w:rPr>
        <w:t>д</w:t>
      </w:r>
      <w:r w:rsidRPr="00674C28">
        <w:rPr>
          <w:rFonts w:eastAsia="Arial"/>
          <w:i/>
          <w:spacing w:val="3"/>
          <w:sz w:val="24"/>
          <w:szCs w:val="24"/>
        </w:rPr>
        <w:t>и</w:t>
      </w:r>
      <w:r w:rsidRPr="00674C28">
        <w:rPr>
          <w:rFonts w:eastAsia="Arial"/>
          <w:i/>
          <w:sz w:val="24"/>
          <w:szCs w:val="24"/>
        </w:rPr>
        <w:t>.</w:t>
      </w:r>
    </w:p>
    <w:p w:rsidR="007E3360" w:rsidRPr="00674C28" w:rsidRDefault="007E3360">
      <w:pPr>
        <w:ind w:left="262" w:right="257"/>
        <w:jc w:val="both"/>
        <w:rPr>
          <w:rFonts w:eastAsia="Arial"/>
          <w:i/>
          <w:sz w:val="24"/>
          <w:szCs w:val="24"/>
          <w:lang w:val="sr-Cyrl-CS"/>
        </w:rPr>
      </w:pPr>
    </w:p>
    <w:p w:rsidR="007E3360" w:rsidRPr="00674C28" w:rsidRDefault="007E3360">
      <w:pPr>
        <w:ind w:left="262" w:right="257"/>
        <w:jc w:val="both"/>
        <w:rPr>
          <w:rFonts w:eastAsia="Arial"/>
          <w:i/>
          <w:sz w:val="24"/>
          <w:szCs w:val="24"/>
          <w:lang w:val="sr-Cyrl-CS"/>
        </w:rPr>
      </w:pPr>
    </w:p>
    <w:p w:rsidR="007E3360" w:rsidRPr="00674C28" w:rsidRDefault="007E3360">
      <w:pPr>
        <w:ind w:left="262" w:right="257"/>
        <w:jc w:val="both"/>
        <w:rPr>
          <w:rFonts w:eastAsia="Arial"/>
          <w:i/>
          <w:sz w:val="24"/>
          <w:szCs w:val="24"/>
          <w:lang w:val="sr-Cyrl-CS"/>
        </w:rPr>
      </w:pPr>
    </w:p>
    <w:p w:rsidR="007E3360" w:rsidRPr="00674C28" w:rsidRDefault="007E3360">
      <w:pPr>
        <w:ind w:left="262" w:right="257"/>
        <w:jc w:val="both"/>
        <w:rPr>
          <w:rFonts w:eastAsia="Arial"/>
          <w:i/>
          <w:sz w:val="24"/>
          <w:szCs w:val="24"/>
          <w:lang w:val="sr-Cyrl-CS"/>
        </w:rPr>
      </w:pPr>
    </w:p>
    <w:p w:rsidR="007E3360" w:rsidRPr="00674C28" w:rsidRDefault="007E3360">
      <w:pPr>
        <w:ind w:left="262" w:right="257"/>
        <w:jc w:val="both"/>
        <w:rPr>
          <w:rFonts w:eastAsia="Arial"/>
          <w:i/>
          <w:sz w:val="24"/>
          <w:szCs w:val="24"/>
          <w:lang w:val="sr-Cyrl-CS"/>
        </w:rPr>
      </w:pPr>
    </w:p>
    <w:p w:rsidR="007E3360" w:rsidRPr="00674C28" w:rsidRDefault="007E3360" w:rsidP="007E3360">
      <w:pPr>
        <w:ind w:left="262" w:right="257"/>
        <w:jc w:val="right"/>
        <w:rPr>
          <w:rFonts w:eastAsia="Arial"/>
          <w:sz w:val="24"/>
          <w:szCs w:val="24"/>
          <w:lang w:val="sr-Cyrl-CS"/>
        </w:rPr>
        <w:sectPr w:rsidR="007E3360" w:rsidRPr="00674C28">
          <w:pgSz w:w="11900" w:h="16840"/>
          <w:pgMar w:top="1580" w:right="1160" w:bottom="280" w:left="1180" w:header="0" w:footer="1372" w:gutter="0"/>
          <w:cols w:space="720"/>
        </w:sectPr>
      </w:pPr>
      <w:r w:rsidRPr="00674C28">
        <w:rPr>
          <w:rFonts w:eastAsia="Arial"/>
          <w:sz w:val="24"/>
          <w:szCs w:val="24"/>
          <w:lang w:val="sr-Cyrl-CS"/>
        </w:rPr>
        <w:tab/>
      </w:r>
    </w:p>
    <w:p w:rsidR="00535648" w:rsidRPr="00674C28" w:rsidRDefault="009C2A04" w:rsidP="009C2A04">
      <w:pPr>
        <w:spacing w:before="29" w:line="260" w:lineRule="exact"/>
        <w:ind w:left="360"/>
        <w:rPr>
          <w:rFonts w:eastAsia="Arial"/>
          <w:b/>
          <w:position w:val="-1"/>
          <w:sz w:val="24"/>
          <w:szCs w:val="24"/>
          <w:lang w:val="sr-Cyrl-CS"/>
        </w:rPr>
      </w:pPr>
      <w:r w:rsidRPr="00674C28">
        <w:rPr>
          <w:rFonts w:eastAsia="Arial"/>
          <w:b/>
          <w:spacing w:val="-1"/>
          <w:position w:val="-1"/>
          <w:sz w:val="24"/>
          <w:szCs w:val="24"/>
        </w:rPr>
        <w:lastRenderedPageBreak/>
        <w:t xml:space="preserve">5) </w:t>
      </w:r>
      <w:r w:rsidR="00B25940" w:rsidRPr="00674C28">
        <w:rPr>
          <w:rFonts w:eastAsia="Arial"/>
          <w:b/>
          <w:spacing w:val="-1"/>
          <w:position w:val="-1"/>
          <w:sz w:val="24"/>
          <w:szCs w:val="24"/>
        </w:rPr>
        <w:t>О</w:t>
      </w:r>
      <w:r w:rsidR="00B25940" w:rsidRPr="00674C28">
        <w:rPr>
          <w:rFonts w:eastAsia="Arial"/>
          <w:b/>
          <w:position w:val="-1"/>
          <w:sz w:val="24"/>
          <w:szCs w:val="24"/>
        </w:rPr>
        <w:t>ПИС</w:t>
      </w:r>
      <w:r w:rsidR="00B25940" w:rsidRPr="00674C28">
        <w:rPr>
          <w:rFonts w:eastAsia="Arial"/>
          <w:b/>
          <w:spacing w:val="2"/>
          <w:position w:val="-1"/>
          <w:sz w:val="24"/>
          <w:szCs w:val="24"/>
        </w:rPr>
        <w:t xml:space="preserve"> </w:t>
      </w:r>
      <w:r w:rsidR="00B25940" w:rsidRPr="00674C28">
        <w:rPr>
          <w:rFonts w:eastAsia="Arial"/>
          <w:b/>
          <w:position w:val="-1"/>
          <w:sz w:val="24"/>
          <w:szCs w:val="24"/>
        </w:rPr>
        <w:t>ПРЕ</w:t>
      </w:r>
      <w:r w:rsidR="00B25940" w:rsidRPr="00674C28">
        <w:rPr>
          <w:rFonts w:eastAsia="Arial"/>
          <w:b/>
          <w:spacing w:val="-1"/>
          <w:position w:val="-1"/>
          <w:sz w:val="24"/>
          <w:szCs w:val="24"/>
        </w:rPr>
        <w:t>Д</w:t>
      </w:r>
      <w:r w:rsidR="00B25940" w:rsidRPr="00674C28">
        <w:rPr>
          <w:rFonts w:eastAsia="Arial"/>
          <w:b/>
          <w:position w:val="-1"/>
          <w:sz w:val="24"/>
          <w:szCs w:val="24"/>
        </w:rPr>
        <w:t>М</w:t>
      </w:r>
      <w:r w:rsidR="00B25940" w:rsidRPr="00674C28">
        <w:rPr>
          <w:rFonts w:eastAsia="Arial"/>
          <w:b/>
          <w:spacing w:val="2"/>
          <w:position w:val="-1"/>
          <w:sz w:val="24"/>
          <w:szCs w:val="24"/>
        </w:rPr>
        <w:t>Е</w:t>
      </w:r>
      <w:r w:rsidR="00B25940" w:rsidRPr="00674C28">
        <w:rPr>
          <w:rFonts w:eastAsia="Arial"/>
          <w:b/>
          <w:spacing w:val="-13"/>
          <w:position w:val="-1"/>
          <w:sz w:val="24"/>
          <w:szCs w:val="24"/>
        </w:rPr>
        <w:t>Т</w:t>
      </w:r>
      <w:r w:rsidR="00B25940" w:rsidRPr="00674C28">
        <w:rPr>
          <w:rFonts w:eastAsia="Arial"/>
          <w:b/>
          <w:position w:val="-1"/>
          <w:sz w:val="24"/>
          <w:szCs w:val="24"/>
        </w:rPr>
        <w:t>А</w:t>
      </w:r>
      <w:r w:rsidR="00B25940" w:rsidRPr="00674C28">
        <w:rPr>
          <w:rFonts w:eastAsia="Arial"/>
          <w:b/>
          <w:spacing w:val="-4"/>
          <w:position w:val="-1"/>
          <w:sz w:val="24"/>
          <w:szCs w:val="24"/>
        </w:rPr>
        <w:t xml:space="preserve"> </w:t>
      </w:r>
      <w:r w:rsidR="00B25940" w:rsidRPr="00674C28">
        <w:rPr>
          <w:rFonts w:eastAsia="Arial"/>
          <w:b/>
          <w:spacing w:val="7"/>
          <w:position w:val="-1"/>
          <w:sz w:val="24"/>
          <w:szCs w:val="24"/>
        </w:rPr>
        <w:t>Н</w:t>
      </w:r>
      <w:r w:rsidR="00B25940" w:rsidRPr="00674C28">
        <w:rPr>
          <w:rFonts w:eastAsia="Arial"/>
          <w:b/>
          <w:spacing w:val="-9"/>
          <w:position w:val="-1"/>
          <w:sz w:val="24"/>
          <w:szCs w:val="24"/>
        </w:rPr>
        <w:t>А</w:t>
      </w:r>
      <w:r w:rsidR="00B25940" w:rsidRPr="00674C28">
        <w:rPr>
          <w:rFonts w:eastAsia="Arial"/>
          <w:b/>
          <w:spacing w:val="-3"/>
          <w:position w:val="-1"/>
          <w:sz w:val="24"/>
          <w:szCs w:val="24"/>
        </w:rPr>
        <w:t>Б</w:t>
      </w:r>
      <w:r w:rsidR="00B25940" w:rsidRPr="00674C28">
        <w:rPr>
          <w:rFonts w:eastAsia="Arial"/>
          <w:b/>
          <w:spacing w:val="-9"/>
          <w:position w:val="-1"/>
          <w:sz w:val="24"/>
          <w:szCs w:val="24"/>
        </w:rPr>
        <w:t>А</w:t>
      </w:r>
      <w:r w:rsidR="00B25940" w:rsidRPr="00674C28">
        <w:rPr>
          <w:rFonts w:eastAsia="Arial"/>
          <w:b/>
          <w:spacing w:val="3"/>
          <w:position w:val="-1"/>
          <w:sz w:val="24"/>
          <w:szCs w:val="24"/>
        </w:rPr>
        <w:t>В</w:t>
      </w:r>
      <w:r w:rsidR="00B25940" w:rsidRPr="00674C28">
        <w:rPr>
          <w:rFonts w:eastAsia="Arial"/>
          <w:b/>
          <w:spacing w:val="2"/>
          <w:position w:val="-1"/>
          <w:sz w:val="24"/>
          <w:szCs w:val="24"/>
        </w:rPr>
        <w:t>К</w:t>
      </w:r>
      <w:r w:rsidR="00B25940" w:rsidRPr="00674C28">
        <w:rPr>
          <w:rFonts w:eastAsia="Arial"/>
          <w:b/>
          <w:position w:val="-1"/>
          <w:sz w:val="24"/>
          <w:szCs w:val="24"/>
        </w:rPr>
        <w:t>Е</w:t>
      </w:r>
    </w:p>
    <w:tbl>
      <w:tblPr>
        <w:tblpPr w:leftFromText="180" w:rightFromText="180" w:vertAnchor="text" w:horzAnchor="margin" w:tblpXSpec="center" w:tblpY="143"/>
        <w:tblW w:w="55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96"/>
        <w:gridCol w:w="2841"/>
        <w:gridCol w:w="2121"/>
        <w:gridCol w:w="1420"/>
        <w:gridCol w:w="3398"/>
      </w:tblGrid>
      <w:tr w:rsidR="00C67063" w:rsidRPr="00674C28" w:rsidTr="00C67063">
        <w:trPr>
          <w:trHeight w:val="825"/>
        </w:trPr>
        <w:tc>
          <w:tcPr>
            <w:tcW w:w="504" w:type="pct"/>
            <w:shd w:val="clear" w:color="auto" w:fill="C0C0C0"/>
            <w:vAlign w:val="center"/>
          </w:tcPr>
          <w:p w:rsidR="00C67063" w:rsidRPr="00674C28" w:rsidRDefault="00C67063" w:rsidP="00C67063">
            <w:pPr>
              <w:jc w:val="center"/>
              <w:rPr>
                <w:sz w:val="24"/>
                <w:szCs w:val="24"/>
                <w:lang w:val="sr-Latn-CS"/>
              </w:rPr>
            </w:pPr>
            <w:r w:rsidRPr="00674C28">
              <w:rPr>
                <w:sz w:val="24"/>
                <w:szCs w:val="24"/>
                <w:lang w:val="sr-Latn-CS"/>
              </w:rPr>
              <w:t>Ред.број</w:t>
            </w:r>
          </w:p>
        </w:tc>
        <w:tc>
          <w:tcPr>
            <w:tcW w:w="1306" w:type="pct"/>
            <w:shd w:val="clear" w:color="auto" w:fill="C0C0C0"/>
            <w:vAlign w:val="center"/>
          </w:tcPr>
          <w:p w:rsidR="00C67063" w:rsidRPr="00674C28" w:rsidRDefault="00C67063" w:rsidP="00C67063">
            <w:pPr>
              <w:jc w:val="center"/>
              <w:rPr>
                <w:sz w:val="24"/>
                <w:szCs w:val="24"/>
                <w:lang w:val="sr-Latn-CS"/>
              </w:rPr>
            </w:pPr>
            <w:r w:rsidRPr="00674C28">
              <w:rPr>
                <w:sz w:val="24"/>
                <w:szCs w:val="24"/>
                <w:lang w:val="sr-Latn-CS"/>
              </w:rPr>
              <w:t>Предмет набавке</w:t>
            </w:r>
          </w:p>
        </w:tc>
        <w:tc>
          <w:tcPr>
            <w:tcW w:w="975" w:type="pct"/>
            <w:shd w:val="clear" w:color="auto" w:fill="C0C0C0"/>
            <w:vAlign w:val="center"/>
          </w:tcPr>
          <w:p w:rsidR="00C67063" w:rsidRPr="00674C28" w:rsidRDefault="00C67063" w:rsidP="00C67063">
            <w:pPr>
              <w:jc w:val="center"/>
              <w:rPr>
                <w:sz w:val="24"/>
                <w:szCs w:val="24"/>
              </w:rPr>
            </w:pPr>
            <w:r w:rsidRPr="00674C28">
              <w:rPr>
                <w:sz w:val="24"/>
                <w:szCs w:val="24"/>
                <w:lang w:val="sr-Latn-CS"/>
              </w:rPr>
              <w:t>Јед.</w:t>
            </w:r>
            <w:r w:rsidRPr="00674C28">
              <w:rPr>
                <w:sz w:val="24"/>
                <w:szCs w:val="24"/>
              </w:rPr>
              <w:t xml:space="preserve"> </w:t>
            </w:r>
            <w:r w:rsidRPr="00674C28">
              <w:rPr>
                <w:sz w:val="24"/>
                <w:szCs w:val="24"/>
                <w:lang w:val="sr-Latn-CS"/>
              </w:rPr>
              <w:t>мере</w:t>
            </w:r>
          </w:p>
          <w:p w:rsidR="00C67063" w:rsidRPr="00674C28" w:rsidRDefault="00C67063" w:rsidP="00C67063">
            <w:pPr>
              <w:jc w:val="center"/>
              <w:rPr>
                <w:sz w:val="24"/>
                <w:szCs w:val="24"/>
              </w:rPr>
            </w:pPr>
            <w:r w:rsidRPr="00674C28">
              <w:rPr>
                <w:sz w:val="24"/>
                <w:szCs w:val="24"/>
              </w:rPr>
              <w:t>(ЈМ)</w:t>
            </w:r>
          </w:p>
        </w:tc>
        <w:tc>
          <w:tcPr>
            <w:tcW w:w="653" w:type="pct"/>
            <w:shd w:val="clear" w:color="auto" w:fill="C0C0C0"/>
            <w:vAlign w:val="center"/>
          </w:tcPr>
          <w:p w:rsidR="00C67063" w:rsidRPr="00674C28" w:rsidRDefault="00C67063" w:rsidP="00C67063">
            <w:pPr>
              <w:jc w:val="center"/>
              <w:rPr>
                <w:sz w:val="24"/>
                <w:szCs w:val="24"/>
                <w:lang w:val="sr-Cyrl-CS"/>
              </w:rPr>
            </w:pPr>
            <w:r w:rsidRPr="00674C28">
              <w:rPr>
                <w:sz w:val="24"/>
                <w:szCs w:val="24"/>
                <w:lang w:val="sr-Cyrl-CS"/>
              </w:rPr>
              <w:t>Процењена количина</w:t>
            </w:r>
          </w:p>
        </w:tc>
        <w:tc>
          <w:tcPr>
            <w:tcW w:w="1562" w:type="pct"/>
            <w:shd w:val="clear" w:color="auto" w:fill="C0C0C0"/>
            <w:vAlign w:val="center"/>
          </w:tcPr>
          <w:p w:rsidR="00C67063" w:rsidRPr="00674C28" w:rsidRDefault="00C67063" w:rsidP="00C67063">
            <w:pPr>
              <w:jc w:val="center"/>
              <w:rPr>
                <w:sz w:val="24"/>
                <w:szCs w:val="24"/>
                <w:lang w:val="sr-Cyrl-CS"/>
              </w:rPr>
            </w:pPr>
            <w:r w:rsidRPr="00674C28">
              <w:rPr>
                <w:sz w:val="24"/>
                <w:szCs w:val="24"/>
                <w:lang w:val="sr-Latn-CS"/>
              </w:rPr>
              <w:t xml:space="preserve">Износ </w:t>
            </w:r>
            <w:r w:rsidRPr="00674C28">
              <w:rPr>
                <w:sz w:val="24"/>
                <w:szCs w:val="24"/>
                <w:lang w:val="sr-Cyrl-CS"/>
              </w:rPr>
              <w:t>ц</w:t>
            </w:r>
            <w:r w:rsidRPr="00674C28">
              <w:rPr>
                <w:sz w:val="24"/>
                <w:szCs w:val="24"/>
                <w:lang w:val="sr-Latn-CS"/>
              </w:rPr>
              <w:t>ена</w:t>
            </w:r>
            <w:r w:rsidRPr="00674C28">
              <w:rPr>
                <w:sz w:val="24"/>
                <w:szCs w:val="24"/>
                <w:lang w:val="sr-Cyrl-CS"/>
              </w:rPr>
              <w:t xml:space="preserve"> * </w:t>
            </w:r>
            <w:r w:rsidRPr="00674C28">
              <w:rPr>
                <w:sz w:val="24"/>
                <w:szCs w:val="24"/>
                <w:lang w:val="sr-Latn-CS"/>
              </w:rPr>
              <w:t>ЈМ</w:t>
            </w:r>
            <w:r w:rsidRPr="00674C28">
              <w:rPr>
                <w:sz w:val="24"/>
                <w:szCs w:val="24"/>
                <w:lang w:val="sr-Cyrl-CS"/>
              </w:rPr>
              <w:t xml:space="preserve"> * Количина</w:t>
            </w:r>
          </w:p>
          <w:p w:rsidR="00C67063" w:rsidRPr="00674C28" w:rsidRDefault="00C67063" w:rsidP="00C67063">
            <w:pPr>
              <w:jc w:val="center"/>
              <w:rPr>
                <w:sz w:val="24"/>
                <w:szCs w:val="24"/>
                <w:lang w:val="sr-Cyrl-CS"/>
              </w:rPr>
            </w:pPr>
            <w:r w:rsidRPr="00674C28">
              <w:rPr>
                <w:sz w:val="24"/>
                <w:szCs w:val="24"/>
              </w:rPr>
              <w:t>(без</w:t>
            </w:r>
            <w:r w:rsidRPr="00674C28">
              <w:rPr>
                <w:sz w:val="24"/>
                <w:szCs w:val="24"/>
                <w:lang w:val="sr-Cyrl-CS"/>
              </w:rPr>
              <w:t xml:space="preserve"> ПДВ-а</w:t>
            </w:r>
            <w:r w:rsidRPr="00674C28">
              <w:rPr>
                <w:sz w:val="24"/>
                <w:szCs w:val="24"/>
              </w:rPr>
              <w:t>)</w:t>
            </w:r>
          </w:p>
          <w:p w:rsidR="00C67063" w:rsidRPr="00674C28" w:rsidRDefault="00C67063" w:rsidP="00C67063">
            <w:pPr>
              <w:jc w:val="center"/>
              <w:rPr>
                <w:sz w:val="24"/>
                <w:szCs w:val="24"/>
              </w:rPr>
            </w:pPr>
          </w:p>
        </w:tc>
      </w:tr>
      <w:tr w:rsidR="00C67063" w:rsidRPr="00674C28" w:rsidTr="00C67063">
        <w:tc>
          <w:tcPr>
            <w:tcW w:w="504" w:type="pct"/>
            <w:vAlign w:val="center"/>
          </w:tcPr>
          <w:p w:rsidR="00C67063" w:rsidRPr="00674C28" w:rsidRDefault="00C67063" w:rsidP="00C67063">
            <w:pPr>
              <w:jc w:val="center"/>
              <w:rPr>
                <w:b/>
                <w:sz w:val="24"/>
                <w:szCs w:val="24"/>
              </w:rPr>
            </w:pPr>
            <w:r w:rsidRPr="00674C28">
              <w:rPr>
                <w:b/>
                <w:sz w:val="24"/>
                <w:szCs w:val="24"/>
                <w:lang w:val="sr-Latn-CS"/>
              </w:rPr>
              <w:t>1</w:t>
            </w:r>
            <w:r w:rsidRPr="00674C28">
              <w:rPr>
                <w:b/>
                <w:sz w:val="24"/>
                <w:szCs w:val="24"/>
              </w:rPr>
              <w:t>.</w:t>
            </w:r>
          </w:p>
        </w:tc>
        <w:tc>
          <w:tcPr>
            <w:tcW w:w="1306" w:type="pct"/>
            <w:vAlign w:val="center"/>
          </w:tcPr>
          <w:p w:rsidR="00C67063" w:rsidRPr="00674C28" w:rsidRDefault="00C67063" w:rsidP="00C67063">
            <w:pPr>
              <w:rPr>
                <w:sz w:val="24"/>
                <w:szCs w:val="24"/>
                <w:lang w:val="sr-Cyrl-CS"/>
              </w:rPr>
            </w:pPr>
            <w:r w:rsidRPr="00674C28">
              <w:rPr>
                <w:rFonts w:eastAsia="Arial"/>
                <w:spacing w:val="1"/>
                <w:position w:val="-1"/>
                <w:sz w:val="24"/>
                <w:szCs w:val="24"/>
                <w:lang w:val="sr-Cyrl-CS"/>
              </w:rPr>
              <w:t>М</w:t>
            </w:r>
            <w:r w:rsidRPr="00674C28">
              <w:rPr>
                <w:rFonts w:eastAsia="Arial"/>
                <w:spacing w:val="-7"/>
                <w:position w:val="-1"/>
                <w:sz w:val="24"/>
                <w:szCs w:val="24"/>
              </w:rPr>
              <w:t>о</w:t>
            </w:r>
            <w:r w:rsidRPr="00674C28">
              <w:rPr>
                <w:rFonts w:eastAsia="Arial"/>
                <w:spacing w:val="-2"/>
                <w:position w:val="-1"/>
                <w:sz w:val="24"/>
                <w:szCs w:val="24"/>
              </w:rPr>
              <w:t>т</w:t>
            </w:r>
            <w:r w:rsidRPr="00674C28">
              <w:rPr>
                <w:rFonts w:eastAsia="Arial"/>
                <w:position w:val="-1"/>
                <w:sz w:val="24"/>
                <w:szCs w:val="24"/>
              </w:rPr>
              <w:t>ор</w:t>
            </w:r>
            <w:r w:rsidRPr="00674C28">
              <w:rPr>
                <w:rFonts w:eastAsia="Arial"/>
                <w:spacing w:val="-1"/>
                <w:position w:val="-1"/>
                <w:sz w:val="24"/>
                <w:szCs w:val="24"/>
              </w:rPr>
              <w:t>н</w:t>
            </w:r>
            <w:r w:rsidRPr="00674C28">
              <w:rPr>
                <w:rFonts w:eastAsia="Arial"/>
                <w:position w:val="-1"/>
                <w:sz w:val="24"/>
                <w:szCs w:val="24"/>
              </w:rPr>
              <w:t>и</w:t>
            </w:r>
            <w:r w:rsidRPr="00674C28">
              <w:rPr>
                <w:rFonts w:eastAsia="Arial"/>
                <w:spacing w:val="1"/>
                <w:position w:val="-1"/>
                <w:sz w:val="24"/>
                <w:szCs w:val="24"/>
              </w:rPr>
              <w:t xml:space="preserve"> </w:t>
            </w:r>
            <w:r w:rsidRPr="00674C28">
              <w:rPr>
                <w:rFonts w:eastAsia="Arial"/>
                <w:spacing w:val="-4"/>
                <w:position w:val="-1"/>
                <w:sz w:val="24"/>
                <w:szCs w:val="24"/>
              </w:rPr>
              <w:t>б</w:t>
            </w:r>
            <w:r w:rsidRPr="00674C28">
              <w:rPr>
                <w:rFonts w:eastAsia="Arial"/>
                <w:position w:val="-1"/>
                <w:sz w:val="24"/>
                <w:szCs w:val="24"/>
              </w:rPr>
              <w:t>е</w:t>
            </w:r>
            <w:r w:rsidRPr="00674C28">
              <w:rPr>
                <w:rFonts w:eastAsia="Arial"/>
                <w:spacing w:val="-1"/>
                <w:position w:val="-1"/>
                <w:sz w:val="24"/>
                <w:szCs w:val="24"/>
              </w:rPr>
              <w:t>н</w:t>
            </w:r>
            <w:r w:rsidRPr="00674C28">
              <w:rPr>
                <w:rFonts w:eastAsia="Arial"/>
                <w:position w:val="-1"/>
                <w:sz w:val="24"/>
                <w:szCs w:val="24"/>
              </w:rPr>
              <w:t xml:space="preserve">зин </w:t>
            </w:r>
            <w:r w:rsidRPr="00674C28">
              <w:rPr>
                <w:sz w:val="24"/>
                <w:szCs w:val="24"/>
                <w:lang w:val="sr-Cyrl-CS"/>
              </w:rPr>
              <w:t>Евро премијум БМБ 95</w:t>
            </w:r>
          </w:p>
        </w:tc>
        <w:tc>
          <w:tcPr>
            <w:tcW w:w="975" w:type="pct"/>
            <w:vAlign w:val="center"/>
          </w:tcPr>
          <w:p w:rsidR="00C67063" w:rsidRPr="00674C28" w:rsidRDefault="00C67063" w:rsidP="00C67063">
            <w:pPr>
              <w:ind w:right="13"/>
              <w:jc w:val="center"/>
              <w:rPr>
                <w:sz w:val="24"/>
                <w:szCs w:val="24"/>
                <w:lang w:val="sr-Cyrl-CS"/>
              </w:rPr>
            </w:pPr>
            <w:r w:rsidRPr="00674C28">
              <w:rPr>
                <w:sz w:val="24"/>
                <w:szCs w:val="24"/>
                <w:lang w:val="sr-Cyrl-CS"/>
              </w:rPr>
              <w:t>литар</w:t>
            </w:r>
          </w:p>
        </w:tc>
        <w:tc>
          <w:tcPr>
            <w:tcW w:w="653" w:type="pct"/>
            <w:vAlign w:val="center"/>
          </w:tcPr>
          <w:p w:rsidR="00C67063" w:rsidRPr="00674C28" w:rsidRDefault="00C63EC6" w:rsidP="00C67063">
            <w:pPr>
              <w:jc w:val="right"/>
              <w:rPr>
                <w:sz w:val="24"/>
                <w:szCs w:val="24"/>
                <w:lang w:val="sr-Cyrl-CS"/>
              </w:rPr>
            </w:pPr>
            <w:r>
              <w:rPr>
                <w:sz w:val="24"/>
                <w:szCs w:val="24"/>
                <w:lang w:val="sr-Cyrl-CS"/>
              </w:rPr>
              <w:t>9</w:t>
            </w:r>
            <w:r w:rsidR="00C67063" w:rsidRPr="00674C28">
              <w:rPr>
                <w:sz w:val="24"/>
                <w:szCs w:val="24"/>
                <w:lang w:val="sr-Cyrl-CS"/>
              </w:rPr>
              <w:t xml:space="preserve">.000 </w:t>
            </w:r>
          </w:p>
        </w:tc>
        <w:tc>
          <w:tcPr>
            <w:tcW w:w="1562" w:type="pct"/>
            <w:vAlign w:val="center"/>
          </w:tcPr>
          <w:p w:rsidR="00C67063" w:rsidRPr="00674C28" w:rsidRDefault="00C67063" w:rsidP="00C67063">
            <w:pPr>
              <w:jc w:val="right"/>
              <w:rPr>
                <w:sz w:val="24"/>
                <w:szCs w:val="24"/>
                <w:lang w:val="sr-Latn-CS"/>
              </w:rPr>
            </w:pPr>
          </w:p>
        </w:tc>
      </w:tr>
      <w:tr w:rsidR="00C67063" w:rsidRPr="00674C28" w:rsidTr="00C67063">
        <w:tc>
          <w:tcPr>
            <w:tcW w:w="504" w:type="pct"/>
            <w:vAlign w:val="center"/>
          </w:tcPr>
          <w:p w:rsidR="00C67063" w:rsidRPr="00674C28" w:rsidRDefault="00C67063" w:rsidP="00C67063">
            <w:pPr>
              <w:jc w:val="center"/>
              <w:rPr>
                <w:b/>
                <w:sz w:val="24"/>
                <w:szCs w:val="24"/>
                <w:lang w:val="sr-Cyrl-CS"/>
              </w:rPr>
            </w:pPr>
            <w:r w:rsidRPr="00674C28">
              <w:rPr>
                <w:b/>
                <w:sz w:val="24"/>
                <w:szCs w:val="24"/>
                <w:lang w:val="sr-Cyrl-CS"/>
              </w:rPr>
              <w:t>2.</w:t>
            </w:r>
          </w:p>
        </w:tc>
        <w:tc>
          <w:tcPr>
            <w:tcW w:w="1306" w:type="pct"/>
            <w:vAlign w:val="center"/>
          </w:tcPr>
          <w:p w:rsidR="00C67063" w:rsidRPr="00674C28" w:rsidRDefault="00C67063" w:rsidP="00C67063">
            <w:pPr>
              <w:rPr>
                <w:rFonts w:eastAsia="TimesNewRomanPSMT"/>
                <w:sz w:val="24"/>
                <w:szCs w:val="24"/>
                <w:lang w:val="sr-Cyrl-CS"/>
              </w:rPr>
            </w:pPr>
            <w:r w:rsidRPr="00674C28">
              <w:rPr>
                <w:rFonts w:eastAsia="Arial"/>
                <w:position w:val="-1"/>
                <w:sz w:val="24"/>
                <w:szCs w:val="24"/>
                <w:lang w:val="sr-Cyrl-CS"/>
              </w:rPr>
              <w:t>Е</w:t>
            </w:r>
            <w:r w:rsidRPr="00674C28">
              <w:rPr>
                <w:rFonts w:eastAsia="Arial"/>
                <w:spacing w:val="-2"/>
                <w:position w:val="-1"/>
                <w:sz w:val="24"/>
                <w:szCs w:val="24"/>
              </w:rPr>
              <w:t>в</w:t>
            </w:r>
            <w:r w:rsidRPr="00674C28">
              <w:rPr>
                <w:rFonts w:eastAsia="Arial"/>
                <w:position w:val="-1"/>
                <w:sz w:val="24"/>
                <w:szCs w:val="24"/>
              </w:rPr>
              <w:t>ро</w:t>
            </w:r>
            <w:r w:rsidRPr="00674C28">
              <w:rPr>
                <w:rFonts w:eastAsia="Arial"/>
                <w:spacing w:val="2"/>
                <w:position w:val="-1"/>
                <w:sz w:val="24"/>
                <w:szCs w:val="24"/>
              </w:rPr>
              <w:t xml:space="preserve"> </w:t>
            </w:r>
            <w:r w:rsidRPr="00674C28">
              <w:rPr>
                <w:rFonts w:eastAsia="Arial"/>
                <w:position w:val="-1"/>
                <w:sz w:val="24"/>
                <w:szCs w:val="24"/>
              </w:rPr>
              <w:t>д</w:t>
            </w:r>
            <w:r w:rsidRPr="00674C28">
              <w:rPr>
                <w:rFonts w:eastAsia="Arial"/>
                <w:spacing w:val="-2"/>
                <w:position w:val="-1"/>
                <w:sz w:val="24"/>
                <w:szCs w:val="24"/>
              </w:rPr>
              <w:t>из</w:t>
            </w:r>
            <w:r w:rsidRPr="00674C28">
              <w:rPr>
                <w:rFonts w:eastAsia="Arial"/>
                <w:spacing w:val="-7"/>
                <w:position w:val="-1"/>
                <w:sz w:val="24"/>
                <w:szCs w:val="24"/>
              </w:rPr>
              <w:t>е</w:t>
            </w:r>
            <w:r w:rsidRPr="00674C28">
              <w:rPr>
                <w:rFonts w:eastAsia="Arial"/>
                <w:position w:val="-1"/>
                <w:sz w:val="24"/>
                <w:szCs w:val="24"/>
              </w:rPr>
              <w:t xml:space="preserve">л       </w:t>
            </w:r>
          </w:p>
        </w:tc>
        <w:tc>
          <w:tcPr>
            <w:tcW w:w="975" w:type="pct"/>
            <w:vAlign w:val="center"/>
          </w:tcPr>
          <w:p w:rsidR="00C67063" w:rsidRPr="00674C28" w:rsidRDefault="00C67063" w:rsidP="00C67063">
            <w:pPr>
              <w:ind w:right="13"/>
              <w:jc w:val="center"/>
              <w:rPr>
                <w:sz w:val="24"/>
                <w:szCs w:val="24"/>
                <w:lang w:val="sr-Cyrl-CS"/>
              </w:rPr>
            </w:pPr>
            <w:r w:rsidRPr="00674C28">
              <w:rPr>
                <w:sz w:val="24"/>
                <w:szCs w:val="24"/>
                <w:lang w:val="sr-Cyrl-CS"/>
              </w:rPr>
              <w:t>литар</w:t>
            </w:r>
          </w:p>
        </w:tc>
        <w:tc>
          <w:tcPr>
            <w:tcW w:w="653" w:type="pct"/>
            <w:vAlign w:val="center"/>
          </w:tcPr>
          <w:p w:rsidR="00C67063" w:rsidRPr="00674C28" w:rsidRDefault="00C67063" w:rsidP="00C67063">
            <w:pPr>
              <w:jc w:val="right"/>
              <w:rPr>
                <w:sz w:val="24"/>
                <w:szCs w:val="24"/>
                <w:lang w:val="sr-Cyrl-CS"/>
              </w:rPr>
            </w:pPr>
          </w:p>
          <w:p w:rsidR="00C67063" w:rsidRPr="00674C28" w:rsidRDefault="00C63EC6" w:rsidP="00C67063">
            <w:pPr>
              <w:jc w:val="right"/>
              <w:rPr>
                <w:sz w:val="24"/>
                <w:szCs w:val="24"/>
                <w:lang w:val="sr-Cyrl-CS"/>
              </w:rPr>
            </w:pPr>
            <w:r>
              <w:rPr>
                <w:sz w:val="24"/>
                <w:szCs w:val="24"/>
                <w:lang w:val="sr-Cyrl-CS"/>
              </w:rPr>
              <w:t>60</w:t>
            </w:r>
            <w:r w:rsidR="00C67063" w:rsidRPr="00674C28">
              <w:rPr>
                <w:sz w:val="24"/>
                <w:szCs w:val="24"/>
                <w:lang w:val="sr-Cyrl-CS"/>
              </w:rPr>
              <w:t>.000</w:t>
            </w:r>
          </w:p>
        </w:tc>
        <w:tc>
          <w:tcPr>
            <w:tcW w:w="1562" w:type="pct"/>
            <w:vAlign w:val="center"/>
          </w:tcPr>
          <w:p w:rsidR="00C67063" w:rsidRPr="00674C28" w:rsidRDefault="00C67063" w:rsidP="00C67063">
            <w:pPr>
              <w:jc w:val="right"/>
              <w:rPr>
                <w:sz w:val="24"/>
                <w:szCs w:val="24"/>
                <w:lang w:val="sr-Cyrl-CS"/>
              </w:rPr>
            </w:pPr>
          </w:p>
          <w:p w:rsidR="00C67063" w:rsidRPr="00674C28" w:rsidRDefault="00C67063" w:rsidP="00C67063">
            <w:pPr>
              <w:jc w:val="right"/>
              <w:rPr>
                <w:sz w:val="24"/>
                <w:szCs w:val="24"/>
                <w:lang w:val="sr-Cyrl-CS"/>
              </w:rPr>
            </w:pPr>
          </w:p>
        </w:tc>
      </w:tr>
      <w:tr w:rsidR="00C67063" w:rsidRPr="00674C28" w:rsidTr="00C67063">
        <w:tc>
          <w:tcPr>
            <w:tcW w:w="504" w:type="pct"/>
            <w:vAlign w:val="center"/>
          </w:tcPr>
          <w:p w:rsidR="00C67063" w:rsidRPr="00674C28" w:rsidRDefault="00C67063" w:rsidP="00C67063">
            <w:pPr>
              <w:jc w:val="center"/>
              <w:rPr>
                <w:b/>
                <w:sz w:val="24"/>
                <w:szCs w:val="24"/>
                <w:lang w:val="sr-Cyrl-CS"/>
              </w:rPr>
            </w:pPr>
            <w:r w:rsidRPr="00674C28">
              <w:rPr>
                <w:b/>
                <w:sz w:val="24"/>
                <w:szCs w:val="24"/>
                <w:lang w:val="sr-Cyrl-CS"/>
              </w:rPr>
              <w:t>3.</w:t>
            </w:r>
          </w:p>
        </w:tc>
        <w:tc>
          <w:tcPr>
            <w:tcW w:w="1306" w:type="pct"/>
            <w:vAlign w:val="center"/>
          </w:tcPr>
          <w:p w:rsidR="00C67063" w:rsidRPr="00674C28" w:rsidRDefault="00C67063" w:rsidP="00C67063">
            <w:pPr>
              <w:rPr>
                <w:rFonts w:eastAsia="TimesNewRomanPSMT"/>
                <w:sz w:val="24"/>
                <w:szCs w:val="24"/>
                <w:lang w:val="sr-Cyrl-CS"/>
              </w:rPr>
            </w:pPr>
            <w:r w:rsidRPr="00674C28">
              <w:rPr>
                <w:rFonts w:eastAsia="TimesNewRomanPSMT"/>
                <w:sz w:val="24"/>
                <w:szCs w:val="24"/>
                <w:lang w:val="sr-Cyrl-CS"/>
              </w:rPr>
              <w:t>ТНГ (течни нафтни гас)</w:t>
            </w:r>
          </w:p>
        </w:tc>
        <w:tc>
          <w:tcPr>
            <w:tcW w:w="975" w:type="pct"/>
            <w:vAlign w:val="center"/>
          </w:tcPr>
          <w:p w:rsidR="00C67063" w:rsidRPr="00674C28" w:rsidRDefault="00C67063" w:rsidP="00C67063">
            <w:pPr>
              <w:ind w:right="13"/>
              <w:jc w:val="center"/>
              <w:rPr>
                <w:sz w:val="24"/>
                <w:szCs w:val="24"/>
                <w:lang w:val="sr-Cyrl-CS"/>
              </w:rPr>
            </w:pPr>
            <w:r w:rsidRPr="00674C28">
              <w:rPr>
                <w:sz w:val="24"/>
                <w:szCs w:val="24"/>
                <w:lang w:val="sr-Cyrl-CS"/>
              </w:rPr>
              <w:t>литар</w:t>
            </w:r>
          </w:p>
        </w:tc>
        <w:tc>
          <w:tcPr>
            <w:tcW w:w="653" w:type="pct"/>
            <w:vAlign w:val="center"/>
          </w:tcPr>
          <w:p w:rsidR="00C67063" w:rsidRPr="00674C28" w:rsidRDefault="00C67063" w:rsidP="00C67063">
            <w:pPr>
              <w:jc w:val="right"/>
              <w:rPr>
                <w:sz w:val="24"/>
                <w:szCs w:val="24"/>
                <w:lang w:val="sr-Cyrl-CS"/>
              </w:rPr>
            </w:pPr>
          </w:p>
          <w:p w:rsidR="00C67063" w:rsidRPr="00674C28" w:rsidRDefault="00C67063" w:rsidP="00C67063">
            <w:pPr>
              <w:jc w:val="right"/>
              <w:rPr>
                <w:sz w:val="24"/>
                <w:szCs w:val="24"/>
                <w:lang w:val="sr-Cyrl-CS"/>
              </w:rPr>
            </w:pPr>
            <w:r w:rsidRPr="00674C28">
              <w:rPr>
                <w:sz w:val="24"/>
                <w:szCs w:val="24"/>
                <w:lang w:val="sr-Cyrl-CS"/>
              </w:rPr>
              <w:t>2.500</w:t>
            </w:r>
          </w:p>
        </w:tc>
        <w:tc>
          <w:tcPr>
            <w:tcW w:w="1562" w:type="pct"/>
            <w:vAlign w:val="center"/>
          </w:tcPr>
          <w:p w:rsidR="00C67063" w:rsidRPr="00674C28" w:rsidRDefault="00C67063" w:rsidP="00C67063">
            <w:pPr>
              <w:jc w:val="right"/>
              <w:rPr>
                <w:sz w:val="24"/>
                <w:szCs w:val="24"/>
                <w:lang w:val="sr-Cyrl-CS"/>
              </w:rPr>
            </w:pPr>
          </w:p>
          <w:p w:rsidR="00C67063" w:rsidRPr="00674C28" w:rsidRDefault="00C67063" w:rsidP="00C67063">
            <w:pPr>
              <w:jc w:val="right"/>
              <w:rPr>
                <w:sz w:val="24"/>
                <w:szCs w:val="24"/>
                <w:lang w:val="sr-Cyrl-CS"/>
              </w:rPr>
            </w:pPr>
          </w:p>
        </w:tc>
      </w:tr>
    </w:tbl>
    <w:p w:rsidR="00535648" w:rsidRPr="00674C28" w:rsidRDefault="00580A83" w:rsidP="00A93D7E">
      <w:pPr>
        <w:ind w:right="-1149"/>
        <w:jc w:val="both"/>
        <w:rPr>
          <w:sz w:val="24"/>
          <w:szCs w:val="24"/>
        </w:rPr>
      </w:pPr>
      <w:r w:rsidRPr="00674C28">
        <w:rPr>
          <w:sz w:val="24"/>
          <w:szCs w:val="24"/>
          <w:lang w:val="sr-Latn-CS"/>
        </w:rPr>
        <w:t xml:space="preserve">           </w:t>
      </w:r>
    </w:p>
    <w:p w:rsidR="00580A83" w:rsidRPr="00674C28" w:rsidRDefault="00580A83" w:rsidP="003B46C7">
      <w:pPr>
        <w:jc w:val="both"/>
        <w:rPr>
          <w:b/>
          <w:sz w:val="24"/>
          <w:szCs w:val="24"/>
          <w:lang w:val="sr-Cyrl-CS"/>
        </w:rPr>
      </w:pPr>
      <w:r w:rsidRPr="00674C28">
        <w:rPr>
          <w:b/>
          <w:sz w:val="24"/>
          <w:szCs w:val="24"/>
          <w:lang w:val="sr-Cyrl-CS"/>
        </w:rPr>
        <w:t>5.1 Рок и начин плаћања:</w:t>
      </w:r>
    </w:p>
    <w:p w:rsidR="00580A83" w:rsidRPr="00674C28" w:rsidRDefault="00334DAB" w:rsidP="003B46C7">
      <w:pPr>
        <w:pStyle w:val="ListParagraph"/>
        <w:autoSpaceDE w:val="0"/>
        <w:autoSpaceDN w:val="0"/>
        <w:adjustRightInd w:val="0"/>
        <w:jc w:val="both"/>
        <w:rPr>
          <w:rFonts w:ascii="Times New Roman" w:hAnsi="Times New Roman"/>
          <w:sz w:val="24"/>
          <w:szCs w:val="24"/>
          <w:lang w:val="sr-Cyrl-CS"/>
        </w:rPr>
      </w:pPr>
      <w:r w:rsidRPr="00674C28">
        <w:rPr>
          <w:rFonts w:ascii="Times New Roman" w:eastAsia="TimesNewRomanPSMT" w:hAnsi="Times New Roman"/>
          <w:bCs/>
          <w:iCs/>
          <w:color w:val="000000"/>
          <w:sz w:val="24"/>
          <w:szCs w:val="24"/>
        </w:rPr>
        <w:t xml:space="preserve">Плаћање се врши </w:t>
      </w:r>
      <w:r w:rsidRPr="00674C28">
        <w:rPr>
          <w:rFonts w:ascii="Times New Roman" w:eastAsia="TimesNewRomanPSMT" w:hAnsi="Times New Roman"/>
          <w:bCs/>
          <w:iCs/>
          <w:color w:val="000000"/>
          <w:sz w:val="24"/>
          <w:szCs w:val="24"/>
          <w:lang w:val="sr-Cyrl-CS"/>
        </w:rPr>
        <w:t>вирмански, одложено након сукцесивног преузимања горива од стране купца, у року од 15 дана од датума фактурисања,тако да дужничко-поверилачки однос ( ДПО) настаје 15.-ог у текућем месецу за продају остварену у периоде 01.-15. у текућем месецу и последњег дана у текућем месецу за продају остварену у периоду од 16.-ог у текућем месецу до последњег дана у текућем месецу.</w:t>
      </w:r>
      <w:r w:rsidR="00580A83" w:rsidRPr="00674C28">
        <w:rPr>
          <w:rFonts w:ascii="Times New Roman" w:hAnsi="Times New Roman"/>
          <w:sz w:val="24"/>
          <w:szCs w:val="24"/>
          <w:lang w:val="sr-Cyrl-CS"/>
        </w:rPr>
        <w:t xml:space="preserve">Куповина се врши </w:t>
      </w:r>
      <w:r w:rsidR="00026432" w:rsidRPr="00674C28">
        <w:rPr>
          <w:rFonts w:ascii="Times New Roman" w:hAnsi="Times New Roman"/>
          <w:sz w:val="24"/>
          <w:szCs w:val="24"/>
          <w:lang w:val="sr-Cyrl-CS"/>
        </w:rPr>
        <w:t>компанијском</w:t>
      </w:r>
      <w:r w:rsidR="00580A83" w:rsidRPr="00674C28">
        <w:rPr>
          <w:rFonts w:ascii="Times New Roman" w:hAnsi="Times New Roman"/>
          <w:sz w:val="24"/>
          <w:szCs w:val="24"/>
          <w:lang w:val="sr-Cyrl-CS"/>
        </w:rPr>
        <w:t xml:space="preserve"> картицом на бензинским станицама понуђача.</w:t>
      </w:r>
    </w:p>
    <w:p w:rsidR="00580A83" w:rsidRPr="00674C28" w:rsidRDefault="00580A83" w:rsidP="003B46C7">
      <w:pPr>
        <w:jc w:val="both"/>
        <w:rPr>
          <w:sz w:val="24"/>
          <w:szCs w:val="24"/>
          <w:lang w:val="sr-Cyrl-CS"/>
        </w:rPr>
      </w:pPr>
      <w:r w:rsidRPr="00674C28">
        <w:rPr>
          <w:b/>
          <w:sz w:val="24"/>
          <w:szCs w:val="24"/>
          <w:lang w:val="sr-Cyrl-CS"/>
        </w:rPr>
        <w:t xml:space="preserve">5.2 Рок испоруке горива: </w:t>
      </w:r>
      <w:r w:rsidRPr="00674C28">
        <w:rPr>
          <w:sz w:val="24"/>
          <w:szCs w:val="24"/>
          <w:lang w:val="sr-Cyrl-CS"/>
        </w:rPr>
        <w:t xml:space="preserve">Рок испоруке је одмах по захтеву наручиоца </w:t>
      </w:r>
      <w:r w:rsidR="007B26E1" w:rsidRPr="00674C28">
        <w:rPr>
          <w:sz w:val="24"/>
          <w:szCs w:val="24"/>
          <w:lang w:val="sr-Cyrl-CS"/>
        </w:rPr>
        <w:t>на продајним местима понуђача.</w:t>
      </w:r>
    </w:p>
    <w:p w:rsidR="00580A83" w:rsidRPr="00674C28" w:rsidRDefault="00580A83" w:rsidP="003B46C7">
      <w:pPr>
        <w:jc w:val="both"/>
        <w:rPr>
          <w:b/>
          <w:sz w:val="24"/>
          <w:szCs w:val="24"/>
          <w:lang w:val="sr-Cyrl-CS"/>
        </w:rPr>
      </w:pPr>
    </w:p>
    <w:p w:rsidR="00580A83" w:rsidRPr="00674C28" w:rsidRDefault="00580A83" w:rsidP="003B46C7">
      <w:pPr>
        <w:jc w:val="both"/>
        <w:rPr>
          <w:sz w:val="24"/>
          <w:szCs w:val="24"/>
          <w:lang w:val="sr-Cyrl-CS"/>
        </w:rPr>
      </w:pPr>
      <w:r w:rsidRPr="00674C28">
        <w:rPr>
          <w:b/>
          <w:sz w:val="24"/>
          <w:szCs w:val="24"/>
          <w:lang w:val="sr-Cyrl-CS"/>
        </w:rPr>
        <w:t xml:space="preserve">5.3 Место испоруке горива: </w:t>
      </w:r>
      <w:r w:rsidRPr="00674C28">
        <w:rPr>
          <w:sz w:val="24"/>
          <w:szCs w:val="24"/>
          <w:lang w:val="sr-Cyrl-CS"/>
        </w:rPr>
        <w:t xml:space="preserve">На малопродајном месту понуђача у Општини </w:t>
      </w:r>
      <w:r w:rsidR="00EE6C52" w:rsidRPr="00674C28">
        <w:rPr>
          <w:sz w:val="24"/>
          <w:szCs w:val="24"/>
          <w:lang w:val="sr-Cyrl-CS"/>
        </w:rPr>
        <w:t>Рашка</w:t>
      </w:r>
      <w:r w:rsidRPr="00674C28">
        <w:rPr>
          <w:sz w:val="24"/>
          <w:szCs w:val="24"/>
          <w:lang w:val="sr-Cyrl-CS"/>
        </w:rPr>
        <w:t xml:space="preserve"> и по потреби на другим малопродјним местима понуђача.</w:t>
      </w:r>
    </w:p>
    <w:p w:rsidR="00580A83" w:rsidRPr="00674C28" w:rsidRDefault="00580A83" w:rsidP="003B46C7">
      <w:pPr>
        <w:jc w:val="both"/>
        <w:rPr>
          <w:b/>
          <w:sz w:val="24"/>
          <w:szCs w:val="24"/>
          <w:lang w:val="sr-Cyrl-CS"/>
        </w:rPr>
      </w:pPr>
    </w:p>
    <w:p w:rsidR="00580A83" w:rsidRPr="00674C28" w:rsidRDefault="00580A83" w:rsidP="003B46C7">
      <w:pPr>
        <w:jc w:val="both"/>
        <w:rPr>
          <w:sz w:val="24"/>
          <w:szCs w:val="24"/>
          <w:lang w:val="sr-Cyrl-CS"/>
        </w:rPr>
      </w:pPr>
      <w:r w:rsidRPr="00674C28">
        <w:rPr>
          <w:b/>
          <w:sz w:val="24"/>
          <w:szCs w:val="24"/>
          <w:lang w:val="sr-Cyrl-CS"/>
        </w:rPr>
        <w:t xml:space="preserve">5.4 Гаранција квалитета горива: </w:t>
      </w:r>
      <w:r w:rsidRPr="00674C28">
        <w:rPr>
          <w:sz w:val="24"/>
          <w:szCs w:val="24"/>
          <w:lang w:val="sr-Cyrl-CS"/>
        </w:rPr>
        <w:t>Квалитет горива мора да буде у складу са важећим законским и  подзаконским прописима Републике Србије, посебно са Правилником о техничким и другим захтевима за течна горива нафтног порекла (Службени гласник РС</w:t>
      </w:r>
      <w:r w:rsidR="00A255F4" w:rsidRPr="00674C28">
        <w:rPr>
          <w:sz w:val="24"/>
          <w:szCs w:val="24"/>
          <w:lang w:val="sr-Cyrl-CS"/>
        </w:rPr>
        <w:t xml:space="preserve"> бр. 111/2015</w:t>
      </w:r>
      <w:r w:rsidRPr="00674C28">
        <w:rPr>
          <w:sz w:val="24"/>
          <w:szCs w:val="24"/>
          <w:lang w:val="sr-Cyrl-CS"/>
        </w:rPr>
        <w:t>).</w:t>
      </w:r>
    </w:p>
    <w:p w:rsidR="00580A83" w:rsidRPr="00674C28" w:rsidRDefault="00580A83" w:rsidP="003B46C7">
      <w:pPr>
        <w:jc w:val="both"/>
        <w:rPr>
          <w:b/>
          <w:sz w:val="24"/>
          <w:szCs w:val="24"/>
          <w:lang w:val="sr-Cyrl-CS"/>
        </w:rPr>
      </w:pPr>
    </w:p>
    <w:p w:rsidR="00580A83" w:rsidRPr="00674C28" w:rsidRDefault="00580A83" w:rsidP="003B46C7">
      <w:pPr>
        <w:jc w:val="both"/>
        <w:rPr>
          <w:sz w:val="24"/>
          <w:szCs w:val="24"/>
          <w:lang w:val="sr-Cyrl-CS"/>
        </w:rPr>
      </w:pPr>
      <w:r w:rsidRPr="00674C28">
        <w:rPr>
          <w:b/>
          <w:sz w:val="24"/>
          <w:szCs w:val="24"/>
          <w:lang w:val="sr-Cyrl-CS"/>
        </w:rPr>
        <w:t>5.5 Рок за решавање рекламације</w:t>
      </w:r>
      <w:r w:rsidR="00EE6C52" w:rsidRPr="00674C28">
        <w:rPr>
          <w:b/>
          <w:sz w:val="24"/>
          <w:szCs w:val="24"/>
          <w:lang w:val="sr-Cyrl-CS"/>
        </w:rPr>
        <w:t xml:space="preserve"> </w:t>
      </w:r>
      <w:r w:rsidRPr="00674C28">
        <w:rPr>
          <w:sz w:val="24"/>
          <w:szCs w:val="24"/>
          <w:lang w:val="sr-Cyrl-CS"/>
        </w:rPr>
        <w:t>(не дужи од 8 дана)</w:t>
      </w:r>
      <w:r w:rsidR="00026432" w:rsidRPr="00674C28">
        <w:rPr>
          <w:sz w:val="24"/>
          <w:szCs w:val="24"/>
          <w:lang w:val="sr-Cyrl-CS"/>
        </w:rPr>
        <w:t xml:space="preserve"> __</w:t>
      </w:r>
      <w:r w:rsidRPr="00674C28">
        <w:rPr>
          <w:sz w:val="24"/>
          <w:szCs w:val="24"/>
          <w:lang w:val="sr-Cyrl-CS"/>
        </w:rPr>
        <w:t xml:space="preserve">  дана од дана сачињавања записника о рекламацији.</w:t>
      </w:r>
    </w:p>
    <w:p w:rsidR="00580A83" w:rsidRPr="00674C28" w:rsidRDefault="00580A83" w:rsidP="003B46C7">
      <w:pPr>
        <w:jc w:val="both"/>
        <w:rPr>
          <w:b/>
          <w:sz w:val="24"/>
          <w:szCs w:val="24"/>
          <w:lang w:val="sr-Cyrl-CS"/>
        </w:rPr>
      </w:pPr>
    </w:p>
    <w:p w:rsidR="00580A83" w:rsidRPr="00674C28" w:rsidRDefault="00580A83" w:rsidP="003B46C7">
      <w:pPr>
        <w:jc w:val="both"/>
        <w:rPr>
          <w:sz w:val="24"/>
          <w:szCs w:val="24"/>
          <w:lang w:val="sr-Cyrl-CS"/>
        </w:rPr>
      </w:pPr>
      <w:r w:rsidRPr="00674C28">
        <w:rPr>
          <w:b/>
          <w:sz w:val="24"/>
          <w:szCs w:val="24"/>
          <w:lang w:val="sr-Cyrl-CS"/>
        </w:rPr>
        <w:t>5.6 Рок важења понуда:</w:t>
      </w:r>
      <w:r w:rsidR="00EE6C52" w:rsidRPr="00674C28">
        <w:rPr>
          <w:sz w:val="24"/>
          <w:szCs w:val="24"/>
          <w:lang w:val="sr-Cyrl-CS"/>
        </w:rPr>
        <w:t>(</w:t>
      </w:r>
      <w:r w:rsidR="00A255F4" w:rsidRPr="00674C28">
        <w:rPr>
          <w:sz w:val="24"/>
          <w:szCs w:val="24"/>
          <w:lang w:val="sr-Cyrl-CS"/>
        </w:rPr>
        <w:t xml:space="preserve"> не</w:t>
      </w:r>
      <w:r w:rsidR="00EE6C52" w:rsidRPr="00674C28">
        <w:rPr>
          <w:rFonts w:eastAsia="Arial"/>
          <w:spacing w:val="-1"/>
          <w:sz w:val="24"/>
          <w:szCs w:val="24"/>
        </w:rPr>
        <w:t xml:space="preserve"> к</w:t>
      </w:r>
      <w:r w:rsidR="00EE6C52" w:rsidRPr="00674C28">
        <w:rPr>
          <w:rFonts w:eastAsia="Arial"/>
          <w:sz w:val="24"/>
          <w:szCs w:val="24"/>
        </w:rPr>
        <w:t>р</w:t>
      </w:r>
      <w:r w:rsidR="00EE6C52" w:rsidRPr="00674C28">
        <w:rPr>
          <w:rFonts w:eastAsia="Arial"/>
          <w:spacing w:val="-1"/>
          <w:sz w:val="24"/>
          <w:szCs w:val="24"/>
        </w:rPr>
        <w:t>а</w:t>
      </w:r>
      <w:r w:rsidR="00EE6C52" w:rsidRPr="00674C28">
        <w:rPr>
          <w:rFonts w:eastAsia="Arial"/>
          <w:sz w:val="24"/>
          <w:szCs w:val="24"/>
        </w:rPr>
        <w:t>ћи</w:t>
      </w:r>
      <w:r w:rsidR="00EE6C52" w:rsidRPr="00674C28">
        <w:rPr>
          <w:rFonts w:eastAsia="Arial"/>
          <w:spacing w:val="1"/>
          <w:sz w:val="24"/>
          <w:szCs w:val="24"/>
        </w:rPr>
        <w:t xml:space="preserve"> </w:t>
      </w:r>
      <w:r w:rsidR="00EE6C52" w:rsidRPr="00674C28">
        <w:rPr>
          <w:rFonts w:eastAsia="Arial"/>
          <w:spacing w:val="-6"/>
          <w:sz w:val="24"/>
          <w:szCs w:val="24"/>
        </w:rPr>
        <w:t>о</w:t>
      </w:r>
      <w:r w:rsidR="00EE6C52" w:rsidRPr="00674C28">
        <w:rPr>
          <w:rFonts w:eastAsia="Arial"/>
          <w:sz w:val="24"/>
          <w:szCs w:val="24"/>
        </w:rPr>
        <w:t>д 30 да</w:t>
      </w:r>
      <w:r w:rsidR="00EE6C52" w:rsidRPr="00674C28">
        <w:rPr>
          <w:rFonts w:eastAsia="Arial"/>
          <w:spacing w:val="-1"/>
          <w:sz w:val="24"/>
          <w:szCs w:val="24"/>
        </w:rPr>
        <w:t>н</w:t>
      </w:r>
      <w:r w:rsidR="00EE6C52" w:rsidRPr="00674C28">
        <w:rPr>
          <w:rFonts w:eastAsia="Arial"/>
          <w:sz w:val="24"/>
          <w:szCs w:val="24"/>
        </w:rPr>
        <w:t>а</w:t>
      </w:r>
      <w:r w:rsidR="00EE6C52" w:rsidRPr="00674C28">
        <w:rPr>
          <w:rFonts w:eastAsia="Arial"/>
          <w:sz w:val="24"/>
          <w:szCs w:val="24"/>
          <w:lang w:val="sr-Cyrl-CS"/>
        </w:rPr>
        <w:t>)</w:t>
      </w:r>
      <w:r w:rsidRPr="00674C28">
        <w:rPr>
          <w:b/>
          <w:sz w:val="24"/>
          <w:szCs w:val="24"/>
          <w:lang w:val="sr-Cyrl-CS"/>
        </w:rPr>
        <w:t xml:space="preserve"> ___</w:t>
      </w:r>
      <w:r w:rsidRPr="00674C28">
        <w:rPr>
          <w:sz w:val="24"/>
          <w:szCs w:val="24"/>
          <w:lang w:val="sr-Cyrl-CS"/>
        </w:rPr>
        <w:t xml:space="preserve"> дана</w:t>
      </w:r>
      <w:r w:rsidRPr="00674C28">
        <w:rPr>
          <w:b/>
          <w:sz w:val="24"/>
          <w:szCs w:val="24"/>
          <w:lang w:val="sr-Cyrl-CS"/>
        </w:rPr>
        <w:t xml:space="preserve"> </w:t>
      </w:r>
      <w:r w:rsidRPr="00674C28">
        <w:rPr>
          <w:sz w:val="24"/>
          <w:szCs w:val="24"/>
          <w:lang w:val="sr-Cyrl-CS"/>
        </w:rPr>
        <w:t>од дана отварања понуде.</w:t>
      </w:r>
    </w:p>
    <w:p w:rsidR="003B46C7" w:rsidRPr="00674C28" w:rsidRDefault="003B46C7" w:rsidP="003B46C7">
      <w:pPr>
        <w:jc w:val="both"/>
        <w:rPr>
          <w:sz w:val="24"/>
          <w:szCs w:val="24"/>
          <w:lang w:val="sr-Cyrl-CS"/>
        </w:rPr>
      </w:pPr>
    </w:p>
    <w:p w:rsidR="003B46C7" w:rsidRPr="00674C28" w:rsidRDefault="003B46C7" w:rsidP="003B46C7">
      <w:pPr>
        <w:jc w:val="both"/>
        <w:rPr>
          <w:sz w:val="24"/>
          <w:szCs w:val="24"/>
          <w:lang w:val="sr-Cyrl-CS"/>
        </w:rPr>
      </w:pPr>
      <w:r w:rsidRPr="00674C28">
        <w:rPr>
          <w:b/>
          <w:sz w:val="24"/>
          <w:szCs w:val="24"/>
          <w:lang w:val="sr-Cyrl-CS"/>
        </w:rPr>
        <w:t>5.7 Удаљеност објекта за снабдевање горива</w:t>
      </w:r>
      <w:r w:rsidRPr="00674C28">
        <w:rPr>
          <w:sz w:val="24"/>
          <w:szCs w:val="24"/>
          <w:lang w:val="sr-Cyrl-CS"/>
        </w:rPr>
        <w:t>:  објекат за снабдевање горива ( бензинска станица) понуђача са које ће се наручилац снабдевати горивом налази се на локацији - месту ________________________, општина Рашка, на удаљености _________________ км од седишта Наручиоца (Немањина 1/2)</w:t>
      </w:r>
    </w:p>
    <w:p w:rsidR="003B46C7" w:rsidRPr="00674C28" w:rsidRDefault="003B46C7" w:rsidP="003B46C7">
      <w:pPr>
        <w:jc w:val="both"/>
        <w:rPr>
          <w:sz w:val="24"/>
          <w:szCs w:val="24"/>
          <w:lang w:val="sr-Cyrl-CS"/>
        </w:rPr>
      </w:pPr>
      <w:r w:rsidRPr="00674C28">
        <w:rPr>
          <w:sz w:val="24"/>
          <w:szCs w:val="24"/>
          <w:lang w:val="sr-Cyrl-CS"/>
        </w:rPr>
        <w:t xml:space="preserve"> </w:t>
      </w:r>
    </w:p>
    <w:p w:rsidR="003B46C7" w:rsidRPr="00674C28" w:rsidRDefault="003B46C7" w:rsidP="003B46C7">
      <w:pPr>
        <w:jc w:val="both"/>
        <w:rPr>
          <w:sz w:val="24"/>
          <w:szCs w:val="24"/>
          <w:lang w:val="sr-Cyrl-CS"/>
        </w:rPr>
      </w:pPr>
      <w:r w:rsidRPr="00674C28">
        <w:rPr>
          <w:b/>
          <w:sz w:val="24"/>
          <w:szCs w:val="24"/>
          <w:lang w:val="sr-Cyrl-CS"/>
        </w:rPr>
        <w:t>5.8  Број објеката за снабдевање горива (бензинских станица) на Територији  Републике Србије у власништву понуђача</w:t>
      </w:r>
      <w:r w:rsidRPr="00674C28">
        <w:rPr>
          <w:sz w:val="24"/>
          <w:szCs w:val="24"/>
          <w:lang w:val="sr-Cyrl-CS"/>
        </w:rPr>
        <w:t>: ____________ ( оверени списак бензинских станица у власништву понуђача на територији Републике Србије доставити уз понуду)</w:t>
      </w:r>
    </w:p>
    <w:p w:rsidR="00580A83" w:rsidRPr="00674C28" w:rsidRDefault="00580A83" w:rsidP="00580A83">
      <w:pPr>
        <w:rPr>
          <w:sz w:val="24"/>
          <w:szCs w:val="24"/>
        </w:rPr>
      </w:pPr>
      <w:r w:rsidRPr="00674C28">
        <w:rPr>
          <w:sz w:val="24"/>
          <w:szCs w:val="24"/>
        </w:rPr>
        <w:t>Датум:</w:t>
      </w:r>
      <w:r w:rsidRPr="00674C28">
        <w:rPr>
          <w:sz w:val="24"/>
          <w:szCs w:val="24"/>
          <w:lang w:val="sr-Cyrl-CS"/>
        </w:rPr>
        <w:t xml:space="preserve"> _________________</w:t>
      </w:r>
      <w:r w:rsidRPr="00674C28">
        <w:rPr>
          <w:sz w:val="24"/>
          <w:szCs w:val="24"/>
        </w:rPr>
        <w:t xml:space="preserve">                                                                            Понуђач </w:t>
      </w:r>
    </w:p>
    <w:p w:rsidR="00EE6C52" w:rsidRPr="00674C28" w:rsidRDefault="00580A83" w:rsidP="00580A83">
      <w:pPr>
        <w:rPr>
          <w:sz w:val="24"/>
          <w:szCs w:val="24"/>
          <w:lang w:val="sr-Cyrl-CS"/>
        </w:rPr>
      </w:pPr>
      <w:r w:rsidRPr="00674C28">
        <w:rPr>
          <w:sz w:val="24"/>
          <w:szCs w:val="24"/>
        </w:rPr>
        <w:t xml:space="preserve">                                                                            </w:t>
      </w:r>
    </w:p>
    <w:p w:rsidR="00580A83" w:rsidRPr="00674C28" w:rsidRDefault="00EE6C52" w:rsidP="00580A83">
      <w:pPr>
        <w:rPr>
          <w:sz w:val="24"/>
          <w:szCs w:val="24"/>
          <w:lang w:val="sr-Cyrl-CS"/>
        </w:rPr>
      </w:pPr>
      <w:r w:rsidRPr="00674C28">
        <w:rPr>
          <w:sz w:val="24"/>
          <w:szCs w:val="24"/>
          <w:lang w:val="sr-Cyrl-CS"/>
        </w:rPr>
        <w:t xml:space="preserve">                                                                  </w:t>
      </w:r>
      <w:r w:rsidR="00580A83" w:rsidRPr="00674C28">
        <w:rPr>
          <w:sz w:val="24"/>
          <w:szCs w:val="24"/>
        </w:rPr>
        <w:t xml:space="preserve">  М.П.</w:t>
      </w:r>
      <w:r w:rsidR="00580A83" w:rsidRPr="00674C28">
        <w:rPr>
          <w:sz w:val="24"/>
          <w:szCs w:val="24"/>
          <w:lang w:val="sr-Cyrl-CS"/>
        </w:rPr>
        <w:tab/>
        <w:t xml:space="preserve">__________________________ </w:t>
      </w:r>
    </w:p>
    <w:p w:rsidR="00580A83" w:rsidRPr="00674C28" w:rsidRDefault="00580A83" w:rsidP="00580A83">
      <w:pPr>
        <w:rPr>
          <w:sz w:val="24"/>
          <w:szCs w:val="24"/>
          <w:lang w:val="sr-Cyrl-CS"/>
        </w:rPr>
      </w:pPr>
      <w:r w:rsidRPr="00674C28">
        <w:rPr>
          <w:sz w:val="24"/>
          <w:szCs w:val="24"/>
          <w:lang w:val="sr-Cyrl-CS"/>
        </w:rPr>
        <w:tab/>
      </w:r>
      <w:r w:rsidRPr="00674C28">
        <w:rPr>
          <w:sz w:val="24"/>
          <w:szCs w:val="24"/>
          <w:lang w:val="sr-Cyrl-CS"/>
        </w:rPr>
        <w:tab/>
      </w:r>
      <w:r w:rsidRPr="00674C28">
        <w:rPr>
          <w:sz w:val="24"/>
          <w:szCs w:val="24"/>
          <w:lang w:val="sr-Cyrl-CS"/>
        </w:rPr>
        <w:tab/>
      </w:r>
      <w:r w:rsidRPr="00674C28">
        <w:rPr>
          <w:sz w:val="24"/>
          <w:szCs w:val="24"/>
          <w:lang w:val="sr-Cyrl-CS"/>
        </w:rPr>
        <w:tab/>
      </w:r>
      <w:r w:rsidRPr="00674C28">
        <w:rPr>
          <w:sz w:val="24"/>
          <w:szCs w:val="24"/>
          <w:lang w:val="sr-Cyrl-CS"/>
        </w:rPr>
        <w:tab/>
      </w:r>
      <w:r w:rsidRPr="00674C28">
        <w:rPr>
          <w:sz w:val="24"/>
          <w:szCs w:val="24"/>
          <w:lang w:val="sr-Cyrl-CS"/>
        </w:rPr>
        <w:tab/>
      </w:r>
      <w:r w:rsidRPr="00674C28">
        <w:rPr>
          <w:sz w:val="24"/>
          <w:szCs w:val="24"/>
          <w:lang w:val="sr-Cyrl-CS"/>
        </w:rPr>
        <w:tab/>
      </w:r>
      <w:r w:rsidR="00EE6C52" w:rsidRPr="00674C28">
        <w:rPr>
          <w:sz w:val="24"/>
          <w:szCs w:val="24"/>
          <w:lang w:val="sr-Cyrl-CS"/>
        </w:rPr>
        <w:t xml:space="preserve">       </w:t>
      </w:r>
      <w:r w:rsidRPr="00674C28">
        <w:rPr>
          <w:sz w:val="24"/>
          <w:szCs w:val="24"/>
          <w:lang w:val="sr-Cyrl-CS"/>
        </w:rPr>
        <w:t>(потпис овлашћеног лица и печат)</w:t>
      </w:r>
    </w:p>
    <w:p w:rsidR="00535648" w:rsidRPr="00674C28" w:rsidRDefault="00535648">
      <w:pPr>
        <w:spacing w:line="200" w:lineRule="exact"/>
        <w:rPr>
          <w:sz w:val="24"/>
          <w:szCs w:val="24"/>
        </w:rPr>
      </w:pPr>
    </w:p>
    <w:p w:rsidR="00EE6C52" w:rsidRPr="00674C28" w:rsidRDefault="00EE6C52" w:rsidP="00EE6C52">
      <w:pPr>
        <w:ind w:right="-1149"/>
        <w:jc w:val="both"/>
        <w:rPr>
          <w:sz w:val="24"/>
          <w:szCs w:val="24"/>
        </w:rPr>
      </w:pPr>
      <w:r w:rsidRPr="00674C28">
        <w:rPr>
          <w:sz w:val="24"/>
          <w:szCs w:val="24"/>
          <w:lang w:val="sr-Latn-CS"/>
        </w:rPr>
        <w:lastRenderedPageBreak/>
        <w:t xml:space="preserve">                                                               </w:t>
      </w:r>
      <w:r w:rsidRPr="00674C28">
        <w:rPr>
          <w:sz w:val="24"/>
          <w:szCs w:val="24"/>
        </w:rPr>
        <w:t xml:space="preserve">  </w:t>
      </w:r>
      <w:r w:rsidRPr="00674C28">
        <w:rPr>
          <w:sz w:val="24"/>
          <w:szCs w:val="24"/>
          <w:lang w:val="sr-Latn-CS"/>
        </w:rPr>
        <w:t xml:space="preserve">      </w:t>
      </w:r>
    </w:p>
    <w:p w:rsidR="00EE6C52" w:rsidRPr="00674C28" w:rsidRDefault="00EE6C52" w:rsidP="007E3360">
      <w:pPr>
        <w:spacing w:line="200" w:lineRule="exact"/>
        <w:jc w:val="right"/>
        <w:rPr>
          <w:sz w:val="24"/>
          <w:szCs w:val="24"/>
          <w:lang w:val="sr-Cyrl-CS"/>
        </w:rPr>
      </w:pPr>
    </w:p>
    <w:p w:rsidR="00535648" w:rsidRPr="00674C28" w:rsidRDefault="00535648">
      <w:pPr>
        <w:spacing w:line="200" w:lineRule="exact"/>
        <w:rPr>
          <w:sz w:val="24"/>
          <w:szCs w:val="24"/>
        </w:rPr>
      </w:pPr>
    </w:p>
    <w:p w:rsidR="00535648" w:rsidRPr="00674C28" w:rsidRDefault="00937982" w:rsidP="00EE6C52">
      <w:pPr>
        <w:spacing w:before="15" w:line="280" w:lineRule="exact"/>
        <w:jc w:val="center"/>
        <w:rPr>
          <w:b/>
          <w:i/>
          <w:sz w:val="24"/>
          <w:szCs w:val="24"/>
        </w:rPr>
      </w:pPr>
      <w:r w:rsidRPr="00674C28">
        <w:rPr>
          <w:b/>
          <w:i/>
          <w:sz w:val="24"/>
          <w:szCs w:val="24"/>
          <w:lang w:val="sr-Cyrl-CS"/>
        </w:rPr>
        <w:t xml:space="preserve">                            </w:t>
      </w:r>
      <w:r w:rsidR="00EE6C52" w:rsidRPr="00674C28">
        <w:rPr>
          <w:b/>
          <w:i/>
          <w:sz w:val="24"/>
          <w:szCs w:val="24"/>
        </w:rPr>
        <w:t xml:space="preserve">VI </w:t>
      </w:r>
      <w:r w:rsidR="00EE6C52" w:rsidRPr="00674C28">
        <w:rPr>
          <w:b/>
          <w:i/>
          <w:sz w:val="24"/>
          <w:szCs w:val="24"/>
          <w:lang w:val="sr-Cyrl-CS"/>
        </w:rPr>
        <w:t>ОБРАЗАЦ СТРУКТУРЕ ЦЕНЕ</w:t>
      </w:r>
      <w:r w:rsidRPr="00674C28">
        <w:rPr>
          <w:b/>
          <w:i/>
          <w:sz w:val="24"/>
          <w:szCs w:val="24"/>
          <w:lang w:val="sr-Cyrl-CS"/>
        </w:rPr>
        <w:t xml:space="preserve">         Образац бр.2</w:t>
      </w:r>
    </w:p>
    <w:p w:rsidR="00EE6C52" w:rsidRPr="00674C28" w:rsidRDefault="00EE6C52" w:rsidP="00EE6C52">
      <w:pPr>
        <w:spacing w:before="15" w:line="280" w:lineRule="exact"/>
        <w:jc w:val="center"/>
        <w:rPr>
          <w:b/>
          <w:i/>
          <w:sz w:val="24"/>
          <w:szCs w:val="24"/>
        </w:rPr>
      </w:pPr>
    </w:p>
    <w:p w:rsidR="00EE6C52" w:rsidRPr="00674C28" w:rsidRDefault="00EE6C52" w:rsidP="00EE6C52">
      <w:pPr>
        <w:jc w:val="center"/>
        <w:rPr>
          <w:b/>
          <w:sz w:val="24"/>
          <w:szCs w:val="24"/>
        </w:rPr>
      </w:pPr>
      <w:r w:rsidRPr="00674C28">
        <w:rPr>
          <w:b/>
          <w:sz w:val="24"/>
          <w:szCs w:val="24"/>
        </w:rPr>
        <w:t>За понуду бр._____________ од______________201</w:t>
      </w:r>
      <w:r w:rsidR="000218A0" w:rsidRPr="00674C28">
        <w:rPr>
          <w:b/>
          <w:sz w:val="24"/>
          <w:szCs w:val="24"/>
        </w:rPr>
        <w:t>7</w:t>
      </w:r>
      <w:r w:rsidRPr="00674C28">
        <w:rPr>
          <w:b/>
          <w:sz w:val="24"/>
          <w:szCs w:val="24"/>
        </w:rPr>
        <w:t>. год.</w:t>
      </w:r>
    </w:p>
    <w:p w:rsidR="00EE6C52" w:rsidRPr="00674C28" w:rsidRDefault="00EE6C52" w:rsidP="00EE6C52">
      <w:pPr>
        <w:rPr>
          <w:b/>
          <w:sz w:val="24"/>
          <w:szCs w:val="24"/>
        </w:rPr>
      </w:pP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2268"/>
        <w:gridCol w:w="993"/>
        <w:gridCol w:w="1134"/>
        <w:gridCol w:w="1559"/>
        <w:gridCol w:w="1559"/>
        <w:gridCol w:w="1134"/>
        <w:gridCol w:w="1134"/>
      </w:tblGrid>
      <w:tr w:rsidR="00334DAB" w:rsidRPr="00674C28" w:rsidTr="00A255F4">
        <w:tc>
          <w:tcPr>
            <w:tcW w:w="709" w:type="dxa"/>
            <w:vAlign w:val="center"/>
          </w:tcPr>
          <w:p w:rsidR="00334DAB" w:rsidRPr="00674C28" w:rsidRDefault="00334DAB" w:rsidP="00332EC6">
            <w:pPr>
              <w:spacing w:after="200" w:line="276" w:lineRule="auto"/>
              <w:rPr>
                <w:sz w:val="24"/>
                <w:szCs w:val="24"/>
              </w:rPr>
            </w:pPr>
            <w:r w:rsidRPr="00674C28">
              <w:rPr>
                <w:sz w:val="24"/>
                <w:szCs w:val="24"/>
              </w:rPr>
              <w:t>Ред.број</w:t>
            </w:r>
          </w:p>
        </w:tc>
        <w:tc>
          <w:tcPr>
            <w:tcW w:w="2268" w:type="dxa"/>
            <w:vAlign w:val="center"/>
          </w:tcPr>
          <w:p w:rsidR="00334DAB" w:rsidRPr="00674C28" w:rsidRDefault="00334DAB" w:rsidP="00332EC6">
            <w:pPr>
              <w:spacing w:after="200" w:line="276" w:lineRule="auto"/>
              <w:rPr>
                <w:sz w:val="24"/>
                <w:szCs w:val="24"/>
              </w:rPr>
            </w:pPr>
            <w:r w:rsidRPr="00674C28">
              <w:rPr>
                <w:sz w:val="24"/>
                <w:szCs w:val="24"/>
              </w:rPr>
              <w:t>Назив артикла/предмер радова</w:t>
            </w:r>
          </w:p>
        </w:tc>
        <w:tc>
          <w:tcPr>
            <w:tcW w:w="993" w:type="dxa"/>
            <w:vAlign w:val="center"/>
          </w:tcPr>
          <w:p w:rsidR="00334DAB" w:rsidRPr="00674C28" w:rsidRDefault="00334DAB" w:rsidP="00332EC6">
            <w:pPr>
              <w:spacing w:after="200" w:line="276" w:lineRule="auto"/>
              <w:rPr>
                <w:sz w:val="24"/>
                <w:szCs w:val="24"/>
                <w:lang w:val="sr-Cyrl-CS"/>
              </w:rPr>
            </w:pPr>
            <w:r w:rsidRPr="00674C28">
              <w:rPr>
                <w:sz w:val="24"/>
                <w:szCs w:val="24"/>
              </w:rPr>
              <w:t>Je</w:t>
            </w:r>
            <w:r w:rsidRPr="00674C28">
              <w:rPr>
                <w:sz w:val="24"/>
                <w:szCs w:val="24"/>
                <w:lang w:val="sr-Cyrl-CS"/>
              </w:rPr>
              <w:t xml:space="preserve">диница мере </w:t>
            </w:r>
          </w:p>
        </w:tc>
        <w:tc>
          <w:tcPr>
            <w:tcW w:w="1134" w:type="dxa"/>
            <w:vAlign w:val="center"/>
          </w:tcPr>
          <w:p w:rsidR="00334DAB" w:rsidRPr="00674C28" w:rsidRDefault="00334DAB" w:rsidP="00332EC6">
            <w:pPr>
              <w:spacing w:after="200" w:line="276" w:lineRule="auto"/>
              <w:rPr>
                <w:sz w:val="24"/>
                <w:szCs w:val="24"/>
                <w:lang w:val="sr-Cyrl-CS"/>
              </w:rPr>
            </w:pPr>
            <w:r w:rsidRPr="00674C28">
              <w:rPr>
                <w:sz w:val="24"/>
                <w:szCs w:val="24"/>
                <w:lang w:val="sr-Cyrl-CS"/>
              </w:rPr>
              <w:t>Количина</w:t>
            </w:r>
          </w:p>
        </w:tc>
        <w:tc>
          <w:tcPr>
            <w:tcW w:w="1559" w:type="dxa"/>
            <w:vAlign w:val="center"/>
          </w:tcPr>
          <w:p w:rsidR="00334DAB" w:rsidRPr="00674C28" w:rsidRDefault="00334DAB" w:rsidP="001131C7">
            <w:pPr>
              <w:spacing w:after="200" w:line="276" w:lineRule="auto"/>
              <w:rPr>
                <w:sz w:val="24"/>
                <w:szCs w:val="24"/>
              </w:rPr>
            </w:pPr>
            <w:r w:rsidRPr="00674C28">
              <w:rPr>
                <w:sz w:val="24"/>
                <w:szCs w:val="24"/>
              </w:rPr>
              <w:t>ЈЕДИНИЧНА ЦЕНА без ПДВ (динара)</w:t>
            </w:r>
          </w:p>
        </w:tc>
        <w:tc>
          <w:tcPr>
            <w:tcW w:w="1559" w:type="dxa"/>
            <w:vAlign w:val="center"/>
          </w:tcPr>
          <w:p w:rsidR="00334DAB" w:rsidRPr="00674C28" w:rsidRDefault="00334DAB" w:rsidP="001131C7">
            <w:pPr>
              <w:spacing w:after="200" w:line="276" w:lineRule="auto"/>
              <w:rPr>
                <w:sz w:val="24"/>
                <w:szCs w:val="24"/>
              </w:rPr>
            </w:pPr>
            <w:r w:rsidRPr="00674C28">
              <w:rPr>
                <w:sz w:val="24"/>
                <w:szCs w:val="24"/>
              </w:rPr>
              <w:t>ЈЕДИНИЧНА ЦЕНА са ПДВ (динара)</w:t>
            </w:r>
          </w:p>
        </w:tc>
        <w:tc>
          <w:tcPr>
            <w:tcW w:w="1134" w:type="dxa"/>
            <w:vAlign w:val="center"/>
          </w:tcPr>
          <w:p w:rsidR="00334DAB" w:rsidRPr="00674C28" w:rsidRDefault="00334DAB" w:rsidP="001131C7">
            <w:pPr>
              <w:spacing w:after="200" w:line="276" w:lineRule="auto"/>
              <w:rPr>
                <w:sz w:val="24"/>
                <w:szCs w:val="24"/>
              </w:rPr>
            </w:pPr>
            <w:r w:rsidRPr="00674C28">
              <w:rPr>
                <w:sz w:val="24"/>
                <w:szCs w:val="24"/>
              </w:rPr>
              <w:t>УКУПНА ЦЕНА без ПДВ (динара)</w:t>
            </w:r>
          </w:p>
        </w:tc>
        <w:tc>
          <w:tcPr>
            <w:tcW w:w="1134" w:type="dxa"/>
            <w:vAlign w:val="center"/>
          </w:tcPr>
          <w:p w:rsidR="00334DAB" w:rsidRPr="00674C28" w:rsidRDefault="00334DAB" w:rsidP="001131C7">
            <w:pPr>
              <w:spacing w:after="200" w:line="276" w:lineRule="auto"/>
              <w:rPr>
                <w:sz w:val="24"/>
                <w:szCs w:val="24"/>
              </w:rPr>
            </w:pPr>
            <w:r w:rsidRPr="00674C28">
              <w:rPr>
                <w:sz w:val="24"/>
                <w:szCs w:val="24"/>
              </w:rPr>
              <w:t>УКУПНА ЦЕНА СА ПДВ (динара)</w:t>
            </w:r>
          </w:p>
        </w:tc>
      </w:tr>
      <w:tr w:rsidR="00334DAB" w:rsidRPr="00674C28" w:rsidTr="00A255F4">
        <w:trPr>
          <w:trHeight w:val="329"/>
        </w:trPr>
        <w:tc>
          <w:tcPr>
            <w:tcW w:w="709" w:type="dxa"/>
            <w:vAlign w:val="center"/>
          </w:tcPr>
          <w:p w:rsidR="00334DAB" w:rsidRPr="00674C28" w:rsidRDefault="00334DAB" w:rsidP="00332EC6">
            <w:pPr>
              <w:spacing w:after="200" w:line="276" w:lineRule="auto"/>
              <w:jc w:val="center"/>
              <w:rPr>
                <w:sz w:val="24"/>
                <w:szCs w:val="24"/>
              </w:rPr>
            </w:pPr>
            <w:r w:rsidRPr="00674C28">
              <w:rPr>
                <w:sz w:val="24"/>
                <w:szCs w:val="24"/>
              </w:rPr>
              <w:t>1</w:t>
            </w:r>
          </w:p>
        </w:tc>
        <w:tc>
          <w:tcPr>
            <w:tcW w:w="2268" w:type="dxa"/>
            <w:vAlign w:val="center"/>
          </w:tcPr>
          <w:p w:rsidR="00334DAB" w:rsidRPr="00674C28" w:rsidRDefault="00334DAB" w:rsidP="00332EC6">
            <w:pPr>
              <w:spacing w:after="200" w:line="276" w:lineRule="auto"/>
              <w:jc w:val="center"/>
              <w:rPr>
                <w:sz w:val="24"/>
                <w:szCs w:val="24"/>
              </w:rPr>
            </w:pPr>
            <w:r w:rsidRPr="00674C28">
              <w:rPr>
                <w:sz w:val="24"/>
                <w:szCs w:val="24"/>
              </w:rPr>
              <w:t>2</w:t>
            </w:r>
          </w:p>
        </w:tc>
        <w:tc>
          <w:tcPr>
            <w:tcW w:w="993" w:type="dxa"/>
            <w:vAlign w:val="center"/>
          </w:tcPr>
          <w:p w:rsidR="00334DAB" w:rsidRPr="00674C28" w:rsidRDefault="00334DAB" w:rsidP="00332EC6">
            <w:pPr>
              <w:spacing w:after="200" w:line="276" w:lineRule="auto"/>
              <w:jc w:val="center"/>
              <w:rPr>
                <w:sz w:val="24"/>
                <w:szCs w:val="24"/>
              </w:rPr>
            </w:pPr>
            <w:r w:rsidRPr="00674C28">
              <w:rPr>
                <w:sz w:val="24"/>
                <w:szCs w:val="24"/>
              </w:rPr>
              <w:t>3</w:t>
            </w:r>
          </w:p>
        </w:tc>
        <w:tc>
          <w:tcPr>
            <w:tcW w:w="1134" w:type="dxa"/>
            <w:vAlign w:val="center"/>
          </w:tcPr>
          <w:p w:rsidR="00334DAB" w:rsidRPr="00674C28" w:rsidRDefault="00334DAB" w:rsidP="00332EC6">
            <w:pPr>
              <w:spacing w:after="200" w:line="276" w:lineRule="auto"/>
              <w:jc w:val="center"/>
              <w:rPr>
                <w:sz w:val="24"/>
                <w:szCs w:val="24"/>
              </w:rPr>
            </w:pPr>
            <w:r w:rsidRPr="00674C28">
              <w:rPr>
                <w:sz w:val="24"/>
                <w:szCs w:val="24"/>
              </w:rPr>
              <w:t>4</w:t>
            </w:r>
          </w:p>
        </w:tc>
        <w:tc>
          <w:tcPr>
            <w:tcW w:w="1559" w:type="dxa"/>
            <w:vAlign w:val="center"/>
          </w:tcPr>
          <w:p w:rsidR="00334DAB" w:rsidRPr="00674C28" w:rsidRDefault="00334DAB" w:rsidP="00332EC6">
            <w:pPr>
              <w:spacing w:after="200" w:line="276" w:lineRule="auto"/>
              <w:ind w:hanging="108"/>
              <w:jc w:val="center"/>
              <w:rPr>
                <w:sz w:val="24"/>
                <w:szCs w:val="24"/>
              </w:rPr>
            </w:pPr>
            <w:r w:rsidRPr="00674C28">
              <w:rPr>
                <w:sz w:val="24"/>
                <w:szCs w:val="24"/>
              </w:rPr>
              <w:t xml:space="preserve">5 </w:t>
            </w:r>
          </w:p>
        </w:tc>
        <w:tc>
          <w:tcPr>
            <w:tcW w:w="1559" w:type="dxa"/>
            <w:vAlign w:val="center"/>
          </w:tcPr>
          <w:p w:rsidR="00334DAB" w:rsidRPr="00674C28" w:rsidRDefault="00334DAB" w:rsidP="006A3AAF">
            <w:pPr>
              <w:spacing w:after="200" w:line="276" w:lineRule="auto"/>
              <w:ind w:hanging="108"/>
              <w:jc w:val="center"/>
              <w:rPr>
                <w:sz w:val="24"/>
                <w:szCs w:val="24"/>
                <w:lang w:val="sr-Cyrl-CS"/>
              </w:rPr>
            </w:pPr>
            <w:r w:rsidRPr="00674C28">
              <w:rPr>
                <w:sz w:val="24"/>
                <w:szCs w:val="24"/>
              </w:rPr>
              <w:t xml:space="preserve">6 </w:t>
            </w:r>
          </w:p>
        </w:tc>
        <w:tc>
          <w:tcPr>
            <w:tcW w:w="1134" w:type="dxa"/>
            <w:vAlign w:val="center"/>
          </w:tcPr>
          <w:p w:rsidR="00334DAB" w:rsidRPr="00674C28" w:rsidRDefault="00334DAB" w:rsidP="002A24D8">
            <w:pPr>
              <w:spacing w:after="200" w:line="276" w:lineRule="auto"/>
              <w:jc w:val="center"/>
              <w:rPr>
                <w:sz w:val="24"/>
                <w:szCs w:val="24"/>
              </w:rPr>
            </w:pPr>
            <w:r w:rsidRPr="00674C28">
              <w:rPr>
                <w:sz w:val="24"/>
                <w:szCs w:val="24"/>
              </w:rPr>
              <w:t>7=(</w:t>
            </w:r>
            <w:r w:rsidR="002A24D8" w:rsidRPr="00674C28">
              <w:rPr>
                <w:sz w:val="24"/>
                <w:szCs w:val="24"/>
                <w:lang w:val="sr-Cyrl-CS"/>
              </w:rPr>
              <w:t>4</w:t>
            </w:r>
            <w:r w:rsidRPr="00674C28">
              <w:rPr>
                <w:sz w:val="24"/>
                <w:szCs w:val="24"/>
              </w:rPr>
              <w:t>x5)</w:t>
            </w:r>
          </w:p>
        </w:tc>
        <w:tc>
          <w:tcPr>
            <w:tcW w:w="1134" w:type="dxa"/>
            <w:vAlign w:val="center"/>
          </w:tcPr>
          <w:p w:rsidR="00334DAB" w:rsidRPr="00674C28" w:rsidRDefault="002A24D8" w:rsidP="002A24D8">
            <w:pPr>
              <w:spacing w:after="200" w:line="276" w:lineRule="auto"/>
              <w:jc w:val="center"/>
              <w:rPr>
                <w:sz w:val="24"/>
                <w:szCs w:val="24"/>
              </w:rPr>
            </w:pPr>
            <w:r w:rsidRPr="00674C28">
              <w:rPr>
                <w:sz w:val="24"/>
                <w:szCs w:val="24"/>
                <w:lang w:val="sr-Cyrl-CS"/>
              </w:rPr>
              <w:t>8</w:t>
            </w:r>
            <w:r w:rsidR="00334DAB" w:rsidRPr="00674C28">
              <w:rPr>
                <w:sz w:val="24"/>
                <w:szCs w:val="24"/>
              </w:rPr>
              <w:t>=(</w:t>
            </w:r>
            <w:r w:rsidRPr="00674C28">
              <w:rPr>
                <w:sz w:val="24"/>
                <w:szCs w:val="24"/>
                <w:lang w:val="sr-Cyrl-CS"/>
              </w:rPr>
              <w:t>4</w:t>
            </w:r>
            <w:r w:rsidR="00334DAB" w:rsidRPr="00674C28">
              <w:rPr>
                <w:sz w:val="24"/>
                <w:szCs w:val="24"/>
              </w:rPr>
              <w:t>x</w:t>
            </w:r>
            <w:r w:rsidRPr="00674C28">
              <w:rPr>
                <w:sz w:val="24"/>
                <w:szCs w:val="24"/>
                <w:lang w:val="sr-Cyrl-CS"/>
              </w:rPr>
              <w:t>6</w:t>
            </w:r>
            <w:r w:rsidR="00334DAB" w:rsidRPr="00674C28">
              <w:rPr>
                <w:sz w:val="24"/>
                <w:szCs w:val="24"/>
              </w:rPr>
              <w:t>)</w:t>
            </w:r>
          </w:p>
        </w:tc>
      </w:tr>
      <w:tr w:rsidR="00334DAB" w:rsidRPr="00674C28" w:rsidTr="00A255F4">
        <w:tc>
          <w:tcPr>
            <w:tcW w:w="709" w:type="dxa"/>
          </w:tcPr>
          <w:p w:rsidR="00334DAB" w:rsidRPr="00674C28" w:rsidRDefault="00334DAB" w:rsidP="00332EC6">
            <w:pPr>
              <w:spacing w:after="200" w:line="276" w:lineRule="auto"/>
              <w:jc w:val="center"/>
              <w:rPr>
                <w:sz w:val="24"/>
                <w:szCs w:val="24"/>
              </w:rPr>
            </w:pPr>
            <w:r w:rsidRPr="00674C28">
              <w:rPr>
                <w:sz w:val="24"/>
                <w:szCs w:val="24"/>
              </w:rPr>
              <w:t>1.</w:t>
            </w:r>
          </w:p>
        </w:tc>
        <w:tc>
          <w:tcPr>
            <w:tcW w:w="2268" w:type="dxa"/>
            <w:vAlign w:val="center"/>
          </w:tcPr>
          <w:p w:rsidR="00334DAB" w:rsidRPr="00674C28" w:rsidRDefault="00334DAB" w:rsidP="00332EC6">
            <w:pPr>
              <w:rPr>
                <w:sz w:val="24"/>
                <w:szCs w:val="24"/>
                <w:lang w:val="sr-Cyrl-CS"/>
              </w:rPr>
            </w:pPr>
            <w:r w:rsidRPr="00674C28">
              <w:rPr>
                <w:rFonts w:eastAsia="Arial"/>
                <w:spacing w:val="1"/>
                <w:position w:val="-1"/>
                <w:sz w:val="24"/>
                <w:szCs w:val="24"/>
                <w:lang w:val="sr-Cyrl-CS"/>
              </w:rPr>
              <w:t>М</w:t>
            </w:r>
            <w:r w:rsidRPr="00674C28">
              <w:rPr>
                <w:rFonts w:eastAsia="Arial"/>
                <w:spacing w:val="-7"/>
                <w:position w:val="-1"/>
                <w:sz w:val="24"/>
                <w:szCs w:val="24"/>
              </w:rPr>
              <w:t>о</w:t>
            </w:r>
            <w:r w:rsidRPr="00674C28">
              <w:rPr>
                <w:rFonts w:eastAsia="Arial"/>
                <w:spacing w:val="-2"/>
                <w:position w:val="-1"/>
                <w:sz w:val="24"/>
                <w:szCs w:val="24"/>
              </w:rPr>
              <w:t>т</w:t>
            </w:r>
            <w:r w:rsidRPr="00674C28">
              <w:rPr>
                <w:rFonts w:eastAsia="Arial"/>
                <w:position w:val="-1"/>
                <w:sz w:val="24"/>
                <w:szCs w:val="24"/>
              </w:rPr>
              <w:t>ор</w:t>
            </w:r>
            <w:r w:rsidRPr="00674C28">
              <w:rPr>
                <w:rFonts w:eastAsia="Arial"/>
                <w:spacing w:val="-1"/>
                <w:position w:val="-1"/>
                <w:sz w:val="24"/>
                <w:szCs w:val="24"/>
              </w:rPr>
              <w:t>н</w:t>
            </w:r>
            <w:r w:rsidRPr="00674C28">
              <w:rPr>
                <w:rFonts w:eastAsia="Arial"/>
                <w:position w:val="-1"/>
                <w:sz w:val="24"/>
                <w:szCs w:val="24"/>
              </w:rPr>
              <w:t>и</w:t>
            </w:r>
            <w:r w:rsidRPr="00674C28">
              <w:rPr>
                <w:rFonts w:eastAsia="Arial"/>
                <w:spacing w:val="1"/>
                <w:position w:val="-1"/>
                <w:sz w:val="24"/>
                <w:szCs w:val="24"/>
              </w:rPr>
              <w:t xml:space="preserve"> </w:t>
            </w:r>
            <w:r w:rsidRPr="00674C28">
              <w:rPr>
                <w:rFonts w:eastAsia="Arial"/>
                <w:spacing w:val="-4"/>
                <w:position w:val="-1"/>
                <w:sz w:val="24"/>
                <w:szCs w:val="24"/>
              </w:rPr>
              <w:t>б</w:t>
            </w:r>
            <w:r w:rsidRPr="00674C28">
              <w:rPr>
                <w:rFonts w:eastAsia="Arial"/>
                <w:position w:val="-1"/>
                <w:sz w:val="24"/>
                <w:szCs w:val="24"/>
              </w:rPr>
              <w:t>е</w:t>
            </w:r>
            <w:r w:rsidRPr="00674C28">
              <w:rPr>
                <w:rFonts w:eastAsia="Arial"/>
                <w:spacing w:val="-1"/>
                <w:position w:val="-1"/>
                <w:sz w:val="24"/>
                <w:szCs w:val="24"/>
              </w:rPr>
              <w:t>н</w:t>
            </w:r>
            <w:r w:rsidRPr="00674C28">
              <w:rPr>
                <w:rFonts w:eastAsia="Arial"/>
                <w:position w:val="-1"/>
                <w:sz w:val="24"/>
                <w:szCs w:val="24"/>
              </w:rPr>
              <w:t xml:space="preserve">зин </w:t>
            </w:r>
            <w:r w:rsidRPr="00674C28">
              <w:rPr>
                <w:sz w:val="24"/>
                <w:szCs w:val="24"/>
                <w:lang w:val="sr-Cyrl-CS"/>
              </w:rPr>
              <w:t>Евро премијум БМБ 95</w:t>
            </w:r>
          </w:p>
        </w:tc>
        <w:tc>
          <w:tcPr>
            <w:tcW w:w="993" w:type="dxa"/>
            <w:vAlign w:val="center"/>
          </w:tcPr>
          <w:p w:rsidR="00334DAB" w:rsidRPr="00674C28" w:rsidRDefault="00334DAB" w:rsidP="00332EC6">
            <w:pPr>
              <w:spacing w:after="200" w:line="276" w:lineRule="auto"/>
              <w:jc w:val="center"/>
              <w:rPr>
                <w:sz w:val="24"/>
                <w:szCs w:val="24"/>
                <w:lang w:val="sr-Cyrl-CS"/>
              </w:rPr>
            </w:pPr>
            <w:r w:rsidRPr="00674C28">
              <w:rPr>
                <w:sz w:val="24"/>
                <w:szCs w:val="24"/>
                <w:lang w:val="sr-Cyrl-CS"/>
              </w:rPr>
              <w:t xml:space="preserve"> Литар</w:t>
            </w:r>
          </w:p>
        </w:tc>
        <w:tc>
          <w:tcPr>
            <w:tcW w:w="1134" w:type="dxa"/>
          </w:tcPr>
          <w:p w:rsidR="00334DAB" w:rsidRPr="00674C28" w:rsidRDefault="00C63EC6" w:rsidP="00332EC6">
            <w:pPr>
              <w:spacing w:after="200" w:line="276" w:lineRule="auto"/>
              <w:jc w:val="center"/>
              <w:rPr>
                <w:sz w:val="24"/>
                <w:szCs w:val="24"/>
                <w:lang w:val="sr-Cyrl-CS"/>
              </w:rPr>
            </w:pPr>
            <w:r>
              <w:rPr>
                <w:sz w:val="24"/>
                <w:szCs w:val="24"/>
                <w:lang w:val="sr-Cyrl-CS"/>
              </w:rPr>
              <w:t>9</w:t>
            </w:r>
            <w:r w:rsidR="00334DAB" w:rsidRPr="00674C28">
              <w:rPr>
                <w:sz w:val="24"/>
                <w:szCs w:val="24"/>
                <w:lang w:val="sr-Cyrl-CS"/>
              </w:rPr>
              <w:t>.000</w:t>
            </w:r>
          </w:p>
        </w:tc>
        <w:tc>
          <w:tcPr>
            <w:tcW w:w="1559" w:type="dxa"/>
          </w:tcPr>
          <w:p w:rsidR="00334DAB" w:rsidRPr="00674C28" w:rsidRDefault="00334DAB" w:rsidP="00332EC6">
            <w:pPr>
              <w:spacing w:after="200" w:line="276" w:lineRule="auto"/>
              <w:ind w:right="1933"/>
              <w:jc w:val="center"/>
              <w:rPr>
                <w:sz w:val="24"/>
                <w:szCs w:val="24"/>
              </w:rPr>
            </w:pPr>
          </w:p>
        </w:tc>
        <w:tc>
          <w:tcPr>
            <w:tcW w:w="1559" w:type="dxa"/>
          </w:tcPr>
          <w:p w:rsidR="00334DAB" w:rsidRPr="00674C28" w:rsidRDefault="00334DAB" w:rsidP="00332EC6">
            <w:pPr>
              <w:spacing w:after="200" w:line="276" w:lineRule="auto"/>
              <w:jc w:val="center"/>
              <w:rPr>
                <w:sz w:val="24"/>
                <w:szCs w:val="24"/>
              </w:rPr>
            </w:pPr>
          </w:p>
        </w:tc>
        <w:tc>
          <w:tcPr>
            <w:tcW w:w="1134" w:type="dxa"/>
          </w:tcPr>
          <w:p w:rsidR="00334DAB" w:rsidRPr="00674C28" w:rsidRDefault="00334DAB" w:rsidP="00332EC6">
            <w:pPr>
              <w:spacing w:after="200" w:line="276" w:lineRule="auto"/>
              <w:jc w:val="center"/>
              <w:rPr>
                <w:sz w:val="24"/>
                <w:szCs w:val="24"/>
              </w:rPr>
            </w:pPr>
          </w:p>
        </w:tc>
        <w:tc>
          <w:tcPr>
            <w:tcW w:w="1134" w:type="dxa"/>
          </w:tcPr>
          <w:p w:rsidR="00334DAB" w:rsidRPr="00674C28" w:rsidRDefault="00334DAB" w:rsidP="001131C7">
            <w:pPr>
              <w:spacing w:after="200" w:line="276" w:lineRule="auto"/>
              <w:jc w:val="center"/>
              <w:rPr>
                <w:sz w:val="24"/>
                <w:szCs w:val="24"/>
              </w:rPr>
            </w:pPr>
          </w:p>
        </w:tc>
      </w:tr>
      <w:tr w:rsidR="00334DAB" w:rsidRPr="00674C28" w:rsidTr="00A255F4">
        <w:tc>
          <w:tcPr>
            <w:tcW w:w="709" w:type="dxa"/>
          </w:tcPr>
          <w:p w:rsidR="00334DAB" w:rsidRPr="00674C28" w:rsidRDefault="00334DAB" w:rsidP="00332EC6">
            <w:pPr>
              <w:spacing w:after="200" w:line="276" w:lineRule="auto"/>
              <w:jc w:val="center"/>
              <w:rPr>
                <w:sz w:val="24"/>
                <w:szCs w:val="24"/>
              </w:rPr>
            </w:pPr>
            <w:r w:rsidRPr="00674C28">
              <w:rPr>
                <w:sz w:val="24"/>
                <w:szCs w:val="24"/>
              </w:rPr>
              <w:t>2.</w:t>
            </w:r>
          </w:p>
        </w:tc>
        <w:tc>
          <w:tcPr>
            <w:tcW w:w="2268" w:type="dxa"/>
            <w:vAlign w:val="center"/>
          </w:tcPr>
          <w:p w:rsidR="00334DAB" w:rsidRPr="00674C28" w:rsidRDefault="00334DAB" w:rsidP="00332EC6">
            <w:pPr>
              <w:rPr>
                <w:rFonts w:eastAsia="TimesNewRomanPSMT"/>
                <w:sz w:val="24"/>
                <w:szCs w:val="24"/>
                <w:lang w:val="sr-Cyrl-CS"/>
              </w:rPr>
            </w:pPr>
            <w:r w:rsidRPr="00674C28">
              <w:rPr>
                <w:rFonts w:eastAsia="Arial"/>
                <w:position w:val="-1"/>
                <w:sz w:val="24"/>
                <w:szCs w:val="24"/>
                <w:lang w:val="sr-Cyrl-CS"/>
              </w:rPr>
              <w:t>Е</w:t>
            </w:r>
            <w:r w:rsidRPr="00674C28">
              <w:rPr>
                <w:rFonts w:eastAsia="Arial"/>
                <w:spacing w:val="-2"/>
                <w:position w:val="-1"/>
                <w:sz w:val="24"/>
                <w:szCs w:val="24"/>
              </w:rPr>
              <w:t>в</w:t>
            </w:r>
            <w:r w:rsidRPr="00674C28">
              <w:rPr>
                <w:rFonts w:eastAsia="Arial"/>
                <w:position w:val="-1"/>
                <w:sz w:val="24"/>
                <w:szCs w:val="24"/>
              </w:rPr>
              <w:t>ро</w:t>
            </w:r>
            <w:r w:rsidRPr="00674C28">
              <w:rPr>
                <w:rFonts w:eastAsia="Arial"/>
                <w:spacing w:val="2"/>
                <w:position w:val="-1"/>
                <w:sz w:val="24"/>
                <w:szCs w:val="24"/>
              </w:rPr>
              <w:t xml:space="preserve"> </w:t>
            </w:r>
            <w:r w:rsidRPr="00674C28">
              <w:rPr>
                <w:rFonts w:eastAsia="Arial"/>
                <w:position w:val="-1"/>
                <w:sz w:val="24"/>
                <w:szCs w:val="24"/>
              </w:rPr>
              <w:t>д</w:t>
            </w:r>
            <w:r w:rsidRPr="00674C28">
              <w:rPr>
                <w:rFonts w:eastAsia="Arial"/>
                <w:spacing w:val="-2"/>
                <w:position w:val="-1"/>
                <w:sz w:val="24"/>
                <w:szCs w:val="24"/>
              </w:rPr>
              <w:t>из</w:t>
            </w:r>
            <w:r w:rsidRPr="00674C28">
              <w:rPr>
                <w:rFonts w:eastAsia="Arial"/>
                <w:spacing w:val="-7"/>
                <w:position w:val="-1"/>
                <w:sz w:val="24"/>
                <w:szCs w:val="24"/>
              </w:rPr>
              <w:t>е</w:t>
            </w:r>
            <w:r w:rsidRPr="00674C28">
              <w:rPr>
                <w:rFonts w:eastAsia="Arial"/>
                <w:position w:val="-1"/>
                <w:sz w:val="24"/>
                <w:szCs w:val="24"/>
              </w:rPr>
              <w:t xml:space="preserve">л       </w:t>
            </w:r>
          </w:p>
        </w:tc>
        <w:tc>
          <w:tcPr>
            <w:tcW w:w="993" w:type="dxa"/>
            <w:vAlign w:val="center"/>
          </w:tcPr>
          <w:p w:rsidR="00334DAB" w:rsidRPr="00674C28" w:rsidRDefault="00334DAB" w:rsidP="00332EC6">
            <w:pPr>
              <w:spacing w:after="200" w:line="276" w:lineRule="auto"/>
              <w:jc w:val="center"/>
              <w:rPr>
                <w:sz w:val="24"/>
                <w:szCs w:val="24"/>
                <w:lang w:val="sr-Cyrl-CS"/>
              </w:rPr>
            </w:pPr>
            <w:r w:rsidRPr="00674C28">
              <w:rPr>
                <w:sz w:val="24"/>
                <w:szCs w:val="24"/>
                <w:lang w:val="sr-Cyrl-CS"/>
              </w:rPr>
              <w:t xml:space="preserve"> Литар</w:t>
            </w:r>
          </w:p>
        </w:tc>
        <w:tc>
          <w:tcPr>
            <w:tcW w:w="1134" w:type="dxa"/>
          </w:tcPr>
          <w:p w:rsidR="00334DAB" w:rsidRPr="00674C28" w:rsidRDefault="00C63EC6" w:rsidP="00332EC6">
            <w:pPr>
              <w:spacing w:after="200" w:line="276" w:lineRule="auto"/>
              <w:jc w:val="center"/>
              <w:rPr>
                <w:sz w:val="24"/>
                <w:szCs w:val="24"/>
                <w:lang w:val="sr-Cyrl-CS"/>
              </w:rPr>
            </w:pPr>
            <w:r>
              <w:rPr>
                <w:sz w:val="24"/>
                <w:szCs w:val="24"/>
                <w:lang w:val="sr-Cyrl-CS"/>
              </w:rPr>
              <w:t>60</w:t>
            </w:r>
            <w:r w:rsidR="00334DAB" w:rsidRPr="00674C28">
              <w:rPr>
                <w:sz w:val="24"/>
                <w:szCs w:val="24"/>
                <w:lang w:val="sr-Cyrl-CS"/>
              </w:rPr>
              <w:t>.000</w:t>
            </w:r>
          </w:p>
        </w:tc>
        <w:tc>
          <w:tcPr>
            <w:tcW w:w="1559" w:type="dxa"/>
          </w:tcPr>
          <w:p w:rsidR="00334DAB" w:rsidRPr="00674C28" w:rsidRDefault="00334DAB" w:rsidP="00332EC6">
            <w:pPr>
              <w:spacing w:after="200" w:line="276" w:lineRule="auto"/>
              <w:ind w:right="1933"/>
              <w:jc w:val="center"/>
              <w:rPr>
                <w:sz w:val="24"/>
                <w:szCs w:val="24"/>
              </w:rPr>
            </w:pPr>
          </w:p>
        </w:tc>
        <w:tc>
          <w:tcPr>
            <w:tcW w:w="1559" w:type="dxa"/>
          </w:tcPr>
          <w:p w:rsidR="00334DAB" w:rsidRPr="00674C28" w:rsidRDefault="00334DAB" w:rsidP="00332EC6">
            <w:pPr>
              <w:spacing w:after="200" w:line="276" w:lineRule="auto"/>
              <w:jc w:val="center"/>
              <w:rPr>
                <w:sz w:val="24"/>
                <w:szCs w:val="24"/>
              </w:rPr>
            </w:pPr>
          </w:p>
        </w:tc>
        <w:tc>
          <w:tcPr>
            <w:tcW w:w="1134" w:type="dxa"/>
          </w:tcPr>
          <w:p w:rsidR="00334DAB" w:rsidRPr="00674C28" w:rsidRDefault="00334DAB" w:rsidP="00332EC6">
            <w:pPr>
              <w:spacing w:after="200" w:line="276" w:lineRule="auto"/>
              <w:jc w:val="center"/>
              <w:rPr>
                <w:sz w:val="24"/>
                <w:szCs w:val="24"/>
              </w:rPr>
            </w:pPr>
          </w:p>
        </w:tc>
        <w:tc>
          <w:tcPr>
            <w:tcW w:w="1134" w:type="dxa"/>
          </w:tcPr>
          <w:p w:rsidR="00334DAB" w:rsidRPr="00674C28" w:rsidRDefault="00334DAB" w:rsidP="001131C7">
            <w:pPr>
              <w:spacing w:after="200" w:line="276" w:lineRule="auto"/>
              <w:jc w:val="center"/>
              <w:rPr>
                <w:sz w:val="24"/>
                <w:szCs w:val="24"/>
              </w:rPr>
            </w:pPr>
          </w:p>
        </w:tc>
      </w:tr>
      <w:tr w:rsidR="00334DAB" w:rsidRPr="00674C28" w:rsidTr="00A255F4">
        <w:tc>
          <w:tcPr>
            <w:tcW w:w="709" w:type="dxa"/>
          </w:tcPr>
          <w:p w:rsidR="00334DAB" w:rsidRPr="00674C28" w:rsidRDefault="00334DAB" w:rsidP="00332EC6">
            <w:pPr>
              <w:spacing w:after="200" w:line="276" w:lineRule="auto"/>
              <w:jc w:val="center"/>
              <w:rPr>
                <w:sz w:val="24"/>
                <w:szCs w:val="24"/>
              </w:rPr>
            </w:pPr>
            <w:r w:rsidRPr="00674C28">
              <w:rPr>
                <w:sz w:val="24"/>
                <w:szCs w:val="24"/>
              </w:rPr>
              <w:t>3.</w:t>
            </w:r>
          </w:p>
        </w:tc>
        <w:tc>
          <w:tcPr>
            <w:tcW w:w="2268" w:type="dxa"/>
            <w:vAlign w:val="center"/>
          </w:tcPr>
          <w:p w:rsidR="00334DAB" w:rsidRPr="00674C28" w:rsidRDefault="00334DAB" w:rsidP="00332EC6">
            <w:pPr>
              <w:rPr>
                <w:rFonts w:eastAsia="TimesNewRomanPSMT"/>
                <w:sz w:val="24"/>
                <w:szCs w:val="24"/>
                <w:lang w:val="sr-Cyrl-CS"/>
              </w:rPr>
            </w:pPr>
            <w:r w:rsidRPr="00674C28">
              <w:rPr>
                <w:rFonts w:eastAsia="TimesNewRomanPSMT"/>
                <w:sz w:val="24"/>
                <w:szCs w:val="24"/>
                <w:lang w:val="sr-Cyrl-CS"/>
              </w:rPr>
              <w:t>ТНГ (течни нафтни гас)</w:t>
            </w:r>
          </w:p>
        </w:tc>
        <w:tc>
          <w:tcPr>
            <w:tcW w:w="993" w:type="dxa"/>
            <w:vAlign w:val="center"/>
          </w:tcPr>
          <w:p w:rsidR="00334DAB" w:rsidRPr="00674C28" w:rsidRDefault="00334DAB" w:rsidP="00332EC6">
            <w:pPr>
              <w:spacing w:after="200" w:line="276" w:lineRule="auto"/>
              <w:jc w:val="center"/>
              <w:rPr>
                <w:sz w:val="24"/>
                <w:szCs w:val="24"/>
                <w:lang w:val="sr-Cyrl-CS"/>
              </w:rPr>
            </w:pPr>
            <w:r w:rsidRPr="00674C28">
              <w:rPr>
                <w:sz w:val="24"/>
                <w:szCs w:val="24"/>
                <w:lang w:val="sr-Cyrl-CS"/>
              </w:rPr>
              <w:t xml:space="preserve"> Литар</w:t>
            </w:r>
          </w:p>
        </w:tc>
        <w:tc>
          <w:tcPr>
            <w:tcW w:w="1134" w:type="dxa"/>
          </w:tcPr>
          <w:p w:rsidR="00334DAB" w:rsidRPr="00674C28" w:rsidRDefault="00334DAB" w:rsidP="00332EC6">
            <w:pPr>
              <w:spacing w:after="200" w:line="276" w:lineRule="auto"/>
              <w:jc w:val="center"/>
              <w:rPr>
                <w:sz w:val="24"/>
                <w:szCs w:val="24"/>
                <w:lang w:val="sr-Cyrl-CS"/>
              </w:rPr>
            </w:pPr>
            <w:r w:rsidRPr="00674C28">
              <w:rPr>
                <w:sz w:val="24"/>
                <w:szCs w:val="24"/>
                <w:lang w:val="sr-Cyrl-CS"/>
              </w:rPr>
              <w:t>2.500</w:t>
            </w:r>
          </w:p>
        </w:tc>
        <w:tc>
          <w:tcPr>
            <w:tcW w:w="1559" w:type="dxa"/>
          </w:tcPr>
          <w:p w:rsidR="00334DAB" w:rsidRPr="00674C28" w:rsidRDefault="00334DAB" w:rsidP="00332EC6">
            <w:pPr>
              <w:spacing w:after="200" w:line="276" w:lineRule="auto"/>
              <w:ind w:right="1933"/>
              <w:jc w:val="center"/>
              <w:rPr>
                <w:sz w:val="24"/>
                <w:szCs w:val="24"/>
              </w:rPr>
            </w:pPr>
          </w:p>
        </w:tc>
        <w:tc>
          <w:tcPr>
            <w:tcW w:w="1559" w:type="dxa"/>
          </w:tcPr>
          <w:p w:rsidR="00334DAB" w:rsidRPr="00674C28" w:rsidRDefault="00334DAB" w:rsidP="00332EC6">
            <w:pPr>
              <w:spacing w:after="200" w:line="276" w:lineRule="auto"/>
              <w:jc w:val="center"/>
              <w:rPr>
                <w:sz w:val="24"/>
                <w:szCs w:val="24"/>
              </w:rPr>
            </w:pPr>
          </w:p>
        </w:tc>
        <w:tc>
          <w:tcPr>
            <w:tcW w:w="1134" w:type="dxa"/>
          </w:tcPr>
          <w:p w:rsidR="00334DAB" w:rsidRPr="00674C28" w:rsidRDefault="00334DAB" w:rsidP="00332EC6">
            <w:pPr>
              <w:spacing w:after="200" w:line="276" w:lineRule="auto"/>
              <w:jc w:val="center"/>
              <w:rPr>
                <w:sz w:val="24"/>
                <w:szCs w:val="24"/>
              </w:rPr>
            </w:pPr>
          </w:p>
        </w:tc>
        <w:tc>
          <w:tcPr>
            <w:tcW w:w="1134" w:type="dxa"/>
          </w:tcPr>
          <w:p w:rsidR="00334DAB" w:rsidRPr="00674C28" w:rsidRDefault="00334DAB" w:rsidP="001131C7">
            <w:pPr>
              <w:spacing w:after="200" w:line="276" w:lineRule="auto"/>
              <w:jc w:val="center"/>
              <w:rPr>
                <w:sz w:val="24"/>
                <w:szCs w:val="24"/>
              </w:rPr>
            </w:pPr>
          </w:p>
        </w:tc>
      </w:tr>
      <w:tr w:rsidR="00A255F4" w:rsidRPr="00674C28" w:rsidTr="00A255F4">
        <w:trPr>
          <w:trHeight w:val="283"/>
        </w:trPr>
        <w:tc>
          <w:tcPr>
            <w:tcW w:w="709" w:type="dxa"/>
          </w:tcPr>
          <w:p w:rsidR="00A255F4" w:rsidRPr="00674C28" w:rsidRDefault="00A255F4" w:rsidP="00332EC6">
            <w:pPr>
              <w:spacing w:after="200" w:line="276" w:lineRule="auto"/>
              <w:rPr>
                <w:sz w:val="24"/>
                <w:szCs w:val="24"/>
              </w:rPr>
            </w:pPr>
          </w:p>
        </w:tc>
        <w:tc>
          <w:tcPr>
            <w:tcW w:w="5954" w:type="dxa"/>
            <w:gridSpan w:val="4"/>
          </w:tcPr>
          <w:p w:rsidR="00A255F4" w:rsidRPr="00674C28" w:rsidRDefault="00A255F4" w:rsidP="00332EC6">
            <w:pPr>
              <w:spacing w:after="200" w:line="276" w:lineRule="auto"/>
              <w:ind w:right="1933"/>
              <w:rPr>
                <w:sz w:val="24"/>
                <w:szCs w:val="24"/>
                <w:lang w:val="sr-Cyrl-CS"/>
              </w:rPr>
            </w:pPr>
          </w:p>
          <w:p w:rsidR="00A255F4" w:rsidRPr="00674C28" w:rsidRDefault="00A255F4" w:rsidP="00332EC6">
            <w:pPr>
              <w:spacing w:after="200" w:line="276" w:lineRule="auto"/>
              <w:ind w:right="1933"/>
              <w:rPr>
                <w:sz w:val="24"/>
                <w:szCs w:val="24"/>
              </w:rPr>
            </w:pPr>
            <w:r w:rsidRPr="00674C28">
              <w:rPr>
                <w:sz w:val="24"/>
                <w:szCs w:val="24"/>
              </w:rPr>
              <w:t>УКУПНО ПОНУЂЕНА ЦЕНА без и са ПДВ:</w:t>
            </w:r>
          </w:p>
        </w:tc>
        <w:tc>
          <w:tcPr>
            <w:tcW w:w="1559" w:type="dxa"/>
          </w:tcPr>
          <w:p w:rsidR="00A255F4" w:rsidRPr="00674C28" w:rsidRDefault="00A255F4" w:rsidP="00332EC6">
            <w:pPr>
              <w:spacing w:after="200" w:line="276" w:lineRule="auto"/>
              <w:jc w:val="center"/>
              <w:rPr>
                <w:sz w:val="24"/>
                <w:szCs w:val="24"/>
              </w:rPr>
            </w:pPr>
          </w:p>
        </w:tc>
        <w:tc>
          <w:tcPr>
            <w:tcW w:w="1134" w:type="dxa"/>
          </w:tcPr>
          <w:p w:rsidR="00A255F4" w:rsidRPr="00674C28" w:rsidRDefault="00A255F4" w:rsidP="00332EC6">
            <w:pPr>
              <w:spacing w:after="200" w:line="276" w:lineRule="auto"/>
              <w:rPr>
                <w:sz w:val="24"/>
                <w:szCs w:val="24"/>
                <w:lang w:val="sr-Cyrl-CS"/>
              </w:rPr>
            </w:pPr>
          </w:p>
          <w:p w:rsidR="00A255F4" w:rsidRPr="00674C28" w:rsidRDefault="00A255F4" w:rsidP="00332EC6">
            <w:pPr>
              <w:spacing w:after="200" w:line="276" w:lineRule="auto"/>
              <w:rPr>
                <w:sz w:val="24"/>
                <w:szCs w:val="24"/>
                <w:lang w:val="sr-Cyrl-CS"/>
              </w:rPr>
            </w:pPr>
          </w:p>
        </w:tc>
        <w:tc>
          <w:tcPr>
            <w:tcW w:w="1134" w:type="dxa"/>
          </w:tcPr>
          <w:p w:rsidR="00A255F4" w:rsidRPr="00674C28" w:rsidRDefault="00A255F4" w:rsidP="00332EC6">
            <w:pPr>
              <w:spacing w:after="200" w:line="276" w:lineRule="auto"/>
              <w:rPr>
                <w:sz w:val="24"/>
                <w:szCs w:val="24"/>
                <w:lang w:val="sr-Cyrl-CS"/>
              </w:rPr>
            </w:pPr>
          </w:p>
        </w:tc>
      </w:tr>
    </w:tbl>
    <w:p w:rsidR="00EE6C52" w:rsidRPr="00674C28" w:rsidRDefault="00EE6C52" w:rsidP="00EE6C52">
      <w:pPr>
        <w:spacing w:before="15" w:line="280" w:lineRule="exact"/>
        <w:jc w:val="center"/>
        <w:rPr>
          <w:i/>
          <w:sz w:val="24"/>
          <w:szCs w:val="24"/>
          <w:lang w:val="sr-Cyrl-CS"/>
        </w:rPr>
      </w:pPr>
    </w:p>
    <w:p w:rsidR="00BC6181" w:rsidRPr="00674C28" w:rsidRDefault="00BC6181" w:rsidP="00EE6C52">
      <w:pPr>
        <w:spacing w:before="15" w:line="280" w:lineRule="exact"/>
        <w:jc w:val="center"/>
        <w:rPr>
          <w:i/>
          <w:sz w:val="24"/>
          <w:szCs w:val="24"/>
          <w:lang w:val="sr-Cyrl-CS"/>
        </w:rPr>
      </w:pPr>
    </w:p>
    <w:p w:rsidR="00BC6181" w:rsidRPr="00674C28" w:rsidRDefault="00BC6181" w:rsidP="00BC6181">
      <w:pPr>
        <w:jc w:val="both"/>
        <w:rPr>
          <w:b/>
          <w:bCs/>
          <w:sz w:val="24"/>
          <w:szCs w:val="24"/>
          <w:u w:val="single"/>
        </w:rPr>
      </w:pPr>
      <w:r w:rsidRPr="00674C28">
        <w:rPr>
          <w:b/>
          <w:bCs/>
          <w:sz w:val="24"/>
          <w:szCs w:val="24"/>
          <w:u w:val="single"/>
        </w:rPr>
        <w:t>Упуство за попуњавање обрасца структуре цене:</w:t>
      </w:r>
    </w:p>
    <w:p w:rsidR="00BC6181" w:rsidRPr="00674C28" w:rsidRDefault="00BC6181" w:rsidP="00BC6181">
      <w:pPr>
        <w:jc w:val="both"/>
        <w:rPr>
          <w:bCs/>
          <w:sz w:val="24"/>
          <w:szCs w:val="24"/>
        </w:rPr>
      </w:pPr>
      <w:r w:rsidRPr="00674C28">
        <w:rPr>
          <w:bCs/>
          <w:sz w:val="24"/>
          <w:szCs w:val="24"/>
        </w:rPr>
        <w:t>Понуђач треба да попуни образац структуре цене тако што ће:</w:t>
      </w:r>
    </w:p>
    <w:p w:rsidR="00BC6181" w:rsidRPr="00674C28" w:rsidRDefault="00BC6181" w:rsidP="00BC6181">
      <w:pPr>
        <w:numPr>
          <w:ilvl w:val="0"/>
          <w:numId w:val="36"/>
        </w:numPr>
        <w:ind w:left="714" w:hanging="357"/>
        <w:jc w:val="both"/>
        <w:rPr>
          <w:bCs/>
          <w:sz w:val="24"/>
          <w:szCs w:val="24"/>
        </w:rPr>
      </w:pPr>
      <w:r w:rsidRPr="00674C28">
        <w:rPr>
          <w:bCs/>
          <w:sz w:val="24"/>
          <w:szCs w:val="24"/>
        </w:rPr>
        <w:t xml:space="preserve">у колону </w:t>
      </w:r>
      <w:r w:rsidR="002A24D8" w:rsidRPr="00674C28">
        <w:rPr>
          <w:bCs/>
          <w:sz w:val="24"/>
          <w:szCs w:val="24"/>
          <w:lang w:val="sr-Cyrl-CS"/>
        </w:rPr>
        <w:t>5</w:t>
      </w:r>
      <w:r w:rsidRPr="00674C28">
        <w:rPr>
          <w:bCs/>
          <w:sz w:val="24"/>
          <w:szCs w:val="24"/>
        </w:rPr>
        <w:t>. уписати колико износи јединична цена без ПДВ за сваки тражени артикал,</w:t>
      </w:r>
    </w:p>
    <w:p w:rsidR="00BC6181" w:rsidRPr="00674C28" w:rsidRDefault="00BC6181" w:rsidP="00BC6181">
      <w:pPr>
        <w:numPr>
          <w:ilvl w:val="0"/>
          <w:numId w:val="36"/>
        </w:numPr>
        <w:ind w:left="714" w:hanging="357"/>
        <w:jc w:val="both"/>
        <w:rPr>
          <w:bCs/>
          <w:sz w:val="24"/>
          <w:szCs w:val="24"/>
        </w:rPr>
      </w:pPr>
      <w:r w:rsidRPr="00674C28">
        <w:rPr>
          <w:bCs/>
          <w:sz w:val="24"/>
          <w:szCs w:val="24"/>
        </w:rPr>
        <w:t xml:space="preserve">у колону </w:t>
      </w:r>
      <w:r w:rsidR="002A24D8" w:rsidRPr="00674C28">
        <w:rPr>
          <w:bCs/>
          <w:sz w:val="24"/>
          <w:szCs w:val="24"/>
          <w:lang w:val="sr-Cyrl-CS"/>
        </w:rPr>
        <w:t>6</w:t>
      </w:r>
      <w:r w:rsidRPr="00674C28">
        <w:rPr>
          <w:bCs/>
          <w:sz w:val="24"/>
          <w:szCs w:val="24"/>
        </w:rPr>
        <w:t>. уписати колико износи јединична цена са ПДВ за сваки тражени артикал,</w:t>
      </w:r>
    </w:p>
    <w:p w:rsidR="00BC6181" w:rsidRPr="00674C28" w:rsidRDefault="00BC6181" w:rsidP="00BC6181">
      <w:pPr>
        <w:numPr>
          <w:ilvl w:val="0"/>
          <w:numId w:val="36"/>
        </w:numPr>
        <w:ind w:left="714" w:hanging="357"/>
        <w:jc w:val="both"/>
        <w:rPr>
          <w:bCs/>
          <w:sz w:val="24"/>
          <w:szCs w:val="24"/>
        </w:rPr>
      </w:pPr>
      <w:r w:rsidRPr="00674C28">
        <w:rPr>
          <w:bCs/>
          <w:sz w:val="24"/>
          <w:szCs w:val="24"/>
        </w:rPr>
        <w:t xml:space="preserve">у колони </w:t>
      </w:r>
      <w:r w:rsidR="002A24D8" w:rsidRPr="00674C28">
        <w:rPr>
          <w:bCs/>
          <w:sz w:val="24"/>
          <w:szCs w:val="24"/>
          <w:lang w:val="sr-Cyrl-CS"/>
        </w:rPr>
        <w:t>7</w:t>
      </w:r>
      <w:r w:rsidRPr="00674C28">
        <w:rPr>
          <w:bCs/>
          <w:sz w:val="24"/>
          <w:szCs w:val="24"/>
        </w:rPr>
        <w:t>. уписати колико износи укупна цена без ПДВ за</w:t>
      </w:r>
      <w:r w:rsidR="006A3AAF" w:rsidRPr="00674C28">
        <w:rPr>
          <w:bCs/>
          <w:sz w:val="24"/>
          <w:szCs w:val="24"/>
          <w:lang w:val="sr-Cyrl-CS"/>
        </w:rPr>
        <w:t xml:space="preserve"> тражену количину за сваки</w:t>
      </w:r>
      <w:r w:rsidRPr="00674C28">
        <w:rPr>
          <w:bCs/>
          <w:sz w:val="24"/>
          <w:szCs w:val="24"/>
        </w:rPr>
        <w:t xml:space="preserve"> артикал</w:t>
      </w:r>
    </w:p>
    <w:p w:rsidR="00BC6181" w:rsidRPr="00674C28" w:rsidRDefault="00BC6181" w:rsidP="00BC6181">
      <w:pPr>
        <w:numPr>
          <w:ilvl w:val="0"/>
          <w:numId w:val="36"/>
        </w:numPr>
        <w:ind w:left="714" w:hanging="357"/>
        <w:jc w:val="both"/>
        <w:rPr>
          <w:bCs/>
          <w:sz w:val="24"/>
          <w:szCs w:val="24"/>
        </w:rPr>
      </w:pPr>
      <w:r w:rsidRPr="00674C28">
        <w:rPr>
          <w:bCs/>
          <w:sz w:val="24"/>
          <w:szCs w:val="24"/>
        </w:rPr>
        <w:t xml:space="preserve">у колони </w:t>
      </w:r>
      <w:r w:rsidR="002A24D8" w:rsidRPr="00674C28">
        <w:rPr>
          <w:bCs/>
          <w:sz w:val="24"/>
          <w:szCs w:val="24"/>
          <w:lang w:val="sr-Cyrl-CS"/>
        </w:rPr>
        <w:t>8</w:t>
      </w:r>
      <w:r w:rsidRPr="00674C28">
        <w:rPr>
          <w:bCs/>
          <w:sz w:val="24"/>
          <w:szCs w:val="24"/>
        </w:rPr>
        <w:t>. уписати колико износи укупна цена са ПДВ за</w:t>
      </w:r>
      <w:r w:rsidR="006A3AAF" w:rsidRPr="00674C28">
        <w:rPr>
          <w:bCs/>
          <w:sz w:val="24"/>
          <w:szCs w:val="24"/>
          <w:lang w:val="sr-Cyrl-CS"/>
        </w:rPr>
        <w:t xml:space="preserve"> тражену количину за</w:t>
      </w:r>
      <w:r w:rsidRPr="00674C28">
        <w:rPr>
          <w:bCs/>
          <w:sz w:val="24"/>
          <w:szCs w:val="24"/>
        </w:rPr>
        <w:t xml:space="preserve"> </w:t>
      </w:r>
      <w:r w:rsidR="006A3AAF" w:rsidRPr="00674C28">
        <w:rPr>
          <w:bCs/>
          <w:sz w:val="24"/>
          <w:szCs w:val="24"/>
          <w:lang w:val="sr-Cyrl-CS"/>
        </w:rPr>
        <w:t>сваки</w:t>
      </w:r>
      <w:r w:rsidRPr="00674C28">
        <w:rPr>
          <w:bCs/>
          <w:sz w:val="24"/>
          <w:szCs w:val="24"/>
        </w:rPr>
        <w:t xml:space="preserve"> артикал</w:t>
      </w:r>
    </w:p>
    <w:p w:rsidR="00BC6181" w:rsidRPr="00674C28" w:rsidRDefault="00BC6181" w:rsidP="00BC6181">
      <w:pPr>
        <w:spacing w:before="15" w:line="280" w:lineRule="exact"/>
        <w:jc w:val="both"/>
        <w:rPr>
          <w:bCs/>
          <w:sz w:val="24"/>
          <w:szCs w:val="24"/>
          <w:lang w:val="sr-Cyrl-CS"/>
        </w:rPr>
      </w:pPr>
      <w:r w:rsidRPr="00674C28">
        <w:rPr>
          <w:bCs/>
          <w:sz w:val="24"/>
          <w:szCs w:val="24"/>
        </w:rPr>
        <w:t>у последњем реду табеле уписати укупну цену без ПДВ и укупну цену са ПДВ, које истовремено представљају и цене дате у обрасцу понуде.</w:t>
      </w:r>
    </w:p>
    <w:p w:rsidR="00BC6181" w:rsidRPr="00674C28" w:rsidRDefault="00BC6181" w:rsidP="00BC6181">
      <w:pPr>
        <w:spacing w:before="15" w:line="280" w:lineRule="exact"/>
        <w:jc w:val="both"/>
        <w:rPr>
          <w:bCs/>
          <w:sz w:val="24"/>
          <w:szCs w:val="24"/>
          <w:lang w:val="sr-Cyrl-CS"/>
        </w:rPr>
      </w:pPr>
    </w:p>
    <w:p w:rsidR="00BC6181" w:rsidRPr="00674C28" w:rsidRDefault="00BC6181" w:rsidP="00BC6181">
      <w:pPr>
        <w:spacing w:before="15" w:line="280" w:lineRule="exact"/>
        <w:jc w:val="both"/>
        <w:rPr>
          <w:bCs/>
          <w:sz w:val="24"/>
          <w:szCs w:val="24"/>
          <w:lang w:val="sr-Cyrl-CS"/>
        </w:rPr>
      </w:pPr>
    </w:p>
    <w:p w:rsidR="00BC6181" w:rsidRPr="00674C28" w:rsidRDefault="00BC6181" w:rsidP="00BC6181">
      <w:pPr>
        <w:spacing w:before="15" w:line="280" w:lineRule="exact"/>
        <w:jc w:val="both"/>
        <w:rPr>
          <w:bCs/>
          <w:sz w:val="24"/>
          <w:szCs w:val="24"/>
          <w:lang w:val="sr-Cyrl-CS"/>
        </w:rPr>
      </w:pPr>
    </w:p>
    <w:p w:rsidR="00BC6181" w:rsidRPr="00674C28" w:rsidRDefault="00BC6181" w:rsidP="00BC6181">
      <w:pPr>
        <w:spacing w:before="15" w:line="280" w:lineRule="exact"/>
        <w:jc w:val="both"/>
        <w:rPr>
          <w:bCs/>
          <w:sz w:val="24"/>
          <w:szCs w:val="24"/>
          <w:lang w:val="sr-Cyrl-CS"/>
        </w:rPr>
      </w:pPr>
    </w:p>
    <w:p w:rsidR="00BC6181" w:rsidRPr="00674C28" w:rsidRDefault="00BC6181" w:rsidP="00BC6181">
      <w:pPr>
        <w:spacing w:before="15" w:line="280" w:lineRule="exact"/>
        <w:jc w:val="both"/>
        <w:rPr>
          <w:bCs/>
          <w:sz w:val="24"/>
          <w:szCs w:val="24"/>
          <w:lang w:val="sr-Cyrl-CS"/>
        </w:rPr>
      </w:pPr>
    </w:p>
    <w:p w:rsidR="00BC6181" w:rsidRPr="00674C28" w:rsidRDefault="00BC6181" w:rsidP="00BC6181">
      <w:pPr>
        <w:spacing w:before="15" w:line="280" w:lineRule="exact"/>
        <w:jc w:val="both"/>
        <w:rPr>
          <w:bCs/>
          <w:sz w:val="24"/>
          <w:szCs w:val="24"/>
          <w:lang w:val="sr-Cyrl-CS"/>
        </w:rPr>
      </w:pPr>
    </w:p>
    <w:p w:rsidR="00BC6181" w:rsidRPr="00674C28" w:rsidRDefault="00BC6181" w:rsidP="00BC6181">
      <w:pPr>
        <w:spacing w:before="15" w:line="280" w:lineRule="exact"/>
        <w:jc w:val="both"/>
        <w:rPr>
          <w:bCs/>
          <w:sz w:val="24"/>
          <w:szCs w:val="24"/>
          <w:lang w:val="sr-Cyrl-CS"/>
        </w:rPr>
      </w:pPr>
    </w:p>
    <w:p w:rsidR="00BC6181" w:rsidRPr="00674C28" w:rsidRDefault="00BC6181" w:rsidP="00BC6181">
      <w:pPr>
        <w:spacing w:before="15" w:line="280" w:lineRule="exact"/>
        <w:jc w:val="both"/>
        <w:rPr>
          <w:bCs/>
          <w:sz w:val="24"/>
          <w:szCs w:val="24"/>
          <w:lang w:val="sr-Cyrl-CS"/>
        </w:rPr>
      </w:pPr>
    </w:p>
    <w:p w:rsidR="00BC6181" w:rsidRPr="00674C28" w:rsidRDefault="00BC6181" w:rsidP="00BC6181">
      <w:pPr>
        <w:spacing w:before="15" w:line="280" w:lineRule="exact"/>
        <w:jc w:val="both"/>
        <w:rPr>
          <w:bCs/>
          <w:sz w:val="24"/>
          <w:szCs w:val="24"/>
          <w:lang w:val="sr-Cyrl-CS"/>
        </w:rPr>
      </w:pPr>
    </w:p>
    <w:p w:rsidR="00535648" w:rsidRPr="00674C28" w:rsidRDefault="00B25940">
      <w:pPr>
        <w:spacing w:before="61"/>
        <w:ind w:left="3295" w:right="3310"/>
        <w:jc w:val="center"/>
        <w:rPr>
          <w:rFonts w:eastAsia="Arial"/>
          <w:sz w:val="24"/>
          <w:szCs w:val="24"/>
        </w:rPr>
      </w:pPr>
      <w:r w:rsidRPr="00674C28">
        <w:rPr>
          <w:rFonts w:eastAsia="Arial"/>
          <w:b/>
          <w:i/>
          <w:spacing w:val="-1"/>
          <w:sz w:val="24"/>
          <w:szCs w:val="24"/>
        </w:rPr>
        <w:lastRenderedPageBreak/>
        <w:t>V</w:t>
      </w:r>
      <w:r w:rsidR="005A25F8" w:rsidRPr="00674C28">
        <w:rPr>
          <w:rFonts w:eastAsia="Arial"/>
          <w:b/>
          <w:i/>
          <w:spacing w:val="-1"/>
          <w:sz w:val="24"/>
          <w:szCs w:val="24"/>
        </w:rPr>
        <w:t>I</w:t>
      </w:r>
      <w:r w:rsidRPr="00674C28">
        <w:rPr>
          <w:rFonts w:eastAsia="Arial"/>
          <w:b/>
          <w:i/>
          <w:sz w:val="24"/>
          <w:szCs w:val="24"/>
        </w:rPr>
        <w:t>I</w:t>
      </w:r>
      <w:r w:rsidRPr="00674C28">
        <w:rPr>
          <w:rFonts w:eastAsia="Arial"/>
          <w:b/>
          <w:i/>
          <w:spacing w:val="3"/>
          <w:sz w:val="24"/>
          <w:szCs w:val="24"/>
        </w:rPr>
        <w:t xml:space="preserve"> </w:t>
      </w:r>
      <w:r w:rsidRPr="00674C28">
        <w:rPr>
          <w:rFonts w:eastAsia="Arial"/>
          <w:b/>
          <w:i/>
          <w:spacing w:val="-1"/>
          <w:sz w:val="24"/>
          <w:szCs w:val="24"/>
        </w:rPr>
        <w:t>М</w:t>
      </w:r>
      <w:r w:rsidRPr="00674C28">
        <w:rPr>
          <w:rFonts w:eastAsia="Arial"/>
          <w:b/>
          <w:i/>
          <w:spacing w:val="-4"/>
          <w:sz w:val="24"/>
          <w:szCs w:val="24"/>
        </w:rPr>
        <w:t>О</w:t>
      </w:r>
      <w:r w:rsidRPr="00674C28">
        <w:rPr>
          <w:rFonts w:eastAsia="Arial"/>
          <w:b/>
          <w:i/>
          <w:sz w:val="24"/>
          <w:szCs w:val="24"/>
        </w:rPr>
        <w:t>Д</w:t>
      </w:r>
      <w:r w:rsidRPr="00674C28">
        <w:rPr>
          <w:rFonts w:eastAsia="Arial"/>
          <w:b/>
          <w:i/>
          <w:spacing w:val="3"/>
          <w:sz w:val="24"/>
          <w:szCs w:val="24"/>
        </w:rPr>
        <w:t>Е</w:t>
      </w:r>
      <w:r w:rsidRPr="00674C28">
        <w:rPr>
          <w:rFonts w:eastAsia="Arial"/>
          <w:b/>
          <w:i/>
          <w:sz w:val="24"/>
          <w:szCs w:val="24"/>
        </w:rPr>
        <w:t>Л</w:t>
      </w:r>
      <w:r w:rsidRPr="00674C28">
        <w:rPr>
          <w:rFonts w:eastAsia="Arial"/>
          <w:b/>
          <w:i/>
          <w:spacing w:val="2"/>
          <w:sz w:val="24"/>
          <w:szCs w:val="24"/>
        </w:rPr>
        <w:t xml:space="preserve"> </w:t>
      </w:r>
      <w:r w:rsidRPr="00674C28">
        <w:rPr>
          <w:rFonts w:eastAsia="Arial"/>
          <w:b/>
          <w:i/>
          <w:spacing w:val="-2"/>
          <w:sz w:val="24"/>
          <w:szCs w:val="24"/>
        </w:rPr>
        <w:t>У</w:t>
      </w:r>
      <w:r w:rsidRPr="00674C28">
        <w:rPr>
          <w:rFonts w:eastAsia="Arial"/>
          <w:b/>
          <w:i/>
          <w:spacing w:val="-4"/>
          <w:sz w:val="24"/>
          <w:szCs w:val="24"/>
        </w:rPr>
        <w:t>Г</w:t>
      </w:r>
      <w:r w:rsidRPr="00674C28">
        <w:rPr>
          <w:rFonts w:eastAsia="Arial"/>
          <w:b/>
          <w:i/>
          <w:sz w:val="24"/>
          <w:szCs w:val="24"/>
        </w:rPr>
        <w:t>О</w:t>
      </w:r>
      <w:r w:rsidRPr="00674C28">
        <w:rPr>
          <w:rFonts w:eastAsia="Arial"/>
          <w:b/>
          <w:i/>
          <w:spacing w:val="-6"/>
          <w:sz w:val="24"/>
          <w:szCs w:val="24"/>
        </w:rPr>
        <w:t>В</w:t>
      </w:r>
      <w:r w:rsidRPr="00674C28">
        <w:rPr>
          <w:rFonts w:eastAsia="Arial"/>
          <w:b/>
          <w:i/>
          <w:sz w:val="24"/>
          <w:szCs w:val="24"/>
        </w:rPr>
        <w:t>О</w:t>
      </w:r>
      <w:r w:rsidRPr="00674C28">
        <w:rPr>
          <w:rFonts w:eastAsia="Arial"/>
          <w:b/>
          <w:i/>
          <w:spacing w:val="-19"/>
          <w:sz w:val="24"/>
          <w:szCs w:val="24"/>
        </w:rPr>
        <w:t>Р</w:t>
      </w:r>
      <w:r w:rsidRPr="00674C28">
        <w:rPr>
          <w:rFonts w:eastAsia="Arial"/>
          <w:b/>
          <w:i/>
          <w:sz w:val="24"/>
          <w:szCs w:val="24"/>
        </w:rPr>
        <w:t>А</w:t>
      </w:r>
    </w:p>
    <w:p w:rsidR="00535648" w:rsidRPr="00674C28" w:rsidRDefault="00535648">
      <w:pPr>
        <w:spacing w:before="16" w:line="260" w:lineRule="exact"/>
        <w:rPr>
          <w:sz w:val="24"/>
          <w:szCs w:val="24"/>
        </w:rPr>
      </w:pPr>
    </w:p>
    <w:p w:rsidR="00535648" w:rsidRPr="00674C28" w:rsidRDefault="00B25940">
      <w:pPr>
        <w:ind w:left="2331" w:right="2344"/>
        <w:jc w:val="center"/>
        <w:rPr>
          <w:rFonts w:eastAsia="Arial"/>
          <w:sz w:val="24"/>
          <w:szCs w:val="24"/>
          <w:lang w:val="sr-Cyrl-CS"/>
        </w:rPr>
      </w:pPr>
      <w:r w:rsidRPr="00674C28">
        <w:rPr>
          <w:rFonts w:eastAsia="Arial"/>
          <w:b/>
          <w:spacing w:val="-1"/>
          <w:sz w:val="24"/>
          <w:szCs w:val="24"/>
        </w:rPr>
        <w:t>У</w:t>
      </w:r>
      <w:r w:rsidRPr="00674C28">
        <w:rPr>
          <w:rFonts w:eastAsia="Arial"/>
          <w:b/>
          <w:spacing w:val="-3"/>
          <w:sz w:val="24"/>
          <w:szCs w:val="24"/>
        </w:rPr>
        <w:t>Г</w:t>
      </w:r>
      <w:r w:rsidRPr="00674C28">
        <w:rPr>
          <w:rFonts w:eastAsia="Arial"/>
          <w:b/>
          <w:spacing w:val="-1"/>
          <w:sz w:val="24"/>
          <w:szCs w:val="24"/>
        </w:rPr>
        <w:t>О</w:t>
      </w:r>
      <w:r w:rsidRPr="00674C28">
        <w:rPr>
          <w:rFonts w:eastAsia="Arial"/>
          <w:b/>
          <w:spacing w:val="-5"/>
          <w:sz w:val="24"/>
          <w:szCs w:val="24"/>
        </w:rPr>
        <w:t>В</w:t>
      </w:r>
      <w:r w:rsidRPr="00674C28">
        <w:rPr>
          <w:rFonts w:eastAsia="Arial"/>
          <w:b/>
          <w:spacing w:val="-1"/>
          <w:sz w:val="24"/>
          <w:szCs w:val="24"/>
        </w:rPr>
        <w:t>О</w:t>
      </w:r>
      <w:r w:rsidRPr="00674C28">
        <w:rPr>
          <w:rFonts w:eastAsia="Arial"/>
          <w:b/>
          <w:sz w:val="24"/>
          <w:szCs w:val="24"/>
        </w:rPr>
        <w:t>Р</w:t>
      </w:r>
      <w:r w:rsidRPr="00674C28">
        <w:rPr>
          <w:rFonts w:eastAsia="Arial"/>
          <w:b/>
          <w:spacing w:val="1"/>
          <w:sz w:val="24"/>
          <w:szCs w:val="24"/>
        </w:rPr>
        <w:t xml:space="preserve"> </w:t>
      </w:r>
      <w:r w:rsidRPr="00674C28">
        <w:rPr>
          <w:rFonts w:eastAsia="Arial"/>
          <w:b/>
          <w:sz w:val="24"/>
          <w:szCs w:val="24"/>
        </w:rPr>
        <w:t>О</w:t>
      </w:r>
      <w:r w:rsidRPr="00674C28">
        <w:rPr>
          <w:rFonts w:eastAsia="Arial"/>
          <w:b/>
          <w:spacing w:val="1"/>
          <w:sz w:val="24"/>
          <w:szCs w:val="24"/>
        </w:rPr>
        <w:t xml:space="preserve"> К</w:t>
      </w:r>
      <w:r w:rsidRPr="00674C28">
        <w:rPr>
          <w:rFonts w:eastAsia="Arial"/>
          <w:b/>
          <w:spacing w:val="-1"/>
          <w:sz w:val="24"/>
          <w:szCs w:val="24"/>
        </w:rPr>
        <w:t>УПО</w:t>
      </w:r>
      <w:r w:rsidR="00BC6181" w:rsidRPr="00674C28">
        <w:rPr>
          <w:rFonts w:eastAsia="Arial"/>
          <w:b/>
          <w:spacing w:val="1"/>
          <w:sz w:val="24"/>
          <w:szCs w:val="24"/>
          <w:lang w:val="sr-Cyrl-CS"/>
        </w:rPr>
        <w:t>ПРОДАЈИ</w:t>
      </w:r>
      <w:r w:rsidRPr="00674C28">
        <w:rPr>
          <w:rFonts w:eastAsia="Arial"/>
          <w:sz w:val="24"/>
          <w:szCs w:val="24"/>
          <w:lang w:val="sr-Cyrl-CS"/>
        </w:rPr>
        <w:t xml:space="preserve"> </w:t>
      </w:r>
    </w:p>
    <w:p w:rsidR="00535648" w:rsidRPr="00674C28" w:rsidRDefault="00535648">
      <w:pPr>
        <w:spacing w:before="16" w:line="260" w:lineRule="exact"/>
        <w:rPr>
          <w:sz w:val="24"/>
          <w:szCs w:val="24"/>
        </w:rPr>
      </w:pPr>
    </w:p>
    <w:p w:rsidR="00BC6181" w:rsidRPr="00674C28" w:rsidRDefault="00BC6181" w:rsidP="00BC6181">
      <w:pPr>
        <w:spacing w:after="80" w:line="216" w:lineRule="auto"/>
        <w:jc w:val="both"/>
        <w:rPr>
          <w:sz w:val="24"/>
          <w:szCs w:val="24"/>
          <w:lang w:val="sr-Cyrl-CS"/>
        </w:rPr>
      </w:pPr>
      <w:r w:rsidRPr="00674C28">
        <w:rPr>
          <w:sz w:val="24"/>
          <w:szCs w:val="24"/>
          <w:lang w:val="sr-Cyrl-CS"/>
        </w:rPr>
        <w:t>Закључен између:</w:t>
      </w:r>
    </w:p>
    <w:p w:rsidR="00BC6181" w:rsidRPr="00674C28" w:rsidRDefault="00BC6181" w:rsidP="00BC6181">
      <w:pPr>
        <w:spacing w:after="80" w:line="216" w:lineRule="auto"/>
        <w:jc w:val="both"/>
        <w:rPr>
          <w:sz w:val="24"/>
          <w:szCs w:val="24"/>
          <w:lang w:val="sr-Latn-CS"/>
        </w:rPr>
      </w:pPr>
      <w:r w:rsidRPr="00674C28">
        <w:rPr>
          <w:sz w:val="24"/>
          <w:szCs w:val="24"/>
          <w:lang w:val="sr-Latn-CS"/>
        </w:rPr>
        <w:t>1.</w:t>
      </w:r>
      <w:r w:rsidRPr="00674C28">
        <w:rPr>
          <w:b/>
          <w:sz w:val="24"/>
          <w:szCs w:val="24"/>
          <w:lang w:val="sr-Latn-CS"/>
        </w:rPr>
        <w:t>Ј</w:t>
      </w:r>
      <w:r w:rsidR="000218A0" w:rsidRPr="00674C28">
        <w:rPr>
          <w:b/>
          <w:sz w:val="24"/>
          <w:szCs w:val="24"/>
        </w:rPr>
        <w:t>К</w:t>
      </w:r>
      <w:r w:rsidRPr="00674C28">
        <w:rPr>
          <w:b/>
          <w:sz w:val="24"/>
          <w:szCs w:val="24"/>
          <w:lang w:val="sr-Latn-CS"/>
        </w:rPr>
        <w:t xml:space="preserve">П </w:t>
      </w:r>
      <w:r w:rsidR="000218A0" w:rsidRPr="00674C28">
        <w:rPr>
          <w:b/>
          <w:sz w:val="24"/>
          <w:szCs w:val="24"/>
        </w:rPr>
        <w:t>ПУТЕВИ РАШКА</w:t>
      </w:r>
      <w:r w:rsidRPr="00674C28">
        <w:rPr>
          <w:b/>
          <w:sz w:val="24"/>
          <w:szCs w:val="24"/>
          <w:lang w:val="sr-Latn-CS"/>
        </w:rPr>
        <w:t>,</w:t>
      </w:r>
      <w:r w:rsidRPr="00674C28">
        <w:rPr>
          <w:b/>
          <w:sz w:val="24"/>
          <w:szCs w:val="24"/>
        </w:rPr>
        <w:t xml:space="preserve"> </w:t>
      </w:r>
      <w:r w:rsidRPr="00674C28">
        <w:rPr>
          <w:b/>
          <w:sz w:val="24"/>
          <w:szCs w:val="24"/>
          <w:lang w:val="sr-Cyrl-CS"/>
        </w:rPr>
        <w:t>ул. Немањина бр.1/</w:t>
      </w:r>
      <w:r w:rsidRPr="00674C28">
        <w:rPr>
          <w:b/>
          <w:sz w:val="24"/>
          <w:szCs w:val="24"/>
        </w:rPr>
        <w:t>II, матични број</w:t>
      </w:r>
      <w:r w:rsidRPr="00674C28">
        <w:rPr>
          <w:b/>
          <w:bCs/>
          <w:sz w:val="24"/>
          <w:szCs w:val="24"/>
          <w:lang w:val="sr-Latn-CS"/>
        </w:rPr>
        <w:t xml:space="preserve"> 17229095</w:t>
      </w:r>
      <w:r w:rsidRPr="00674C28">
        <w:rPr>
          <w:b/>
          <w:sz w:val="24"/>
          <w:szCs w:val="24"/>
        </w:rPr>
        <w:t xml:space="preserve">, ПИБ 101608768, </w:t>
      </w:r>
      <w:r w:rsidRPr="00674C28">
        <w:rPr>
          <w:sz w:val="24"/>
          <w:szCs w:val="24"/>
          <w:lang w:val="sr-Latn-CS"/>
        </w:rPr>
        <w:t xml:space="preserve">кога заступа директор </w:t>
      </w:r>
      <w:r w:rsidRPr="00674C28">
        <w:rPr>
          <w:sz w:val="24"/>
          <w:szCs w:val="24"/>
          <w:lang w:val="sr-Cyrl-CS"/>
        </w:rPr>
        <w:t>Дарко Милићевић</w:t>
      </w:r>
      <w:r w:rsidRPr="00674C28">
        <w:rPr>
          <w:sz w:val="24"/>
          <w:szCs w:val="24"/>
        </w:rPr>
        <w:t>,</w:t>
      </w:r>
      <w:r w:rsidRPr="00674C28">
        <w:rPr>
          <w:sz w:val="24"/>
          <w:szCs w:val="24"/>
          <w:lang w:val="sr-Latn-CS"/>
        </w:rPr>
        <w:t xml:space="preserve"> дипл.инж. </w:t>
      </w:r>
      <w:r w:rsidRPr="00674C28">
        <w:rPr>
          <w:sz w:val="24"/>
          <w:szCs w:val="24"/>
          <w:lang w:val="sr-Cyrl-CS"/>
        </w:rPr>
        <w:t>маш.</w:t>
      </w:r>
      <w:r w:rsidRPr="00674C28">
        <w:rPr>
          <w:sz w:val="24"/>
          <w:szCs w:val="24"/>
        </w:rPr>
        <w:t xml:space="preserve"> </w:t>
      </w:r>
      <w:r w:rsidRPr="00674C28">
        <w:rPr>
          <w:sz w:val="24"/>
          <w:szCs w:val="24"/>
          <w:lang w:val="sr-Latn-CS"/>
        </w:rPr>
        <w:t xml:space="preserve">(у даљем тексту: </w:t>
      </w:r>
      <w:r w:rsidRPr="00674C28">
        <w:rPr>
          <w:sz w:val="24"/>
          <w:szCs w:val="24"/>
        </w:rPr>
        <w:t>Купац</w:t>
      </w:r>
      <w:r w:rsidRPr="00674C28">
        <w:rPr>
          <w:sz w:val="24"/>
          <w:szCs w:val="24"/>
          <w:lang w:val="sr-Latn-CS"/>
        </w:rPr>
        <w:t xml:space="preserve">), </w:t>
      </w:r>
    </w:p>
    <w:p w:rsidR="00BC6181" w:rsidRPr="00674C28" w:rsidRDefault="00BC6181" w:rsidP="00BC6181">
      <w:pPr>
        <w:spacing w:after="80" w:line="216" w:lineRule="auto"/>
        <w:jc w:val="both"/>
        <w:rPr>
          <w:b/>
          <w:bCs/>
          <w:sz w:val="24"/>
          <w:szCs w:val="24"/>
          <w:lang w:val="sr-Latn-CS"/>
        </w:rPr>
      </w:pPr>
      <w:r w:rsidRPr="00674C28">
        <w:rPr>
          <w:sz w:val="24"/>
          <w:szCs w:val="24"/>
          <w:lang w:val="sr-Latn-CS"/>
        </w:rPr>
        <w:t>с једне стране и</w:t>
      </w:r>
    </w:p>
    <w:p w:rsidR="00BC6181" w:rsidRPr="00674C28" w:rsidRDefault="00BC6181" w:rsidP="00BC6181">
      <w:pPr>
        <w:spacing w:after="80" w:line="216" w:lineRule="auto"/>
        <w:ind w:right="-1149" w:firstLine="567"/>
        <w:jc w:val="both"/>
        <w:rPr>
          <w:sz w:val="24"/>
          <w:szCs w:val="24"/>
          <w:lang w:val="sr-Latn-CS"/>
        </w:rPr>
      </w:pPr>
    </w:p>
    <w:p w:rsidR="00BC6181" w:rsidRPr="00674C28" w:rsidRDefault="00BC6181" w:rsidP="00BC6181">
      <w:pPr>
        <w:spacing w:after="80" w:line="216" w:lineRule="auto"/>
        <w:ind w:right="30"/>
        <w:jc w:val="both"/>
        <w:rPr>
          <w:b/>
          <w:sz w:val="24"/>
          <w:szCs w:val="24"/>
        </w:rPr>
      </w:pPr>
      <w:r w:rsidRPr="00674C28">
        <w:rPr>
          <w:sz w:val="24"/>
          <w:szCs w:val="24"/>
          <w:lang w:val="sr-Latn-CS"/>
        </w:rPr>
        <w:t>2.</w:t>
      </w:r>
      <w:r w:rsidRPr="00674C28">
        <w:rPr>
          <w:b/>
          <w:sz w:val="24"/>
          <w:szCs w:val="24"/>
        </w:rPr>
        <w:t>........................................................................................................................................</w:t>
      </w:r>
    </w:p>
    <w:p w:rsidR="00BC6181" w:rsidRPr="00674C28" w:rsidRDefault="00BC6181" w:rsidP="00BC6181">
      <w:pPr>
        <w:spacing w:after="80" w:line="216" w:lineRule="auto"/>
        <w:ind w:right="30"/>
        <w:jc w:val="both"/>
        <w:rPr>
          <w:sz w:val="24"/>
          <w:szCs w:val="24"/>
          <w:lang w:val="sr-Latn-CS"/>
        </w:rPr>
      </w:pPr>
      <w:r w:rsidRPr="00674C28">
        <w:rPr>
          <w:b/>
          <w:sz w:val="24"/>
          <w:szCs w:val="24"/>
        </w:rPr>
        <w:t>са седиштем у ............................................................................., матични број ................................ ПИБ ......................................................</w:t>
      </w:r>
      <w:r w:rsidRPr="00674C28">
        <w:rPr>
          <w:sz w:val="24"/>
          <w:szCs w:val="24"/>
          <w:lang w:val="sr-Latn-CS"/>
        </w:rPr>
        <w:t xml:space="preserve"> кога заступа директор  </w:t>
      </w:r>
      <w:r w:rsidRPr="00674C28">
        <w:rPr>
          <w:sz w:val="24"/>
          <w:szCs w:val="24"/>
        </w:rPr>
        <w:t>..........................................................</w:t>
      </w:r>
      <w:r w:rsidRPr="00674C28">
        <w:rPr>
          <w:sz w:val="24"/>
          <w:szCs w:val="24"/>
          <w:lang w:val="sr-Latn-CS"/>
        </w:rPr>
        <w:t xml:space="preserve"> (у даљем тексту: </w:t>
      </w:r>
      <w:r w:rsidRPr="00674C28">
        <w:rPr>
          <w:sz w:val="24"/>
          <w:szCs w:val="24"/>
        </w:rPr>
        <w:t>Продавац</w:t>
      </w:r>
      <w:r w:rsidRPr="00674C28">
        <w:rPr>
          <w:sz w:val="24"/>
          <w:szCs w:val="24"/>
          <w:lang w:val="sr-Latn-CS"/>
        </w:rPr>
        <w:t xml:space="preserve">), с </w:t>
      </w:r>
      <w:r w:rsidRPr="00674C28">
        <w:rPr>
          <w:sz w:val="24"/>
          <w:szCs w:val="24"/>
        </w:rPr>
        <w:t>друге</w:t>
      </w:r>
      <w:r w:rsidRPr="00674C28">
        <w:rPr>
          <w:sz w:val="24"/>
          <w:szCs w:val="24"/>
          <w:lang w:val="sr-Latn-CS"/>
        </w:rPr>
        <w:t xml:space="preserve"> стране, </w:t>
      </w:r>
    </w:p>
    <w:p w:rsidR="00BC6181" w:rsidRPr="00674C28" w:rsidRDefault="00BC6181">
      <w:pPr>
        <w:ind w:left="242" w:right="7445"/>
        <w:rPr>
          <w:rFonts w:eastAsia="Arial"/>
          <w:i/>
          <w:spacing w:val="-1"/>
          <w:sz w:val="24"/>
          <w:szCs w:val="24"/>
          <w:lang w:val="sr-Cyrl-CS"/>
        </w:rPr>
      </w:pPr>
    </w:p>
    <w:p w:rsidR="00BC6181" w:rsidRPr="00674C28" w:rsidRDefault="00BC6181" w:rsidP="00BC6181">
      <w:pPr>
        <w:spacing w:before="120" w:after="120"/>
        <w:rPr>
          <w:b/>
          <w:bCs/>
          <w:sz w:val="24"/>
          <w:szCs w:val="24"/>
          <w:lang w:val="sr-Latn-CS"/>
        </w:rPr>
      </w:pPr>
      <w:r w:rsidRPr="00674C28">
        <w:rPr>
          <w:b/>
          <w:bCs/>
          <w:sz w:val="24"/>
          <w:szCs w:val="24"/>
          <w:lang w:val="sr-Latn-CS"/>
        </w:rPr>
        <w:t>УВОДНЕ</w:t>
      </w:r>
      <w:r w:rsidRPr="00674C28">
        <w:rPr>
          <w:b/>
          <w:bCs/>
          <w:sz w:val="24"/>
          <w:szCs w:val="24"/>
        </w:rPr>
        <w:t xml:space="preserve"> ОДРЕДБЕ</w:t>
      </w:r>
    </w:p>
    <w:p w:rsidR="00BC6181" w:rsidRPr="00674C28" w:rsidRDefault="00BC6181" w:rsidP="00BC6181">
      <w:pPr>
        <w:spacing w:before="120" w:after="120"/>
        <w:ind w:right="40" w:firstLine="567"/>
        <w:jc w:val="center"/>
        <w:rPr>
          <w:sz w:val="24"/>
          <w:szCs w:val="24"/>
        </w:rPr>
      </w:pPr>
      <w:r w:rsidRPr="00674C28">
        <w:rPr>
          <w:sz w:val="24"/>
          <w:szCs w:val="24"/>
        </w:rPr>
        <w:t>Члан 1.</w:t>
      </w:r>
    </w:p>
    <w:p w:rsidR="00BC6181" w:rsidRPr="00674C28" w:rsidRDefault="00BC6181" w:rsidP="00BC6181">
      <w:pPr>
        <w:jc w:val="both"/>
        <w:rPr>
          <w:sz w:val="24"/>
          <w:szCs w:val="24"/>
          <w:lang w:val="sr-Latn-CS"/>
        </w:rPr>
      </w:pPr>
      <w:r w:rsidRPr="00674C28">
        <w:rPr>
          <w:sz w:val="24"/>
          <w:szCs w:val="24"/>
          <w:lang w:val="sr-Latn-CS"/>
        </w:rPr>
        <w:t>Уговорне стране констатују:</w:t>
      </w:r>
    </w:p>
    <w:p w:rsidR="00BC6181" w:rsidRPr="00674C28" w:rsidRDefault="00BC6181" w:rsidP="00BC6181">
      <w:pPr>
        <w:jc w:val="both"/>
        <w:rPr>
          <w:sz w:val="24"/>
          <w:szCs w:val="24"/>
          <w:lang w:val="sr-Latn-CS"/>
        </w:rPr>
      </w:pPr>
      <w:r w:rsidRPr="00674C28">
        <w:rPr>
          <w:sz w:val="24"/>
          <w:szCs w:val="24"/>
          <w:lang w:val="sr-Latn-CS"/>
        </w:rPr>
        <w:t>да је Купац</w:t>
      </w:r>
    </w:p>
    <w:p w:rsidR="00BC6181" w:rsidRPr="00674C28" w:rsidRDefault="00BC6181" w:rsidP="00BC6181">
      <w:pPr>
        <w:numPr>
          <w:ilvl w:val="0"/>
          <w:numId w:val="37"/>
        </w:numPr>
        <w:tabs>
          <w:tab w:val="clear" w:pos="780"/>
          <w:tab w:val="num" w:pos="-142"/>
        </w:tabs>
        <w:ind w:left="0" w:firstLine="420"/>
        <w:jc w:val="both"/>
        <w:rPr>
          <w:sz w:val="24"/>
          <w:szCs w:val="24"/>
          <w:lang w:val="sr-Latn-CS"/>
        </w:rPr>
      </w:pPr>
      <w:r w:rsidRPr="00674C28">
        <w:rPr>
          <w:sz w:val="24"/>
          <w:szCs w:val="24"/>
          <w:lang w:val="sr-Latn-CS"/>
        </w:rPr>
        <w:t xml:space="preserve">у складу са чланом </w:t>
      </w:r>
      <w:r w:rsidRPr="00674C28">
        <w:rPr>
          <w:sz w:val="24"/>
          <w:szCs w:val="24"/>
        </w:rPr>
        <w:t>53</w:t>
      </w:r>
      <w:r w:rsidRPr="00674C28">
        <w:rPr>
          <w:sz w:val="24"/>
          <w:szCs w:val="24"/>
          <w:lang w:val="sr-Cyrl-CS"/>
        </w:rPr>
        <w:t>.</w:t>
      </w:r>
      <w:r w:rsidRPr="00674C28">
        <w:rPr>
          <w:sz w:val="24"/>
          <w:szCs w:val="24"/>
          <w:lang w:val="sr-Latn-CS"/>
        </w:rPr>
        <w:t xml:space="preserve"> ЗЈН</w:t>
      </w:r>
      <w:r w:rsidRPr="00674C28">
        <w:rPr>
          <w:sz w:val="24"/>
          <w:szCs w:val="24"/>
          <w:lang w:val="sr-Cyrl-CS"/>
        </w:rPr>
        <w:t xml:space="preserve"> </w:t>
      </w:r>
      <w:r w:rsidRPr="00674C28">
        <w:rPr>
          <w:sz w:val="24"/>
          <w:szCs w:val="24"/>
          <w:lang w:val="sr-Latn-CS"/>
        </w:rPr>
        <w:t xml:space="preserve">Одлуком </w:t>
      </w:r>
      <w:r w:rsidRPr="00674C28">
        <w:rPr>
          <w:sz w:val="24"/>
          <w:szCs w:val="24"/>
        </w:rPr>
        <w:t xml:space="preserve">о покретању поступка </w:t>
      </w:r>
      <w:r w:rsidRPr="00674C28">
        <w:rPr>
          <w:sz w:val="24"/>
          <w:szCs w:val="24"/>
          <w:lang w:val="sr-Latn-CS"/>
        </w:rPr>
        <w:t>бр.</w:t>
      </w:r>
      <w:r w:rsidRPr="00674C28">
        <w:rPr>
          <w:sz w:val="24"/>
          <w:szCs w:val="24"/>
        </w:rPr>
        <w:t xml:space="preserve"> </w:t>
      </w:r>
      <w:r w:rsidR="00674C28" w:rsidRPr="00674C28">
        <w:rPr>
          <w:sz w:val="24"/>
          <w:szCs w:val="24"/>
        </w:rPr>
        <w:t>415</w:t>
      </w:r>
      <w:r w:rsidRPr="00674C28">
        <w:rPr>
          <w:sz w:val="24"/>
          <w:szCs w:val="24"/>
        </w:rPr>
        <w:t xml:space="preserve"> о</w:t>
      </w:r>
      <w:r w:rsidRPr="00674C28">
        <w:rPr>
          <w:sz w:val="24"/>
          <w:szCs w:val="24"/>
          <w:lang w:val="sr-Latn-CS"/>
        </w:rPr>
        <w:t>д</w:t>
      </w:r>
      <w:r w:rsidRPr="00674C28">
        <w:rPr>
          <w:sz w:val="24"/>
          <w:szCs w:val="24"/>
        </w:rPr>
        <w:t xml:space="preserve"> </w:t>
      </w:r>
      <w:r w:rsidR="00674C28" w:rsidRPr="00674C28">
        <w:rPr>
          <w:sz w:val="24"/>
          <w:szCs w:val="24"/>
        </w:rPr>
        <w:t>27</w:t>
      </w:r>
      <w:r w:rsidRPr="00674C28">
        <w:rPr>
          <w:sz w:val="24"/>
          <w:szCs w:val="24"/>
        </w:rPr>
        <w:t>.</w:t>
      </w:r>
      <w:r w:rsidRPr="00674C28">
        <w:rPr>
          <w:sz w:val="24"/>
          <w:szCs w:val="24"/>
          <w:lang w:val="sr-Cyrl-CS"/>
        </w:rPr>
        <w:t>0</w:t>
      </w:r>
      <w:r w:rsidR="00C67063" w:rsidRPr="00674C28">
        <w:rPr>
          <w:sz w:val="24"/>
          <w:szCs w:val="24"/>
          <w:lang w:val="sr-Cyrl-CS"/>
        </w:rPr>
        <w:t>2</w:t>
      </w:r>
      <w:r w:rsidRPr="00674C28">
        <w:rPr>
          <w:sz w:val="24"/>
          <w:szCs w:val="24"/>
        </w:rPr>
        <w:t>.201</w:t>
      </w:r>
      <w:r w:rsidR="00674C28" w:rsidRPr="00674C28">
        <w:rPr>
          <w:sz w:val="24"/>
          <w:szCs w:val="24"/>
        </w:rPr>
        <w:t>7</w:t>
      </w:r>
      <w:r w:rsidRPr="00674C28">
        <w:rPr>
          <w:sz w:val="24"/>
          <w:szCs w:val="24"/>
        </w:rPr>
        <w:t xml:space="preserve">. </w:t>
      </w:r>
      <w:r w:rsidRPr="00674C28">
        <w:rPr>
          <w:sz w:val="24"/>
          <w:szCs w:val="24"/>
          <w:lang w:val="sr-Latn-CS"/>
        </w:rPr>
        <w:t>год</w:t>
      </w:r>
      <w:r w:rsidRPr="00674C28">
        <w:rPr>
          <w:sz w:val="24"/>
          <w:szCs w:val="24"/>
        </w:rPr>
        <w:t xml:space="preserve">ине </w:t>
      </w:r>
      <w:r w:rsidRPr="00674C28">
        <w:rPr>
          <w:sz w:val="24"/>
          <w:szCs w:val="24"/>
          <w:lang w:val="sr-Latn-CS"/>
        </w:rPr>
        <w:t>покренуо поступак набавке</w:t>
      </w:r>
      <w:r w:rsidRPr="00674C28">
        <w:rPr>
          <w:sz w:val="24"/>
          <w:szCs w:val="24"/>
        </w:rPr>
        <w:t xml:space="preserve"> </w:t>
      </w:r>
      <w:r w:rsidRPr="00674C28">
        <w:rPr>
          <w:sz w:val="24"/>
          <w:szCs w:val="24"/>
          <w:lang w:val="sr-Cyrl-CS"/>
        </w:rPr>
        <w:t>бр. ЈН 0</w:t>
      </w:r>
      <w:r w:rsidR="00C63EC6">
        <w:rPr>
          <w:sz w:val="24"/>
          <w:szCs w:val="24"/>
          <w:lang w:val="sr-Cyrl-CS"/>
        </w:rPr>
        <w:t>6</w:t>
      </w:r>
      <w:r w:rsidRPr="00674C28">
        <w:rPr>
          <w:sz w:val="24"/>
          <w:szCs w:val="24"/>
          <w:lang w:val="sr-Cyrl-CS"/>
        </w:rPr>
        <w:t>/201</w:t>
      </w:r>
      <w:r w:rsidR="00C63EC6">
        <w:rPr>
          <w:sz w:val="24"/>
          <w:szCs w:val="24"/>
          <w:lang w:val="sr-Cyrl-CS"/>
        </w:rPr>
        <w:t>7</w:t>
      </w:r>
      <w:r w:rsidRPr="00674C28">
        <w:rPr>
          <w:sz w:val="24"/>
          <w:szCs w:val="24"/>
          <w:lang w:val="sr-Cyrl-CS"/>
        </w:rPr>
        <w:t xml:space="preserve"> и на основу позива за подношење понуда спровео отворени поступак по члану 32. ЗЈН.</w:t>
      </w:r>
    </w:p>
    <w:p w:rsidR="00BC6181" w:rsidRPr="00674C28" w:rsidRDefault="00BC6181" w:rsidP="00BC6181">
      <w:pPr>
        <w:jc w:val="both"/>
        <w:rPr>
          <w:sz w:val="24"/>
          <w:szCs w:val="24"/>
          <w:lang w:val="sr-Latn-CS"/>
        </w:rPr>
      </w:pPr>
      <w:r w:rsidRPr="00674C28">
        <w:rPr>
          <w:sz w:val="24"/>
          <w:szCs w:val="24"/>
          <w:lang w:val="sr-Latn-CS"/>
        </w:rPr>
        <w:t xml:space="preserve">да је Продавац </w:t>
      </w:r>
    </w:p>
    <w:p w:rsidR="00BC6181" w:rsidRPr="00674C28" w:rsidRDefault="00BC6181" w:rsidP="00BC6181">
      <w:pPr>
        <w:numPr>
          <w:ilvl w:val="0"/>
          <w:numId w:val="38"/>
        </w:numPr>
        <w:tabs>
          <w:tab w:val="num" w:pos="0"/>
        </w:tabs>
        <w:ind w:left="0" w:firstLine="360"/>
        <w:jc w:val="both"/>
        <w:rPr>
          <w:sz w:val="24"/>
          <w:szCs w:val="24"/>
          <w:lang w:val="sr-Latn-CS"/>
        </w:rPr>
      </w:pPr>
      <w:r w:rsidRPr="00674C28">
        <w:rPr>
          <w:sz w:val="24"/>
          <w:szCs w:val="24"/>
          <w:lang w:val="sr-Latn-CS"/>
        </w:rPr>
        <w:t xml:space="preserve">доставио понуду </w:t>
      </w:r>
      <w:r w:rsidRPr="00674C28">
        <w:rPr>
          <w:sz w:val="24"/>
          <w:szCs w:val="24"/>
        </w:rPr>
        <w:t>б</w:t>
      </w:r>
      <w:r w:rsidRPr="00674C28">
        <w:rPr>
          <w:sz w:val="24"/>
          <w:szCs w:val="24"/>
          <w:lang w:val="sr-Latn-CS"/>
        </w:rPr>
        <w:t>р</w:t>
      </w:r>
      <w:r w:rsidRPr="00674C28">
        <w:rPr>
          <w:b/>
          <w:sz w:val="24"/>
          <w:szCs w:val="24"/>
          <w:lang w:val="sr-Latn-CS"/>
        </w:rPr>
        <w:t>.</w:t>
      </w:r>
      <w:r w:rsidRPr="00674C28">
        <w:rPr>
          <w:b/>
          <w:sz w:val="24"/>
          <w:szCs w:val="24"/>
        </w:rPr>
        <w:t xml:space="preserve"> </w:t>
      </w:r>
      <w:r w:rsidRPr="00674C28">
        <w:rPr>
          <w:sz w:val="24"/>
          <w:szCs w:val="24"/>
          <w:lang w:val="sr-Latn-CS"/>
        </w:rPr>
        <w:t>_______</w:t>
      </w:r>
      <w:r w:rsidRPr="00674C28">
        <w:rPr>
          <w:sz w:val="24"/>
          <w:szCs w:val="24"/>
        </w:rPr>
        <w:t xml:space="preserve"> </w:t>
      </w:r>
      <w:r w:rsidRPr="00674C28">
        <w:rPr>
          <w:sz w:val="24"/>
          <w:szCs w:val="24"/>
          <w:lang w:val="sr-Latn-CS"/>
        </w:rPr>
        <w:t>од</w:t>
      </w:r>
      <w:r w:rsidRPr="00674C28">
        <w:rPr>
          <w:sz w:val="24"/>
          <w:szCs w:val="24"/>
        </w:rPr>
        <w:t xml:space="preserve"> </w:t>
      </w:r>
      <w:r w:rsidRPr="00674C28">
        <w:rPr>
          <w:sz w:val="24"/>
          <w:szCs w:val="24"/>
          <w:lang w:val="sr-Latn-CS"/>
        </w:rPr>
        <w:t>______</w:t>
      </w:r>
      <w:r w:rsidRPr="00674C28">
        <w:rPr>
          <w:sz w:val="24"/>
          <w:szCs w:val="24"/>
        </w:rPr>
        <w:t>201</w:t>
      </w:r>
      <w:r w:rsidR="000218A0" w:rsidRPr="00674C28">
        <w:rPr>
          <w:sz w:val="24"/>
          <w:szCs w:val="24"/>
        </w:rPr>
        <w:t>7</w:t>
      </w:r>
      <w:r w:rsidRPr="00674C28">
        <w:rPr>
          <w:sz w:val="24"/>
          <w:szCs w:val="24"/>
          <w:lang w:val="sr-Cyrl-CS"/>
        </w:rPr>
        <w:t>.</w:t>
      </w:r>
      <w:r w:rsidRPr="00674C28">
        <w:rPr>
          <w:sz w:val="24"/>
          <w:szCs w:val="24"/>
          <w:lang w:val="sr-Latn-CS"/>
        </w:rPr>
        <w:t>год</w:t>
      </w:r>
      <w:r w:rsidRPr="00674C28">
        <w:rPr>
          <w:sz w:val="24"/>
          <w:szCs w:val="24"/>
          <w:lang w:val="sr-Cyrl-CS"/>
        </w:rPr>
        <w:t xml:space="preserve">ине </w:t>
      </w:r>
      <w:r w:rsidRPr="00674C28">
        <w:rPr>
          <w:sz w:val="24"/>
          <w:szCs w:val="24"/>
          <w:lang w:val="sr-Latn-CS"/>
        </w:rPr>
        <w:t>која се налази у прилогу овог уговора и његов је саставни део;</w:t>
      </w:r>
      <w:r w:rsidRPr="00674C28">
        <w:rPr>
          <w:sz w:val="24"/>
          <w:szCs w:val="24"/>
        </w:rPr>
        <w:t xml:space="preserve"> </w:t>
      </w:r>
    </w:p>
    <w:p w:rsidR="00BC6181" w:rsidRPr="00674C28" w:rsidRDefault="00BC6181" w:rsidP="00BC6181">
      <w:pPr>
        <w:numPr>
          <w:ilvl w:val="0"/>
          <w:numId w:val="38"/>
        </w:numPr>
        <w:ind w:left="0" w:firstLine="360"/>
        <w:contextualSpacing/>
        <w:jc w:val="both"/>
        <w:rPr>
          <w:sz w:val="24"/>
          <w:szCs w:val="24"/>
        </w:rPr>
      </w:pPr>
      <w:r w:rsidRPr="00674C28">
        <w:rPr>
          <w:sz w:val="24"/>
          <w:szCs w:val="24"/>
          <w:lang w:val="sr-Latn-CS"/>
        </w:rPr>
        <w:t>да понуда Продавца у потпуности одговара техничким спецификацијама и другим захтевима из конкурсне документације, која се налази у прилогу и чини саставни део овог уговора;</w:t>
      </w:r>
    </w:p>
    <w:p w:rsidR="00BC6181" w:rsidRPr="00674C28" w:rsidRDefault="00BC6181" w:rsidP="00BC6181">
      <w:pPr>
        <w:numPr>
          <w:ilvl w:val="0"/>
          <w:numId w:val="38"/>
        </w:numPr>
        <w:tabs>
          <w:tab w:val="num" w:pos="90"/>
        </w:tabs>
        <w:ind w:left="0" w:firstLine="360"/>
        <w:contextualSpacing/>
        <w:jc w:val="both"/>
        <w:rPr>
          <w:sz w:val="24"/>
          <w:szCs w:val="24"/>
          <w:lang w:val="sl-SI"/>
        </w:rPr>
      </w:pPr>
      <w:r w:rsidRPr="00674C28">
        <w:rPr>
          <w:sz w:val="24"/>
          <w:szCs w:val="24"/>
          <w:lang w:val="sr-Latn-CS"/>
        </w:rPr>
        <w:t xml:space="preserve">да је Купац у складу са чланом </w:t>
      </w:r>
      <w:r w:rsidRPr="00674C28">
        <w:rPr>
          <w:sz w:val="24"/>
          <w:szCs w:val="24"/>
        </w:rPr>
        <w:t>108.</w:t>
      </w:r>
      <w:r w:rsidRPr="00674C28">
        <w:rPr>
          <w:sz w:val="24"/>
          <w:szCs w:val="24"/>
          <w:lang w:val="sr-Latn-CS"/>
        </w:rPr>
        <w:t xml:space="preserve"> ЗЈН изабрао Продавца за испоруку добара наведених у члану 2.</w:t>
      </w:r>
    </w:p>
    <w:p w:rsidR="00535648" w:rsidRPr="00674C28" w:rsidRDefault="00535648">
      <w:pPr>
        <w:tabs>
          <w:tab w:val="left" w:pos="9220"/>
        </w:tabs>
        <w:spacing w:line="260" w:lineRule="exact"/>
        <w:ind w:left="242"/>
        <w:rPr>
          <w:rFonts w:eastAsia="Arial"/>
          <w:sz w:val="24"/>
          <w:szCs w:val="24"/>
        </w:rPr>
      </w:pPr>
    </w:p>
    <w:p w:rsidR="00BC6181" w:rsidRPr="00674C28" w:rsidRDefault="00BC6181" w:rsidP="00BC6181">
      <w:pPr>
        <w:ind w:right="360"/>
        <w:rPr>
          <w:b/>
          <w:sz w:val="24"/>
          <w:szCs w:val="24"/>
          <w:lang w:val="sr-Cyrl-CS"/>
        </w:rPr>
      </w:pPr>
      <w:r w:rsidRPr="00674C28">
        <w:rPr>
          <w:b/>
          <w:sz w:val="24"/>
          <w:szCs w:val="24"/>
          <w:lang w:val="sr-Cyrl-CS"/>
        </w:rPr>
        <w:t>ПРЕДМЕТ УГОВОРА</w:t>
      </w:r>
    </w:p>
    <w:p w:rsidR="00BC6181" w:rsidRPr="00674C28" w:rsidRDefault="00BC6181" w:rsidP="00BC6181">
      <w:pPr>
        <w:ind w:right="360"/>
        <w:jc w:val="center"/>
        <w:rPr>
          <w:sz w:val="24"/>
          <w:szCs w:val="24"/>
        </w:rPr>
      </w:pPr>
      <w:r w:rsidRPr="00674C28">
        <w:rPr>
          <w:sz w:val="24"/>
          <w:szCs w:val="24"/>
          <w:lang w:val="sr-Cyrl-CS"/>
        </w:rPr>
        <w:t>Члан 2</w:t>
      </w:r>
      <w:r w:rsidRPr="00674C28">
        <w:rPr>
          <w:sz w:val="24"/>
          <w:szCs w:val="24"/>
        </w:rPr>
        <w:t>.</w:t>
      </w:r>
    </w:p>
    <w:p w:rsidR="00BC6181" w:rsidRPr="00674C28" w:rsidRDefault="00BC6181" w:rsidP="00BC6181">
      <w:pPr>
        <w:pStyle w:val="BodyText"/>
        <w:ind w:right="360"/>
        <w:jc w:val="both"/>
      </w:pPr>
      <w:r w:rsidRPr="00674C28">
        <w:rPr>
          <w:lang w:val="sr-Cyrl-CS"/>
        </w:rPr>
        <w:t xml:space="preserve"> </w:t>
      </w:r>
      <w:r w:rsidRPr="00674C28">
        <w:rPr>
          <w:lang w:val="sr-Cyrl-CS"/>
        </w:rPr>
        <w:tab/>
      </w:r>
      <w:r w:rsidRPr="00674C28">
        <w:t xml:space="preserve">Предмет овог Уговора је купопродаја </w:t>
      </w:r>
      <w:r w:rsidRPr="00674C28">
        <w:rPr>
          <w:lang w:val="sr-Latn-CS"/>
        </w:rPr>
        <w:t>добра</w:t>
      </w:r>
      <w:r w:rsidRPr="00674C28">
        <w:rPr>
          <w:lang w:val="sr-Cyrl-CS"/>
        </w:rPr>
        <w:t xml:space="preserve"> </w:t>
      </w:r>
      <w:r w:rsidRPr="00674C28">
        <w:rPr>
          <w:lang w:val="sr-Latn-CS"/>
        </w:rPr>
        <w:t>–</w:t>
      </w:r>
      <w:r w:rsidRPr="00674C28">
        <w:rPr>
          <w:lang w:val="sr-Cyrl-CS"/>
        </w:rPr>
        <w:t xml:space="preserve"> набавка погонског горива за моторна возила наручиоца у 201</w:t>
      </w:r>
      <w:r w:rsidR="000218A0" w:rsidRPr="00674C28">
        <w:rPr>
          <w:lang w:val="sr-Cyrl-CS"/>
        </w:rPr>
        <w:t>7</w:t>
      </w:r>
      <w:r w:rsidRPr="00674C28">
        <w:rPr>
          <w:lang w:val="sr-Cyrl-CS"/>
        </w:rPr>
        <w:t xml:space="preserve">. години, </w:t>
      </w:r>
      <w:r w:rsidRPr="00674C28">
        <w:t xml:space="preserve">  а у свему према Понуди </w:t>
      </w:r>
      <w:r w:rsidR="0083618A" w:rsidRPr="00674C28">
        <w:rPr>
          <w:lang w:val="sr-Cyrl-CS"/>
        </w:rPr>
        <w:t>продавца</w:t>
      </w:r>
      <w:r w:rsidRPr="00674C28">
        <w:t xml:space="preserve"> број </w:t>
      </w:r>
      <w:r w:rsidRPr="00674C28">
        <w:rPr>
          <w:lang w:val="sr-Cyrl-CS"/>
        </w:rPr>
        <w:t>_____</w:t>
      </w:r>
      <w:r w:rsidRPr="00674C28">
        <w:t xml:space="preserve">____, од </w:t>
      </w:r>
      <w:r w:rsidRPr="00674C28">
        <w:rPr>
          <w:lang w:val="sr-Cyrl-CS"/>
        </w:rPr>
        <w:t>__.__.</w:t>
      </w:r>
      <w:r w:rsidRPr="00674C28">
        <w:t>201</w:t>
      </w:r>
      <w:r w:rsidR="000218A0" w:rsidRPr="00674C28">
        <w:t>7</w:t>
      </w:r>
      <w:r w:rsidRPr="00674C28">
        <w:t>. године, која је саставни део овог Уговора.</w:t>
      </w:r>
    </w:p>
    <w:p w:rsidR="00BC6181" w:rsidRPr="00674C28" w:rsidRDefault="00BC6181" w:rsidP="00BC6181">
      <w:pPr>
        <w:pStyle w:val="BodyText"/>
        <w:ind w:right="360"/>
        <w:rPr>
          <w:lang w:val="sr-Cyrl-CS"/>
        </w:rPr>
      </w:pPr>
    </w:p>
    <w:p w:rsidR="00BC6181" w:rsidRPr="00674C28" w:rsidRDefault="00BC6181" w:rsidP="00BC6181">
      <w:pPr>
        <w:ind w:right="360"/>
        <w:jc w:val="center"/>
        <w:rPr>
          <w:sz w:val="24"/>
          <w:szCs w:val="24"/>
          <w:lang w:val="sr-Cyrl-CS"/>
        </w:rPr>
      </w:pPr>
      <w:r w:rsidRPr="00674C28">
        <w:rPr>
          <w:sz w:val="24"/>
          <w:szCs w:val="24"/>
          <w:lang w:val="sr-Cyrl-CS"/>
        </w:rPr>
        <w:t>Члан</w:t>
      </w:r>
      <w:r w:rsidR="0012246D" w:rsidRPr="00674C28">
        <w:rPr>
          <w:sz w:val="24"/>
          <w:szCs w:val="24"/>
          <w:lang w:val="sr-Cyrl-CS"/>
        </w:rPr>
        <w:t xml:space="preserve"> 3</w:t>
      </w:r>
      <w:r w:rsidRPr="00674C28">
        <w:rPr>
          <w:sz w:val="24"/>
          <w:szCs w:val="24"/>
          <w:lang w:val="sr-Cyrl-CS"/>
        </w:rPr>
        <w:t xml:space="preserve">. </w:t>
      </w:r>
    </w:p>
    <w:p w:rsidR="00BC6181" w:rsidRPr="00674C28" w:rsidRDefault="0012246D" w:rsidP="00BC6181">
      <w:pPr>
        <w:ind w:right="360"/>
        <w:jc w:val="both"/>
        <w:rPr>
          <w:sz w:val="24"/>
          <w:szCs w:val="24"/>
          <w:lang w:val="sr-Cyrl-CS"/>
        </w:rPr>
      </w:pPr>
      <w:r w:rsidRPr="00674C28">
        <w:rPr>
          <w:sz w:val="24"/>
          <w:szCs w:val="24"/>
          <w:lang w:val="sr-Cyrl-CS"/>
        </w:rPr>
        <w:t xml:space="preserve"> </w:t>
      </w:r>
      <w:r w:rsidRPr="00674C28">
        <w:rPr>
          <w:sz w:val="24"/>
          <w:szCs w:val="24"/>
          <w:lang w:val="sr-Cyrl-CS"/>
        </w:rPr>
        <w:tab/>
      </w:r>
      <w:r w:rsidR="0083618A" w:rsidRPr="00674C28">
        <w:rPr>
          <w:sz w:val="24"/>
          <w:szCs w:val="24"/>
          <w:lang w:val="sr-Cyrl-CS"/>
        </w:rPr>
        <w:t>Продавац</w:t>
      </w:r>
      <w:r w:rsidR="00BC6181" w:rsidRPr="00674C28">
        <w:rPr>
          <w:sz w:val="24"/>
          <w:szCs w:val="24"/>
          <w:lang w:val="sr-Cyrl-CS"/>
        </w:rPr>
        <w:t xml:space="preserve"> се обавезује да ће за потребе </w:t>
      </w:r>
      <w:r w:rsidR="0083618A" w:rsidRPr="00674C28">
        <w:rPr>
          <w:sz w:val="24"/>
          <w:szCs w:val="24"/>
          <w:lang w:val="sr-Cyrl-CS"/>
        </w:rPr>
        <w:t>купца</w:t>
      </w:r>
      <w:r w:rsidR="00BC6181" w:rsidRPr="00674C28">
        <w:rPr>
          <w:sz w:val="24"/>
          <w:szCs w:val="24"/>
          <w:lang w:val="sr-Cyrl-CS"/>
        </w:rPr>
        <w:t xml:space="preserve"> извршити испоруку добра из </w:t>
      </w:r>
      <w:r w:rsidR="00BC6181" w:rsidRPr="00674C28">
        <w:rPr>
          <w:sz w:val="24"/>
          <w:szCs w:val="24"/>
          <w:lang w:val="sr-Latn-CS"/>
        </w:rPr>
        <w:t>члана</w:t>
      </w:r>
      <w:r w:rsidR="00BC6181" w:rsidRPr="00674C28">
        <w:rPr>
          <w:sz w:val="24"/>
          <w:szCs w:val="24"/>
          <w:lang w:val="sr-Cyrl-CS"/>
        </w:rPr>
        <w:t xml:space="preserve"> 1</w:t>
      </w:r>
      <w:r w:rsidRPr="00674C28">
        <w:rPr>
          <w:sz w:val="24"/>
          <w:szCs w:val="24"/>
          <w:lang w:val="sr-Cyrl-CS"/>
        </w:rPr>
        <w:t>.</w:t>
      </w:r>
      <w:r w:rsidR="00BC6181" w:rsidRPr="00674C28">
        <w:rPr>
          <w:sz w:val="24"/>
          <w:szCs w:val="24"/>
          <w:lang w:val="sr-Cyrl-CS"/>
        </w:rPr>
        <w:t xml:space="preserve"> овог уговора, у  свему према захтевима из обрасца понуде где су прецизирани предмет и врста добра и према прихваћеној Понуди </w:t>
      </w:r>
      <w:r w:rsidR="0083618A" w:rsidRPr="00674C28">
        <w:rPr>
          <w:sz w:val="24"/>
          <w:szCs w:val="24"/>
          <w:lang w:val="sr-Cyrl-CS"/>
        </w:rPr>
        <w:t>продавца</w:t>
      </w:r>
      <w:r w:rsidR="00BC6181" w:rsidRPr="00674C28">
        <w:rPr>
          <w:sz w:val="24"/>
          <w:szCs w:val="24"/>
          <w:lang w:val="sr-Cyrl-CS"/>
        </w:rPr>
        <w:t xml:space="preserve"> након спроведеног поступка јавне набавке </w:t>
      </w:r>
      <w:r w:rsidR="00BC6181" w:rsidRPr="00674C28">
        <w:rPr>
          <w:sz w:val="24"/>
          <w:szCs w:val="24"/>
        </w:rPr>
        <w:t xml:space="preserve">ЈН </w:t>
      </w:r>
      <w:r w:rsidR="00BC6181" w:rsidRPr="00674C28">
        <w:rPr>
          <w:sz w:val="24"/>
          <w:szCs w:val="24"/>
          <w:lang w:val="sr-Cyrl-CS"/>
        </w:rPr>
        <w:t>0</w:t>
      </w:r>
      <w:r w:rsidR="000218A0" w:rsidRPr="00674C28">
        <w:rPr>
          <w:sz w:val="24"/>
          <w:szCs w:val="24"/>
          <w:lang w:val="sr-Cyrl-CS"/>
        </w:rPr>
        <w:t>6</w:t>
      </w:r>
      <w:r w:rsidR="00BC6181" w:rsidRPr="00674C28">
        <w:rPr>
          <w:sz w:val="24"/>
          <w:szCs w:val="24"/>
        </w:rPr>
        <w:t>/</w:t>
      </w:r>
      <w:r w:rsidR="00BC6181" w:rsidRPr="00674C28">
        <w:rPr>
          <w:sz w:val="24"/>
          <w:szCs w:val="24"/>
          <w:lang w:val="sr-Cyrl-CS"/>
        </w:rPr>
        <w:t>20</w:t>
      </w:r>
      <w:r w:rsidR="00BC6181" w:rsidRPr="00674C28">
        <w:rPr>
          <w:sz w:val="24"/>
          <w:szCs w:val="24"/>
        </w:rPr>
        <w:t>1</w:t>
      </w:r>
      <w:r w:rsidR="000218A0" w:rsidRPr="00674C28">
        <w:rPr>
          <w:sz w:val="24"/>
          <w:szCs w:val="24"/>
        </w:rPr>
        <w:t>7</w:t>
      </w:r>
      <w:r w:rsidR="00BC6181" w:rsidRPr="00674C28">
        <w:rPr>
          <w:sz w:val="24"/>
          <w:szCs w:val="24"/>
          <w:lang w:val="sr-Cyrl-CS"/>
        </w:rPr>
        <w:t>,</w:t>
      </w:r>
      <w:r w:rsidR="00BC6181" w:rsidRPr="00674C28">
        <w:rPr>
          <w:sz w:val="24"/>
          <w:szCs w:val="24"/>
        </w:rPr>
        <w:t xml:space="preserve"> </w:t>
      </w:r>
      <w:r w:rsidR="00BC6181" w:rsidRPr="00674C28">
        <w:rPr>
          <w:sz w:val="24"/>
          <w:szCs w:val="24"/>
          <w:lang w:val="sr-Cyrl-CS"/>
        </w:rPr>
        <w:t xml:space="preserve"> а </w:t>
      </w:r>
      <w:r w:rsidR="0083618A" w:rsidRPr="00674C28">
        <w:rPr>
          <w:sz w:val="24"/>
          <w:szCs w:val="24"/>
          <w:lang w:val="sr-Cyrl-CS"/>
        </w:rPr>
        <w:t>купац</w:t>
      </w:r>
      <w:r w:rsidR="00BC6181" w:rsidRPr="00674C28">
        <w:rPr>
          <w:sz w:val="24"/>
          <w:szCs w:val="24"/>
          <w:lang w:val="sr-Cyrl-CS"/>
        </w:rPr>
        <w:t xml:space="preserve"> се обавезује да ће извршити плаћање по условима предвиђеним овим Уговором.</w:t>
      </w:r>
    </w:p>
    <w:p w:rsidR="009D2C97" w:rsidRDefault="009D2C97" w:rsidP="007E3360">
      <w:pPr>
        <w:ind w:right="360"/>
        <w:jc w:val="right"/>
        <w:rPr>
          <w:color w:val="FF0000"/>
          <w:sz w:val="24"/>
          <w:szCs w:val="24"/>
          <w:lang w:val="en-GB"/>
        </w:rPr>
      </w:pPr>
    </w:p>
    <w:p w:rsidR="00970982" w:rsidRPr="00970982" w:rsidRDefault="00970982" w:rsidP="007E3360">
      <w:pPr>
        <w:ind w:right="360"/>
        <w:jc w:val="right"/>
        <w:rPr>
          <w:color w:val="FF0000"/>
          <w:sz w:val="24"/>
          <w:szCs w:val="24"/>
          <w:lang w:val="en-GB"/>
        </w:rPr>
      </w:pPr>
    </w:p>
    <w:p w:rsidR="0012246D" w:rsidRPr="00674C28" w:rsidRDefault="0012246D" w:rsidP="00BC6181">
      <w:pPr>
        <w:ind w:right="360"/>
        <w:jc w:val="both"/>
        <w:rPr>
          <w:color w:val="FF0000"/>
          <w:sz w:val="24"/>
          <w:szCs w:val="24"/>
          <w:lang w:val="sr-Cyrl-CS"/>
        </w:rPr>
      </w:pPr>
    </w:p>
    <w:p w:rsidR="00BC6181" w:rsidRPr="00674C28" w:rsidRDefault="00BC6181" w:rsidP="0012246D">
      <w:pPr>
        <w:ind w:right="360"/>
        <w:rPr>
          <w:b/>
          <w:sz w:val="24"/>
          <w:szCs w:val="24"/>
          <w:lang w:val="sr-Cyrl-CS"/>
        </w:rPr>
      </w:pPr>
      <w:r w:rsidRPr="00674C28">
        <w:rPr>
          <w:b/>
          <w:sz w:val="24"/>
          <w:szCs w:val="24"/>
          <w:lang w:val="sr-Cyrl-CS"/>
        </w:rPr>
        <w:lastRenderedPageBreak/>
        <w:t>ЦЕНА И НАЧИН ПЛАЋАЊА</w:t>
      </w:r>
    </w:p>
    <w:p w:rsidR="00BC6181" w:rsidRPr="00674C28" w:rsidRDefault="00BC6181" w:rsidP="00BC6181">
      <w:pPr>
        <w:ind w:right="360"/>
        <w:jc w:val="center"/>
        <w:rPr>
          <w:sz w:val="24"/>
          <w:szCs w:val="24"/>
          <w:lang w:val="sr-Cyrl-CS"/>
        </w:rPr>
      </w:pPr>
      <w:r w:rsidRPr="00674C28">
        <w:rPr>
          <w:sz w:val="24"/>
          <w:szCs w:val="24"/>
          <w:lang w:val="sr-Cyrl-CS"/>
        </w:rPr>
        <w:t>Ч</w:t>
      </w:r>
      <w:r w:rsidRPr="00674C28">
        <w:rPr>
          <w:sz w:val="24"/>
          <w:szCs w:val="24"/>
          <w:lang w:val="sr-Latn-CS"/>
        </w:rPr>
        <w:t>лан</w:t>
      </w:r>
      <w:r w:rsidR="0012246D" w:rsidRPr="00674C28">
        <w:rPr>
          <w:sz w:val="24"/>
          <w:szCs w:val="24"/>
          <w:lang w:val="sr-Cyrl-CS"/>
        </w:rPr>
        <w:t xml:space="preserve"> 4</w:t>
      </w:r>
      <w:r w:rsidRPr="00674C28">
        <w:rPr>
          <w:sz w:val="24"/>
          <w:szCs w:val="24"/>
          <w:lang w:val="sr-Cyrl-CS"/>
        </w:rPr>
        <w:t xml:space="preserve">.  </w:t>
      </w:r>
    </w:p>
    <w:p w:rsidR="00332EC6" w:rsidRPr="00674C28" w:rsidRDefault="0012246D" w:rsidP="00BC6181">
      <w:pPr>
        <w:ind w:right="360"/>
        <w:jc w:val="both"/>
        <w:rPr>
          <w:sz w:val="24"/>
          <w:szCs w:val="24"/>
        </w:rPr>
      </w:pPr>
      <w:r w:rsidRPr="00674C28">
        <w:rPr>
          <w:sz w:val="24"/>
          <w:szCs w:val="24"/>
          <w:lang w:val="sr-Cyrl-CS"/>
        </w:rPr>
        <w:t xml:space="preserve"> </w:t>
      </w:r>
      <w:r w:rsidRPr="00674C28">
        <w:rPr>
          <w:sz w:val="24"/>
          <w:szCs w:val="24"/>
          <w:lang w:val="sr-Cyrl-CS"/>
        </w:rPr>
        <w:tab/>
        <w:t>Ц</w:t>
      </w:r>
      <w:r w:rsidR="00BC6181" w:rsidRPr="00674C28">
        <w:rPr>
          <w:sz w:val="24"/>
          <w:szCs w:val="24"/>
          <w:lang w:val="sr-Cyrl-CS"/>
        </w:rPr>
        <w:t xml:space="preserve">ена предмета јавне набавке из члана 1. овог Уговора  износи </w:t>
      </w:r>
      <w:r w:rsidR="00332EC6" w:rsidRPr="00674C28">
        <w:rPr>
          <w:sz w:val="24"/>
          <w:szCs w:val="24"/>
        </w:rPr>
        <w:t>:</w:t>
      </w:r>
    </w:p>
    <w:p w:rsidR="00332EC6" w:rsidRPr="00674C28" w:rsidRDefault="00332EC6" w:rsidP="00BC6181">
      <w:pPr>
        <w:ind w:right="360"/>
        <w:jc w:val="both"/>
        <w:rPr>
          <w:sz w:val="24"/>
          <w:szCs w:val="24"/>
        </w:rPr>
      </w:pPr>
    </w:p>
    <w:tbl>
      <w:tblPr>
        <w:tblW w:w="50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2"/>
        <w:gridCol w:w="2896"/>
        <w:gridCol w:w="991"/>
        <w:gridCol w:w="1698"/>
        <w:gridCol w:w="1694"/>
        <w:gridCol w:w="1694"/>
      </w:tblGrid>
      <w:tr w:rsidR="002A24D8" w:rsidRPr="00674C28" w:rsidTr="006A3AAF">
        <w:trPr>
          <w:trHeight w:val="825"/>
        </w:trPr>
        <w:tc>
          <w:tcPr>
            <w:tcW w:w="391" w:type="pct"/>
            <w:shd w:val="clear" w:color="auto" w:fill="C0C0C0"/>
            <w:vAlign w:val="center"/>
          </w:tcPr>
          <w:p w:rsidR="002A24D8" w:rsidRPr="00674C28" w:rsidRDefault="002A24D8" w:rsidP="00332EC6">
            <w:pPr>
              <w:jc w:val="center"/>
              <w:rPr>
                <w:sz w:val="24"/>
                <w:szCs w:val="24"/>
                <w:lang w:val="sr-Latn-CS"/>
              </w:rPr>
            </w:pPr>
            <w:r w:rsidRPr="00674C28">
              <w:rPr>
                <w:sz w:val="24"/>
                <w:szCs w:val="24"/>
                <w:lang w:val="sr-Latn-CS"/>
              </w:rPr>
              <w:t>Ред.број</w:t>
            </w:r>
          </w:p>
        </w:tc>
        <w:tc>
          <w:tcPr>
            <w:tcW w:w="1487" w:type="pct"/>
            <w:shd w:val="clear" w:color="auto" w:fill="C0C0C0"/>
            <w:vAlign w:val="center"/>
          </w:tcPr>
          <w:p w:rsidR="002A24D8" w:rsidRPr="00674C28" w:rsidRDefault="002A24D8" w:rsidP="00332EC6">
            <w:pPr>
              <w:jc w:val="center"/>
              <w:rPr>
                <w:sz w:val="24"/>
                <w:szCs w:val="24"/>
                <w:lang w:val="sr-Latn-CS"/>
              </w:rPr>
            </w:pPr>
            <w:r w:rsidRPr="00674C28">
              <w:rPr>
                <w:sz w:val="24"/>
                <w:szCs w:val="24"/>
                <w:lang w:val="sr-Latn-CS"/>
              </w:rPr>
              <w:t>Предмет набавке</w:t>
            </w:r>
          </w:p>
        </w:tc>
        <w:tc>
          <w:tcPr>
            <w:tcW w:w="509" w:type="pct"/>
            <w:shd w:val="clear" w:color="auto" w:fill="C0C0C0"/>
            <w:vAlign w:val="center"/>
          </w:tcPr>
          <w:p w:rsidR="002A24D8" w:rsidRPr="00674C28" w:rsidRDefault="002A24D8" w:rsidP="00332EC6">
            <w:pPr>
              <w:jc w:val="center"/>
              <w:rPr>
                <w:sz w:val="24"/>
                <w:szCs w:val="24"/>
                <w:lang w:val="sr-Latn-CS"/>
              </w:rPr>
            </w:pPr>
            <w:r w:rsidRPr="00674C28">
              <w:rPr>
                <w:sz w:val="24"/>
                <w:szCs w:val="24"/>
                <w:lang w:val="sr-Latn-CS"/>
              </w:rPr>
              <w:t>Јед.</w:t>
            </w:r>
            <w:r w:rsidRPr="00674C28">
              <w:rPr>
                <w:sz w:val="24"/>
                <w:szCs w:val="24"/>
              </w:rPr>
              <w:t xml:space="preserve"> </w:t>
            </w:r>
            <w:r w:rsidRPr="00674C28">
              <w:rPr>
                <w:sz w:val="24"/>
                <w:szCs w:val="24"/>
                <w:lang w:val="sr-Latn-CS"/>
              </w:rPr>
              <w:t>мере</w:t>
            </w:r>
          </w:p>
        </w:tc>
        <w:tc>
          <w:tcPr>
            <w:tcW w:w="872" w:type="pct"/>
            <w:shd w:val="clear" w:color="auto" w:fill="C0C0C0"/>
            <w:vAlign w:val="center"/>
          </w:tcPr>
          <w:p w:rsidR="002A24D8" w:rsidRPr="00674C28" w:rsidRDefault="002A24D8" w:rsidP="00332EC6">
            <w:pPr>
              <w:jc w:val="center"/>
              <w:rPr>
                <w:sz w:val="24"/>
                <w:szCs w:val="24"/>
                <w:lang w:val="sr-Cyrl-CS"/>
              </w:rPr>
            </w:pPr>
            <w:r w:rsidRPr="00674C28">
              <w:rPr>
                <w:sz w:val="24"/>
                <w:szCs w:val="24"/>
                <w:lang w:val="sr-Cyrl-CS"/>
              </w:rPr>
              <w:t>Количина</w:t>
            </w:r>
          </w:p>
        </w:tc>
        <w:tc>
          <w:tcPr>
            <w:tcW w:w="870" w:type="pct"/>
            <w:shd w:val="clear" w:color="auto" w:fill="C0C0C0"/>
            <w:vAlign w:val="center"/>
          </w:tcPr>
          <w:p w:rsidR="002A24D8" w:rsidRPr="00674C28" w:rsidRDefault="002A24D8" w:rsidP="00332EC6">
            <w:pPr>
              <w:jc w:val="center"/>
              <w:rPr>
                <w:sz w:val="24"/>
                <w:szCs w:val="24"/>
                <w:lang w:val="sr-Cyrl-CS"/>
              </w:rPr>
            </w:pPr>
            <w:r w:rsidRPr="00674C28">
              <w:rPr>
                <w:sz w:val="24"/>
                <w:szCs w:val="24"/>
                <w:lang w:val="sr-Latn-CS"/>
              </w:rPr>
              <w:t xml:space="preserve">Износ </w:t>
            </w:r>
            <w:r w:rsidRPr="00674C28">
              <w:rPr>
                <w:sz w:val="24"/>
                <w:szCs w:val="24"/>
                <w:lang w:val="sr-Cyrl-CS"/>
              </w:rPr>
              <w:t>ц</w:t>
            </w:r>
            <w:r w:rsidRPr="00674C28">
              <w:rPr>
                <w:sz w:val="24"/>
                <w:szCs w:val="24"/>
                <w:lang w:val="sr-Latn-CS"/>
              </w:rPr>
              <w:t>ена</w:t>
            </w:r>
            <w:r w:rsidR="006A3AAF" w:rsidRPr="00674C28">
              <w:rPr>
                <w:sz w:val="24"/>
                <w:szCs w:val="24"/>
                <w:lang w:val="sr-Cyrl-CS"/>
              </w:rPr>
              <w:t xml:space="preserve"> * </w:t>
            </w:r>
            <w:r w:rsidRPr="00674C28">
              <w:rPr>
                <w:sz w:val="24"/>
                <w:szCs w:val="24"/>
                <w:lang w:val="sr-Latn-CS"/>
              </w:rPr>
              <w:t>ЈМ</w:t>
            </w:r>
            <w:r w:rsidR="006A3AAF" w:rsidRPr="00674C28">
              <w:rPr>
                <w:sz w:val="24"/>
                <w:szCs w:val="24"/>
                <w:lang w:val="sr-Cyrl-CS"/>
              </w:rPr>
              <w:t xml:space="preserve"> * Количина</w:t>
            </w:r>
          </w:p>
          <w:p w:rsidR="002A24D8" w:rsidRPr="00674C28" w:rsidRDefault="002A24D8" w:rsidP="00332EC6">
            <w:pPr>
              <w:jc w:val="center"/>
              <w:rPr>
                <w:sz w:val="24"/>
                <w:szCs w:val="24"/>
                <w:lang w:val="sr-Cyrl-CS"/>
              </w:rPr>
            </w:pPr>
            <w:r w:rsidRPr="00674C28">
              <w:rPr>
                <w:sz w:val="24"/>
                <w:szCs w:val="24"/>
              </w:rPr>
              <w:t>(</w:t>
            </w:r>
            <w:r w:rsidRPr="00674C28">
              <w:rPr>
                <w:sz w:val="24"/>
                <w:szCs w:val="24"/>
                <w:lang w:val="sr-Cyrl-CS"/>
              </w:rPr>
              <w:t>са ПДВ-ом</w:t>
            </w:r>
            <w:r w:rsidRPr="00674C28">
              <w:rPr>
                <w:sz w:val="24"/>
                <w:szCs w:val="24"/>
              </w:rPr>
              <w:t>)</w:t>
            </w:r>
          </w:p>
          <w:p w:rsidR="002A24D8" w:rsidRPr="00674C28" w:rsidRDefault="002A24D8" w:rsidP="00332EC6">
            <w:pPr>
              <w:jc w:val="center"/>
              <w:rPr>
                <w:sz w:val="24"/>
                <w:szCs w:val="24"/>
              </w:rPr>
            </w:pPr>
          </w:p>
        </w:tc>
        <w:tc>
          <w:tcPr>
            <w:tcW w:w="870" w:type="pct"/>
            <w:shd w:val="clear" w:color="auto" w:fill="C0C0C0"/>
            <w:vAlign w:val="center"/>
          </w:tcPr>
          <w:p w:rsidR="002A24D8" w:rsidRPr="00674C28" w:rsidRDefault="002A24D8" w:rsidP="001131C7">
            <w:pPr>
              <w:jc w:val="center"/>
              <w:rPr>
                <w:sz w:val="24"/>
                <w:szCs w:val="24"/>
                <w:lang w:val="sr-Cyrl-CS"/>
              </w:rPr>
            </w:pPr>
            <w:r w:rsidRPr="00674C28">
              <w:rPr>
                <w:sz w:val="24"/>
                <w:szCs w:val="24"/>
                <w:lang w:val="sr-Latn-CS"/>
              </w:rPr>
              <w:t xml:space="preserve">Износ </w:t>
            </w:r>
            <w:r w:rsidRPr="00674C28">
              <w:rPr>
                <w:sz w:val="24"/>
                <w:szCs w:val="24"/>
                <w:lang w:val="sr-Cyrl-CS"/>
              </w:rPr>
              <w:t>ц</w:t>
            </w:r>
            <w:r w:rsidRPr="00674C28">
              <w:rPr>
                <w:sz w:val="24"/>
                <w:szCs w:val="24"/>
                <w:lang w:val="sr-Latn-CS"/>
              </w:rPr>
              <w:t>ена</w:t>
            </w:r>
            <w:r w:rsidR="006A3AAF" w:rsidRPr="00674C28">
              <w:rPr>
                <w:sz w:val="24"/>
                <w:szCs w:val="24"/>
                <w:lang w:val="sr-Cyrl-CS"/>
              </w:rPr>
              <w:t xml:space="preserve"> * </w:t>
            </w:r>
            <w:r w:rsidRPr="00674C28">
              <w:rPr>
                <w:sz w:val="24"/>
                <w:szCs w:val="24"/>
                <w:lang w:val="sr-Latn-CS"/>
              </w:rPr>
              <w:t>ЈМ</w:t>
            </w:r>
            <w:r w:rsidR="006A3AAF" w:rsidRPr="00674C28">
              <w:rPr>
                <w:sz w:val="24"/>
                <w:szCs w:val="24"/>
                <w:lang w:val="sr-Cyrl-CS"/>
              </w:rPr>
              <w:t xml:space="preserve"> * Количина</w:t>
            </w:r>
          </w:p>
          <w:p w:rsidR="002A24D8" w:rsidRPr="00674C28" w:rsidRDefault="002A24D8" w:rsidP="001131C7">
            <w:pPr>
              <w:jc w:val="center"/>
              <w:rPr>
                <w:sz w:val="24"/>
                <w:szCs w:val="24"/>
                <w:lang w:val="sr-Cyrl-CS"/>
              </w:rPr>
            </w:pPr>
            <w:r w:rsidRPr="00674C28">
              <w:rPr>
                <w:sz w:val="24"/>
                <w:szCs w:val="24"/>
              </w:rPr>
              <w:t>(</w:t>
            </w:r>
            <w:r w:rsidRPr="00674C28">
              <w:rPr>
                <w:sz w:val="24"/>
                <w:szCs w:val="24"/>
                <w:lang w:val="sr-Cyrl-CS"/>
              </w:rPr>
              <w:t>са ПДВ-ом</w:t>
            </w:r>
            <w:r w:rsidRPr="00674C28">
              <w:rPr>
                <w:sz w:val="24"/>
                <w:szCs w:val="24"/>
              </w:rPr>
              <w:t>)</w:t>
            </w:r>
          </w:p>
          <w:p w:rsidR="002A24D8" w:rsidRPr="00674C28" w:rsidRDefault="002A24D8" w:rsidP="001131C7">
            <w:pPr>
              <w:jc w:val="center"/>
              <w:rPr>
                <w:sz w:val="24"/>
                <w:szCs w:val="24"/>
              </w:rPr>
            </w:pPr>
          </w:p>
        </w:tc>
      </w:tr>
      <w:tr w:rsidR="00587440" w:rsidRPr="00674C28" w:rsidTr="00C7079B">
        <w:tc>
          <w:tcPr>
            <w:tcW w:w="391" w:type="pct"/>
            <w:vAlign w:val="center"/>
          </w:tcPr>
          <w:p w:rsidR="00587440" w:rsidRPr="00674C28" w:rsidRDefault="00587440" w:rsidP="00332EC6">
            <w:pPr>
              <w:jc w:val="center"/>
              <w:rPr>
                <w:b/>
                <w:sz w:val="24"/>
                <w:szCs w:val="24"/>
              </w:rPr>
            </w:pPr>
            <w:r w:rsidRPr="00674C28">
              <w:rPr>
                <w:b/>
                <w:sz w:val="24"/>
                <w:szCs w:val="24"/>
                <w:lang w:val="sr-Latn-CS"/>
              </w:rPr>
              <w:t>1</w:t>
            </w:r>
            <w:r w:rsidRPr="00674C28">
              <w:rPr>
                <w:b/>
                <w:sz w:val="24"/>
                <w:szCs w:val="24"/>
              </w:rPr>
              <w:t>.</w:t>
            </w:r>
          </w:p>
        </w:tc>
        <w:tc>
          <w:tcPr>
            <w:tcW w:w="1487" w:type="pct"/>
            <w:vAlign w:val="center"/>
          </w:tcPr>
          <w:p w:rsidR="00587440" w:rsidRPr="00674C28" w:rsidRDefault="00587440" w:rsidP="00332EC6">
            <w:pPr>
              <w:rPr>
                <w:sz w:val="24"/>
                <w:szCs w:val="24"/>
                <w:lang w:val="sr-Cyrl-CS"/>
              </w:rPr>
            </w:pPr>
            <w:r w:rsidRPr="00674C28">
              <w:rPr>
                <w:rFonts w:eastAsia="Arial"/>
                <w:spacing w:val="1"/>
                <w:position w:val="-1"/>
                <w:sz w:val="24"/>
                <w:szCs w:val="24"/>
                <w:lang w:val="sr-Cyrl-CS"/>
              </w:rPr>
              <w:t>М</w:t>
            </w:r>
            <w:r w:rsidRPr="00674C28">
              <w:rPr>
                <w:rFonts w:eastAsia="Arial"/>
                <w:spacing w:val="-7"/>
                <w:position w:val="-1"/>
                <w:sz w:val="24"/>
                <w:szCs w:val="24"/>
              </w:rPr>
              <w:t>о</w:t>
            </w:r>
            <w:r w:rsidRPr="00674C28">
              <w:rPr>
                <w:rFonts w:eastAsia="Arial"/>
                <w:spacing w:val="-2"/>
                <w:position w:val="-1"/>
                <w:sz w:val="24"/>
                <w:szCs w:val="24"/>
              </w:rPr>
              <w:t>т</w:t>
            </w:r>
            <w:r w:rsidRPr="00674C28">
              <w:rPr>
                <w:rFonts w:eastAsia="Arial"/>
                <w:position w:val="-1"/>
                <w:sz w:val="24"/>
                <w:szCs w:val="24"/>
              </w:rPr>
              <w:t>ор</w:t>
            </w:r>
            <w:r w:rsidRPr="00674C28">
              <w:rPr>
                <w:rFonts w:eastAsia="Arial"/>
                <w:spacing w:val="-1"/>
                <w:position w:val="-1"/>
                <w:sz w:val="24"/>
                <w:szCs w:val="24"/>
              </w:rPr>
              <w:t>н</w:t>
            </w:r>
            <w:r w:rsidRPr="00674C28">
              <w:rPr>
                <w:rFonts w:eastAsia="Arial"/>
                <w:position w:val="-1"/>
                <w:sz w:val="24"/>
                <w:szCs w:val="24"/>
              </w:rPr>
              <w:t>и</w:t>
            </w:r>
            <w:r w:rsidRPr="00674C28">
              <w:rPr>
                <w:rFonts w:eastAsia="Arial"/>
                <w:spacing w:val="1"/>
                <w:position w:val="-1"/>
                <w:sz w:val="24"/>
                <w:szCs w:val="24"/>
              </w:rPr>
              <w:t xml:space="preserve"> </w:t>
            </w:r>
            <w:r w:rsidRPr="00674C28">
              <w:rPr>
                <w:rFonts w:eastAsia="Arial"/>
                <w:spacing w:val="-4"/>
                <w:position w:val="-1"/>
                <w:sz w:val="24"/>
                <w:szCs w:val="24"/>
              </w:rPr>
              <w:t>б</w:t>
            </w:r>
            <w:r w:rsidRPr="00674C28">
              <w:rPr>
                <w:rFonts w:eastAsia="Arial"/>
                <w:position w:val="-1"/>
                <w:sz w:val="24"/>
                <w:szCs w:val="24"/>
              </w:rPr>
              <w:t>е</w:t>
            </w:r>
            <w:r w:rsidRPr="00674C28">
              <w:rPr>
                <w:rFonts w:eastAsia="Arial"/>
                <w:spacing w:val="-1"/>
                <w:position w:val="-1"/>
                <w:sz w:val="24"/>
                <w:szCs w:val="24"/>
              </w:rPr>
              <w:t>н</w:t>
            </w:r>
            <w:r w:rsidRPr="00674C28">
              <w:rPr>
                <w:rFonts w:eastAsia="Arial"/>
                <w:position w:val="-1"/>
                <w:sz w:val="24"/>
                <w:szCs w:val="24"/>
              </w:rPr>
              <w:t xml:space="preserve">зин </w:t>
            </w:r>
            <w:r w:rsidRPr="00674C28">
              <w:rPr>
                <w:sz w:val="24"/>
                <w:szCs w:val="24"/>
                <w:lang w:val="sr-Cyrl-CS"/>
              </w:rPr>
              <w:t>Евро премијум БМБ 95</w:t>
            </w:r>
          </w:p>
        </w:tc>
        <w:tc>
          <w:tcPr>
            <w:tcW w:w="509" w:type="pct"/>
            <w:vAlign w:val="center"/>
          </w:tcPr>
          <w:p w:rsidR="00587440" w:rsidRPr="00674C28" w:rsidRDefault="00587440" w:rsidP="00332EC6">
            <w:pPr>
              <w:ind w:right="13"/>
              <w:jc w:val="center"/>
              <w:rPr>
                <w:sz w:val="24"/>
                <w:szCs w:val="24"/>
                <w:lang w:val="sr-Cyrl-CS"/>
              </w:rPr>
            </w:pPr>
            <w:r w:rsidRPr="00674C28">
              <w:rPr>
                <w:sz w:val="24"/>
                <w:szCs w:val="24"/>
                <w:lang w:val="sr-Cyrl-CS"/>
              </w:rPr>
              <w:t>литар</w:t>
            </w:r>
          </w:p>
        </w:tc>
        <w:tc>
          <w:tcPr>
            <w:tcW w:w="872" w:type="pct"/>
          </w:tcPr>
          <w:p w:rsidR="00587440" w:rsidRPr="00674C28" w:rsidRDefault="00C63EC6" w:rsidP="00C7079B">
            <w:pPr>
              <w:spacing w:after="200" w:line="276" w:lineRule="auto"/>
              <w:jc w:val="center"/>
              <w:rPr>
                <w:sz w:val="24"/>
                <w:szCs w:val="24"/>
                <w:lang w:val="sr-Cyrl-CS"/>
              </w:rPr>
            </w:pPr>
            <w:r>
              <w:rPr>
                <w:sz w:val="24"/>
                <w:szCs w:val="24"/>
                <w:lang w:val="sr-Cyrl-CS"/>
              </w:rPr>
              <w:t>9</w:t>
            </w:r>
            <w:r w:rsidR="00587440" w:rsidRPr="00674C28">
              <w:rPr>
                <w:sz w:val="24"/>
                <w:szCs w:val="24"/>
                <w:lang w:val="sr-Cyrl-CS"/>
              </w:rPr>
              <w:t>.000</w:t>
            </w:r>
          </w:p>
        </w:tc>
        <w:tc>
          <w:tcPr>
            <w:tcW w:w="870" w:type="pct"/>
            <w:vAlign w:val="center"/>
          </w:tcPr>
          <w:p w:rsidR="00587440" w:rsidRPr="00674C28" w:rsidRDefault="00587440" w:rsidP="00332EC6">
            <w:pPr>
              <w:jc w:val="right"/>
              <w:rPr>
                <w:sz w:val="24"/>
                <w:szCs w:val="24"/>
                <w:lang w:val="sr-Latn-CS"/>
              </w:rPr>
            </w:pPr>
          </w:p>
        </w:tc>
        <w:tc>
          <w:tcPr>
            <w:tcW w:w="870" w:type="pct"/>
            <w:vAlign w:val="center"/>
          </w:tcPr>
          <w:p w:rsidR="00587440" w:rsidRPr="00674C28" w:rsidRDefault="00587440" w:rsidP="001131C7">
            <w:pPr>
              <w:jc w:val="right"/>
              <w:rPr>
                <w:sz w:val="24"/>
                <w:szCs w:val="24"/>
                <w:lang w:val="sr-Latn-CS"/>
              </w:rPr>
            </w:pPr>
          </w:p>
        </w:tc>
      </w:tr>
      <w:tr w:rsidR="00587440" w:rsidRPr="00674C28" w:rsidTr="00C7079B">
        <w:tc>
          <w:tcPr>
            <w:tcW w:w="391" w:type="pct"/>
            <w:vAlign w:val="center"/>
          </w:tcPr>
          <w:p w:rsidR="00587440" w:rsidRPr="00674C28" w:rsidRDefault="00587440" w:rsidP="00332EC6">
            <w:pPr>
              <w:jc w:val="center"/>
              <w:rPr>
                <w:b/>
                <w:sz w:val="24"/>
                <w:szCs w:val="24"/>
                <w:lang w:val="sr-Cyrl-CS"/>
              </w:rPr>
            </w:pPr>
            <w:r w:rsidRPr="00674C28">
              <w:rPr>
                <w:b/>
                <w:sz w:val="24"/>
                <w:szCs w:val="24"/>
                <w:lang w:val="sr-Cyrl-CS"/>
              </w:rPr>
              <w:t>2.</w:t>
            </w:r>
          </w:p>
        </w:tc>
        <w:tc>
          <w:tcPr>
            <w:tcW w:w="1487" w:type="pct"/>
            <w:vAlign w:val="center"/>
          </w:tcPr>
          <w:p w:rsidR="00587440" w:rsidRPr="00674C28" w:rsidRDefault="00587440" w:rsidP="00332EC6">
            <w:pPr>
              <w:rPr>
                <w:rFonts w:eastAsia="TimesNewRomanPSMT"/>
                <w:sz w:val="24"/>
                <w:szCs w:val="24"/>
                <w:lang w:val="sr-Cyrl-CS"/>
              </w:rPr>
            </w:pPr>
            <w:r w:rsidRPr="00674C28">
              <w:rPr>
                <w:rFonts w:eastAsia="Arial"/>
                <w:position w:val="-1"/>
                <w:sz w:val="24"/>
                <w:szCs w:val="24"/>
                <w:lang w:val="sr-Cyrl-CS"/>
              </w:rPr>
              <w:t>Е</w:t>
            </w:r>
            <w:r w:rsidRPr="00674C28">
              <w:rPr>
                <w:rFonts w:eastAsia="Arial"/>
                <w:spacing w:val="-2"/>
                <w:position w:val="-1"/>
                <w:sz w:val="24"/>
                <w:szCs w:val="24"/>
              </w:rPr>
              <w:t>в</w:t>
            </w:r>
            <w:r w:rsidRPr="00674C28">
              <w:rPr>
                <w:rFonts w:eastAsia="Arial"/>
                <w:position w:val="-1"/>
                <w:sz w:val="24"/>
                <w:szCs w:val="24"/>
              </w:rPr>
              <w:t>ро</w:t>
            </w:r>
            <w:r w:rsidRPr="00674C28">
              <w:rPr>
                <w:rFonts w:eastAsia="Arial"/>
                <w:spacing w:val="2"/>
                <w:position w:val="-1"/>
                <w:sz w:val="24"/>
                <w:szCs w:val="24"/>
              </w:rPr>
              <w:t xml:space="preserve"> </w:t>
            </w:r>
            <w:r w:rsidRPr="00674C28">
              <w:rPr>
                <w:rFonts w:eastAsia="Arial"/>
                <w:position w:val="-1"/>
                <w:sz w:val="24"/>
                <w:szCs w:val="24"/>
              </w:rPr>
              <w:t>д</w:t>
            </w:r>
            <w:r w:rsidRPr="00674C28">
              <w:rPr>
                <w:rFonts w:eastAsia="Arial"/>
                <w:spacing w:val="-2"/>
                <w:position w:val="-1"/>
                <w:sz w:val="24"/>
                <w:szCs w:val="24"/>
              </w:rPr>
              <w:t>из</w:t>
            </w:r>
            <w:r w:rsidRPr="00674C28">
              <w:rPr>
                <w:rFonts w:eastAsia="Arial"/>
                <w:spacing w:val="-7"/>
                <w:position w:val="-1"/>
                <w:sz w:val="24"/>
                <w:szCs w:val="24"/>
              </w:rPr>
              <w:t>е</w:t>
            </w:r>
            <w:r w:rsidRPr="00674C28">
              <w:rPr>
                <w:rFonts w:eastAsia="Arial"/>
                <w:position w:val="-1"/>
                <w:sz w:val="24"/>
                <w:szCs w:val="24"/>
              </w:rPr>
              <w:t xml:space="preserve">л       </w:t>
            </w:r>
          </w:p>
        </w:tc>
        <w:tc>
          <w:tcPr>
            <w:tcW w:w="509" w:type="pct"/>
            <w:vAlign w:val="center"/>
          </w:tcPr>
          <w:p w:rsidR="00587440" w:rsidRPr="00674C28" w:rsidRDefault="00587440" w:rsidP="00332EC6">
            <w:pPr>
              <w:ind w:right="13"/>
              <w:jc w:val="center"/>
              <w:rPr>
                <w:sz w:val="24"/>
                <w:szCs w:val="24"/>
                <w:lang w:val="sr-Cyrl-CS"/>
              </w:rPr>
            </w:pPr>
            <w:r w:rsidRPr="00674C28">
              <w:rPr>
                <w:sz w:val="24"/>
                <w:szCs w:val="24"/>
                <w:lang w:val="sr-Cyrl-CS"/>
              </w:rPr>
              <w:t>литар</w:t>
            </w:r>
          </w:p>
        </w:tc>
        <w:tc>
          <w:tcPr>
            <w:tcW w:w="872" w:type="pct"/>
          </w:tcPr>
          <w:p w:rsidR="00587440" w:rsidRPr="00674C28" w:rsidRDefault="00C63EC6" w:rsidP="00C7079B">
            <w:pPr>
              <w:spacing w:after="200" w:line="276" w:lineRule="auto"/>
              <w:jc w:val="center"/>
              <w:rPr>
                <w:sz w:val="24"/>
                <w:szCs w:val="24"/>
                <w:lang w:val="sr-Cyrl-CS"/>
              </w:rPr>
            </w:pPr>
            <w:r>
              <w:rPr>
                <w:sz w:val="24"/>
                <w:szCs w:val="24"/>
                <w:lang w:val="sr-Cyrl-CS"/>
              </w:rPr>
              <w:t>60</w:t>
            </w:r>
            <w:r w:rsidR="00587440" w:rsidRPr="00674C28">
              <w:rPr>
                <w:sz w:val="24"/>
                <w:szCs w:val="24"/>
                <w:lang w:val="sr-Cyrl-CS"/>
              </w:rPr>
              <w:t>.000</w:t>
            </w:r>
          </w:p>
        </w:tc>
        <w:tc>
          <w:tcPr>
            <w:tcW w:w="870" w:type="pct"/>
            <w:vAlign w:val="center"/>
          </w:tcPr>
          <w:p w:rsidR="00587440" w:rsidRPr="00674C28" w:rsidRDefault="00587440" w:rsidP="00332EC6">
            <w:pPr>
              <w:jc w:val="right"/>
              <w:rPr>
                <w:sz w:val="24"/>
                <w:szCs w:val="24"/>
                <w:lang w:val="sr-Cyrl-CS"/>
              </w:rPr>
            </w:pPr>
          </w:p>
          <w:p w:rsidR="00587440" w:rsidRPr="00674C28" w:rsidRDefault="00587440" w:rsidP="00332EC6">
            <w:pPr>
              <w:jc w:val="right"/>
              <w:rPr>
                <w:sz w:val="24"/>
                <w:szCs w:val="24"/>
                <w:lang w:val="sr-Cyrl-CS"/>
              </w:rPr>
            </w:pPr>
          </w:p>
        </w:tc>
        <w:tc>
          <w:tcPr>
            <w:tcW w:w="870" w:type="pct"/>
            <w:vAlign w:val="center"/>
          </w:tcPr>
          <w:p w:rsidR="00587440" w:rsidRPr="00674C28" w:rsidRDefault="00587440" w:rsidP="001131C7">
            <w:pPr>
              <w:jc w:val="right"/>
              <w:rPr>
                <w:sz w:val="24"/>
                <w:szCs w:val="24"/>
                <w:lang w:val="sr-Cyrl-CS"/>
              </w:rPr>
            </w:pPr>
          </w:p>
          <w:p w:rsidR="00587440" w:rsidRPr="00674C28" w:rsidRDefault="00587440" w:rsidP="001131C7">
            <w:pPr>
              <w:jc w:val="right"/>
              <w:rPr>
                <w:sz w:val="24"/>
                <w:szCs w:val="24"/>
                <w:lang w:val="sr-Cyrl-CS"/>
              </w:rPr>
            </w:pPr>
          </w:p>
        </w:tc>
      </w:tr>
      <w:tr w:rsidR="00587440" w:rsidRPr="00674C28" w:rsidTr="00C7079B">
        <w:tc>
          <w:tcPr>
            <w:tcW w:w="391" w:type="pct"/>
            <w:vAlign w:val="center"/>
          </w:tcPr>
          <w:p w:rsidR="00587440" w:rsidRPr="00674C28" w:rsidRDefault="00587440" w:rsidP="00332EC6">
            <w:pPr>
              <w:jc w:val="center"/>
              <w:rPr>
                <w:b/>
                <w:sz w:val="24"/>
                <w:szCs w:val="24"/>
                <w:lang w:val="sr-Cyrl-CS"/>
              </w:rPr>
            </w:pPr>
            <w:r w:rsidRPr="00674C28">
              <w:rPr>
                <w:b/>
                <w:sz w:val="24"/>
                <w:szCs w:val="24"/>
                <w:lang w:val="sr-Cyrl-CS"/>
              </w:rPr>
              <w:t>3.</w:t>
            </w:r>
          </w:p>
        </w:tc>
        <w:tc>
          <w:tcPr>
            <w:tcW w:w="1487" w:type="pct"/>
            <w:vAlign w:val="center"/>
          </w:tcPr>
          <w:p w:rsidR="00587440" w:rsidRPr="00674C28" w:rsidRDefault="00587440" w:rsidP="00332EC6">
            <w:pPr>
              <w:rPr>
                <w:rFonts w:eastAsia="TimesNewRomanPSMT"/>
                <w:sz w:val="24"/>
                <w:szCs w:val="24"/>
                <w:lang w:val="sr-Cyrl-CS"/>
              </w:rPr>
            </w:pPr>
            <w:r w:rsidRPr="00674C28">
              <w:rPr>
                <w:rFonts w:eastAsia="TimesNewRomanPSMT"/>
                <w:sz w:val="24"/>
                <w:szCs w:val="24"/>
                <w:lang w:val="sr-Cyrl-CS"/>
              </w:rPr>
              <w:t>ТНГ (течни нафтни гас)</w:t>
            </w:r>
          </w:p>
        </w:tc>
        <w:tc>
          <w:tcPr>
            <w:tcW w:w="509" w:type="pct"/>
            <w:vAlign w:val="center"/>
          </w:tcPr>
          <w:p w:rsidR="00587440" w:rsidRPr="00674C28" w:rsidRDefault="00587440" w:rsidP="00332EC6">
            <w:pPr>
              <w:ind w:right="13"/>
              <w:jc w:val="center"/>
              <w:rPr>
                <w:sz w:val="24"/>
                <w:szCs w:val="24"/>
                <w:lang w:val="sr-Cyrl-CS"/>
              </w:rPr>
            </w:pPr>
            <w:r w:rsidRPr="00674C28">
              <w:rPr>
                <w:sz w:val="24"/>
                <w:szCs w:val="24"/>
                <w:lang w:val="sr-Cyrl-CS"/>
              </w:rPr>
              <w:t>литар</w:t>
            </w:r>
          </w:p>
        </w:tc>
        <w:tc>
          <w:tcPr>
            <w:tcW w:w="872" w:type="pct"/>
          </w:tcPr>
          <w:p w:rsidR="00587440" w:rsidRPr="00674C28" w:rsidRDefault="00587440" w:rsidP="00C7079B">
            <w:pPr>
              <w:spacing w:after="200" w:line="276" w:lineRule="auto"/>
              <w:jc w:val="center"/>
              <w:rPr>
                <w:sz w:val="24"/>
                <w:szCs w:val="24"/>
                <w:lang w:val="sr-Cyrl-CS"/>
              </w:rPr>
            </w:pPr>
            <w:r w:rsidRPr="00674C28">
              <w:rPr>
                <w:sz w:val="24"/>
                <w:szCs w:val="24"/>
                <w:lang w:val="sr-Cyrl-CS"/>
              </w:rPr>
              <w:t>2.500</w:t>
            </w:r>
          </w:p>
        </w:tc>
        <w:tc>
          <w:tcPr>
            <w:tcW w:w="870" w:type="pct"/>
            <w:vAlign w:val="center"/>
          </w:tcPr>
          <w:p w:rsidR="00587440" w:rsidRPr="00674C28" w:rsidRDefault="00587440" w:rsidP="00332EC6">
            <w:pPr>
              <w:jc w:val="right"/>
              <w:rPr>
                <w:sz w:val="24"/>
                <w:szCs w:val="24"/>
                <w:lang w:val="sr-Cyrl-CS"/>
              </w:rPr>
            </w:pPr>
          </w:p>
          <w:p w:rsidR="00587440" w:rsidRPr="00674C28" w:rsidRDefault="00587440" w:rsidP="00332EC6">
            <w:pPr>
              <w:jc w:val="right"/>
              <w:rPr>
                <w:sz w:val="24"/>
                <w:szCs w:val="24"/>
                <w:lang w:val="sr-Cyrl-CS"/>
              </w:rPr>
            </w:pPr>
          </w:p>
        </w:tc>
        <w:tc>
          <w:tcPr>
            <w:tcW w:w="870" w:type="pct"/>
            <w:vAlign w:val="center"/>
          </w:tcPr>
          <w:p w:rsidR="00587440" w:rsidRPr="00674C28" w:rsidRDefault="00587440" w:rsidP="001131C7">
            <w:pPr>
              <w:jc w:val="right"/>
              <w:rPr>
                <w:sz w:val="24"/>
                <w:szCs w:val="24"/>
                <w:lang w:val="sr-Cyrl-CS"/>
              </w:rPr>
            </w:pPr>
          </w:p>
          <w:p w:rsidR="00587440" w:rsidRPr="00674C28" w:rsidRDefault="00587440" w:rsidP="001131C7">
            <w:pPr>
              <w:jc w:val="right"/>
              <w:rPr>
                <w:sz w:val="24"/>
                <w:szCs w:val="24"/>
                <w:lang w:val="sr-Cyrl-CS"/>
              </w:rPr>
            </w:pPr>
          </w:p>
        </w:tc>
      </w:tr>
    </w:tbl>
    <w:p w:rsidR="00332EC6" w:rsidRPr="00674C28" w:rsidRDefault="00332EC6" w:rsidP="00BC6181">
      <w:pPr>
        <w:ind w:right="360"/>
        <w:jc w:val="both"/>
        <w:rPr>
          <w:sz w:val="24"/>
          <w:szCs w:val="24"/>
        </w:rPr>
      </w:pPr>
    </w:p>
    <w:p w:rsidR="00332EC6" w:rsidRPr="00674C28" w:rsidRDefault="006A3AAF" w:rsidP="00BC6181">
      <w:pPr>
        <w:ind w:right="360"/>
        <w:jc w:val="both"/>
        <w:rPr>
          <w:sz w:val="24"/>
          <w:szCs w:val="24"/>
        </w:rPr>
      </w:pPr>
      <w:r w:rsidRPr="00674C28">
        <w:rPr>
          <w:rFonts w:eastAsia="TimesNewRomanPSMT"/>
          <w:bCs/>
          <w:iCs/>
          <w:color w:val="000000"/>
          <w:sz w:val="24"/>
          <w:szCs w:val="24"/>
        </w:rPr>
        <w:t xml:space="preserve">Плаћање се врши </w:t>
      </w:r>
      <w:r w:rsidRPr="00674C28">
        <w:rPr>
          <w:rFonts w:eastAsia="TimesNewRomanPSMT"/>
          <w:bCs/>
          <w:iCs/>
          <w:color w:val="000000"/>
          <w:sz w:val="24"/>
          <w:szCs w:val="24"/>
          <w:lang w:val="sr-Cyrl-CS"/>
        </w:rPr>
        <w:t>вирмански, одложено након сукцесивног преузимања горива од стране купца, у року од 15 дана од датума фактурисања,тако да дужничко-поверилачки однос ( ДПО) настаје 15.-ог у текућем месецу за продају остварену у периоде 01.-15. у текућем месецу и последњег дана у текућем месецу за продају остварену у периоду од 16.-ог у текућем месецу до последњег дана у текућем месецу</w:t>
      </w:r>
    </w:p>
    <w:p w:rsidR="00332EC6" w:rsidRPr="00674C28" w:rsidRDefault="00332EC6" w:rsidP="00BC6181">
      <w:pPr>
        <w:ind w:right="360"/>
        <w:jc w:val="both"/>
        <w:rPr>
          <w:rFonts w:eastAsia="TimesNewRomanPSMT"/>
          <w:bCs/>
          <w:iCs/>
          <w:color w:val="000000"/>
          <w:sz w:val="24"/>
          <w:szCs w:val="24"/>
          <w:lang w:val="sr-Cyrl-CS"/>
        </w:rPr>
      </w:pPr>
      <w:r w:rsidRPr="00674C28">
        <w:rPr>
          <w:sz w:val="24"/>
          <w:szCs w:val="24"/>
          <w:lang w:val="sr-Cyrl-CS"/>
        </w:rPr>
        <w:t xml:space="preserve"> </w:t>
      </w:r>
      <w:r w:rsidRPr="00674C28">
        <w:rPr>
          <w:sz w:val="24"/>
          <w:szCs w:val="24"/>
          <w:lang w:val="sr-Cyrl-CS"/>
        </w:rPr>
        <w:tab/>
      </w:r>
    </w:p>
    <w:p w:rsidR="00BC6181" w:rsidRPr="00674C28" w:rsidRDefault="00332EC6" w:rsidP="00332EC6">
      <w:pPr>
        <w:ind w:right="360" w:firstLine="720"/>
        <w:jc w:val="both"/>
        <w:rPr>
          <w:sz w:val="24"/>
          <w:szCs w:val="24"/>
          <w:lang w:val="sr-Cyrl-CS"/>
        </w:rPr>
      </w:pPr>
      <w:r w:rsidRPr="00674C28">
        <w:rPr>
          <w:sz w:val="24"/>
          <w:szCs w:val="24"/>
          <w:lang w:val="sr-Cyrl-CS"/>
        </w:rPr>
        <w:t xml:space="preserve">Куповина се врши </w:t>
      </w:r>
      <w:r w:rsidR="00C67063" w:rsidRPr="00674C28">
        <w:rPr>
          <w:sz w:val="24"/>
          <w:szCs w:val="24"/>
          <w:lang w:val="sr-Cyrl-CS"/>
        </w:rPr>
        <w:t>компанијском</w:t>
      </w:r>
      <w:r w:rsidRPr="00674C28">
        <w:rPr>
          <w:sz w:val="24"/>
          <w:szCs w:val="24"/>
          <w:lang w:val="sr-Cyrl-CS"/>
        </w:rPr>
        <w:t xml:space="preserve"> картицом на бензинским станицама </w:t>
      </w:r>
      <w:r w:rsidR="0083618A" w:rsidRPr="00674C28">
        <w:rPr>
          <w:sz w:val="24"/>
          <w:szCs w:val="24"/>
          <w:lang w:val="sr-Cyrl-CS"/>
        </w:rPr>
        <w:t>продавца</w:t>
      </w:r>
      <w:r w:rsidR="00BC6181" w:rsidRPr="00674C28">
        <w:rPr>
          <w:sz w:val="24"/>
          <w:szCs w:val="24"/>
          <w:lang w:val="sr-Cyrl-CS"/>
        </w:rPr>
        <w:t>.</w:t>
      </w:r>
    </w:p>
    <w:p w:rsidR="00332EC6" w:rsidRPr="00674C28" w:rsidRDefault="0083618A" w:rsidP="00BC6181">
      <w:pPr>
        <w:ind w:right="360"/>
        <w:jc w:val="both"/>
        <w:rPr>
          <w:sz w:val="24"/>
          <w:szCs w:val="24"/>
          <w:lang w:val="sr-Cyrl-CS"/>
        </w:rPr>
      </w:pPr>
      <w:r w:rsidRPr="00674C28">
        <w:rPr>
          <w:sz w:val="24"/>
          <w:szCs w:val="24"/>
          <w:lang w:val="sr-Cyrl-CS"/>
        </w:rPr>
        <w:t xml:space="preserve"> </w:t>
      </w:r>
      <w:r w:rsidRPr="00674C28">
        <w:rPr>
          <w:sz w:val="24"/>
          <w:szCs w:val="24"/>
          <w:lang w:val="sr-Cyrl-CS"/>
        </w:rPr>
        <w:tab/>
        <w:t>Продавац</w:t>
      </w:r>
      <w:r w:rsidR="00BC6181" w:rsidRPr="00674C28">
        <w:rPr>
          <w:sz w:val="24"/>
          <w:szCs w:val="24"/>
          <w:lang w:val="sr-Cyrl-CS"/>
        </w:rPr>
        <w:t xml:space="preserve"> је обавезан да у прилогу сваког појединачног рачуна достави спецификацију са подацима о датуму и месту танкирања горива, моторним возилима </w:t>
      </w:r>
      <w:r w:rsidRPr="00674C28">
        <w:rPr>
          <w:sz w:val="24"/>
          <w:szCs w:val="24"/>
          <w:lang w:val="sr-Cyrl-CS"/>
        </w:rPr>
        <w:t>купца</w:t>
      </w:r>
      <w:r w:rsidR="00BC6181" w:rsidRPr="00674C28">
        <w:rPr>
          <w:sz w:val="24"/>
          <w:szCs w:val="24"/>
          <w:lang w:val="sr-Cyrl-CS"/>
        </w:rPr>
        <w:t xml:space="preserve"> и врсти и количини горива које је танкирано у поједина моторна возила </w:t>
      </w:r>
      <w:r w:rsidRPr="00674C28">
        <w:rPr>
          <w:sz w:val="24"/>
          <w:szCs w:val="24"/>
          <w:lang w:val="sr-Cyrl-CS"/>
        </w:rPr>
        <w:t>купц</w:t>
      </w:r>
      <w:r w:rsidR="00BC6181" w:rsidRPr="00674C28">
        <w:rPr>
          <w:sz w:val="24"/>
          <w:szCs w:val="24"/>
          <w:lang w:val="sr-Cyrl-CS"/>
        </w:rPr>
        <w:t xml:space="preserve">а. </w:t>
      </w:r>
    </w:p>
    <w:p w:rsidR="00BC6181" w:rsidRPr="00674C28" w:rsidRDefault="0083618A" w:rsidP="00332EC6">
      <w:pPr>
        <w:ind w:right="360"/>
        <w:jc w:val="both"/>
        <w:rPr>
          <w:sz w:val="24"/>
          <w:szCs w:val="24"/>
          <w:lang w:val="sr-Cyrl-CS"/>
        </w:rPr>
      </w:pPr>
      <w:r w:rsidRPr="00674C28">
        <w:rPr>
          <w:sz w:val="24"/>
          <w:szCs w:val="24"/>
          <w:lang w:val="sr-Cyrl-CS"/>
        </w:rPr>
        <w:t xml:space="preserve"> </w:t>
      </w:r>
      <w:r w:rsidRPr="00674C28">
        <w:rPr>
          <w:sz w:val="24"/>
          <w:szCs w:val="24"/>
          <w:lang w:val="sr-Cyrl-CS"/>
        </w:rPr>
        <w:tab/>
      </w:r>
      <w:r w:rsidR="00BC6181" w:rsidRPr="00674C28">
        <w:rPr>
          <w:sz w:val="24"/>
          <w:szCs w:val="24"/>
          <w:lang w:val="sr-Cyrl-CS"/>
        </w:rPr>
        <w:t>Фактура без спецификације ће се сматрати неуредним.</w:t>
      </w:r>
    </w:p>
    <w:p w:rsidR="00BC6181" w:rsidRPr="00674C28" w:rsidRDefault="00BC6181" w:rsidP="00BC6181">
      <w:pPr>
        <w:ind w:right="360"/>
        <w:jc w:val="center"/>
        <w:rPr>
          <w:b/>
          <w:sz w:val="24"/>
          <w:szCs w:val="24"/>
          <w:lang w:val="sr-Cyrl-CS"/>
        </w:rPr>
      </w:pPr>
    </w:p>
    <w:p w:rsidR="00BC6181" w:rsidRPr="00674C28" w:rsidRDefault="00BC6181" w:rsidP="0083618A">
      <w:pPr>
        <w:ind w:right="360"/>
        <w:rPr>
          <w:b/>
          <w:sz w:val="24"/>
          <w:szCs w:val="24"/>
          <w:lang w:val="sr-Cyrl-CS"/>
        </w:rPr>
      </w:pPr>
      <w:r w:rsidRPr="00674C28">
        <w:rPr>
          <w:b/>
          <w:sz w:val="24"/>
          <w:szCs w:val="24"/>
          <w:lang w:val="sr-Cyrl-CS"/>
        </w:rPr>
        <w:t>РОК ИСПОРУКЕ, НАЧИН ИСПОРУКЕ И МЕСТО ИСПОРУКЕ</w:t>
      </w:r>
    </w:p>
    <w:p w:rsidR="0083618A" w:rsidRPr="00674C28" w:rsidRDefault="0083618A" w:rsidP="0083618A">
      <w:pPr>
        <w:ind w:right="360"/>
        <w:rPr>
          <w:b/>
          <w:sz w:val="24"/>
          <w:szCs w:val="24"/>
          <w:lang w:val="sr-Cyrl-CS"/>
        </w:rPr>
      </w:pPr>
    </w:p>
    <w:p w:rsidR="00BC6181" w:rsidRPr="00674C28" w:rsidRDefault="00BC6181" w:rsidP="00BC6181">
      <w:pPr>
        <w:ind w:right="360"/>
        <w:jc w:val="center"/>
        <w:rPr>
          <w:sz w:val="24"/>
          <w:szCs w:val="24"/>
          <w:lang w:val="sr-Cyrl-CS"/>
        </w:rPr>
      </w:pPr>
      <w:r w:rsidRPr="00674C28">
        <w:rPr>
          <w:sz w:val="24"/>
          <w:szCs w:val="24"/>
          <w:lang w:val="sr-Cyrl-CS"/>
        </w:rPr>
        <w:t>Ч</w:t>
      </w:r>
      <w:r w:rsidRPr="00674C28">
        <w:rPr>
          <w:sz w:val="24"/>
          <w:szCs w:val="24"/>
          <w:lang w:val="sr-Latn-CS"/>
        </w:rPr>
        <w:t>лан</w:t>
      </w:r>
      <w:r w:rsidR="0083618A" w:rsidRPr="00674C28">
        <w:rPr>
          <w:sz w:val="24"/>
          <w:szCs w:val="24"/>
          <w:lang w:val="sr-Cyrl-CS"/>
        </w:rPr>
        <w:t xml:space="preserve"> 5</w:t>
      </w:r>
      <w:r w:rsidRPr="00674C28">
        <w:rPr>
          <w:sz w:val="24"/>
          <w:szCs w:val="24"/>
          <w:lang w:val="sr-Cyrl-CS"/>
        </w:rPr>
        <w:t xml:space="preserve">. </w:t>
      </w:r>
    </w:p>
    <w:p w:rsidR="00BC6181" w:rsidRPr="00674C28" w:rsidRDefault="0083618A" w:rsidP="00BC6181">
      <w:pPr>
        <w:ind w:right="360"/>
        <w:jc w:val="both"/>
        <w:rPr>
          <w:sz w:val="24"/>
          <w:szCs w:val="24"/>
          <w:lang w:val="sr-Cyrl-CS"/>
        </w:rPr>
      </w:pPr>
      <w:r w:rsidRPr="00674C28">
        <w:rPr>
          <w:sz w:val="24"/>
          <w:szCs w:val="24"/>
          <w:lang w:val="sr-Cyrl-CS"/>
        </w:rPr>
        <w:t xml:space="preserve"> </w:t>
      </w:r>
      <w:r w:rsidRPr="00674C28">
        <w:rPr>
          <w:sz w:val="24"/>
          <w:szCs w:val="24"/>
          <w:lang w:val="sr-Cyrl-CS"/>
        </w:rPr>
        <w:tab/>
      </w:r>
      <w:r w:rsidR="00BC6181" w:rsidRPr="00674C28">
        <w:rPr>
          <w:sz w:val="24"/>
          <w:szCs w:val="24"/>
          <w:lang w:val="sr-Cyrl-CS"/>
        </w:rPr>
        <w:t xml:space="preserve">Испорука горива се врши сукцесивно на малопродајним местима – бензинским пумпама </w:t>
      </w:r>
      <w:r w:rsidR="005A25F8" w:rsidRPr="00674C28">
        <w:rPr>
          <w:sz w:val="24"/>
          <w:szCs w:val="24"/>
          <w:lang w:val="sr-Cyrl-CS"/>
        </w:rPr>
        <w:t>продавца</w:t>
      </w:r>
      <w:r w:rsidR="00BC6181" w:rsidRPr="00674C28">
        <w:rPr>
          <w:sz w:val="24"/>
          <w:szCs w:val="24"/>
          <w:lang w:val="sr-Cyrl-CS"/>
        </w:rPr>
        <w:t xml:space="preserve"> у </w:t>
      </w:r>
      <w:r w:rsidRPr="00674C28">
        <w:rPr>
          <w:sz w:val="24"/>
          <w:szCs w:val="24"/>
          <w:lang w:val="sr-Cyrl-CS"/>
        </w:rPr>
        <w:t>Рашки</w:t>
      </w:r>
      <w:r w:rsidR="00BC6181" w:rsidRPr="00674C28">
        <w:rPr>
          <w:sz w:val="24"/>
          <w:szCs w:val="24"/>
          <w:lang w:val="sr-Cyrl-CS"/>
        </w:rPr>
        <w:t xml:space="preserve"> и другим местима, одмах прил</w:t>
      </w:r>
      <w:r w:rsidRPr="00674C28">
        <w:rPr>
          <w:sz w:val="24"/>
          <w:szCs w:val="24"/>
          <w:lang w:val="sr-Cyrl-CS"/>
        </w:rPr>
        <w:t>иком пријема појединачних наруџ</w:t>
      </w:r>
      <w:r w:rsidR="00BC6181" w:rsidRPr="00674C28">
        <w:rPr>
          <w:sz w:val="24"/>
          <w:szCs w:val="24"/>
          <w:lang w:val="sr-Cyrl-CS"/>
        </w:rPr>
        <w:t>би</w:t>
      </w:r>
      <w:r w:rsidRPr="00674C28">
        <w:rPr>
          <w:sz w:val="24"/>
          <w:szCs w:val="24"/>
          <w:lang w:val="sr-Cyrl-CS"/>
        </w:rPr>
        <w:t>на</w:t>
      </w:r>
      <w:r w:rsidR="00BC6181" w:rsidRPr="00674C28">
        <w:rPr>
          <w:sz w:val="24"/>
          <w:szCs w:val="24"/>
          <w:lang w:val="sr-Cyrl-CS"/>
        </w:rPr>
        <w:t xml:space="preserve"> овлашћених лица </w:t>
      </w:r>
      <w:r w:rsidR="005A25F8" w:rsidRPr="00674C28">
        <w:rPr>
          <w:sz w:val="24"/>
          <w:szCs w:val="24"/>
          <w:lang w:val="sr-Cyrl-CS"/>
        </w:rPr>
        <w:t>купца</w:t>
      </w:r>
      <w:r w:rsidR="00BC6181" w:rsidRPr="00674C28">
        <w:rPr>
          <w:sz w:val="24"/>
          <w:szCs w:val="24"/>
          <w:lang w:val="sr-Cyrl-CS"/>
        </w:rPr>
        <w:t>.</w:t>
      </w:r>
    </w:p>
    <w:p w:rsidR="00BC6181" w:rsidRPr="00674C28" w:rsidRDefault="0083618A" w:rsidP="00BC6181">
      <w:pPr>
        <w:ind w:right="360"/>
        <w:jc w:val="both"/>
        <w:rPr>
          <w:sz w:val="24"/>
          <w:szCs w:val="24"/>
          <w:lang w:val="sr-Cyrl-CS"/>
        </w:rPr>
      </w:pPr>
      <w:r w:rsidRPr="00674C28">
        <w:rPr>
          <w:sz w:val="24"/>
          <w:szCs w:val="24"/>
          <w:lang w:val="sr-Cyrl-CS"/>
        </w:rPr>
        <w:t xml:space="preserve"> </w:t>
      </w:r>
      <w:r w:rsidRPr="00674C28">
        <w:rPr>
          <w:sz w:val="24"/>
          <w:szCs w:val="24"/>
          <w:lang w:val="sr-Cyrl-CS"/>
        </w:rPr>
        <w:tab/>
      </w:r>
      <w:r w:rsidR="005A25F8" w:rsidRPr="00674C28">
        <w:rPr>
          <w:sz w:val="24"/>
          <w:szCs w:val="24"/>
          <w:lang w:val="sr-Cyrl-CS"/>
        </w:rPr>
        <w:t>Купац</w:t>
      </w:r>
      <w:r w:rsidR="00BC6181" w:rsidRPr="00674C28">
        <w:rPr>
          <w:sz w:val="24"/>
          <w:szCs w:val="24"/>
          <w:lang w:val="sr-Cyrl-CS"/>
        </w:rPr>
        <w:t xml:space="preserve"> је овлашћен да врши контролу количине и квалитета испорученог добра. </w:t>
      </w:r>
    </w:p>
    <w:p w:rsidR="00BC6181" w:rsidRPr="00674C28" w:rsidRDefault="0083618A" w:rsidP="00BC6181">
      <w:pPr>
        <w:ind w:right="360"/>
        <w:jc w:val="both"/>
        <w:rPr>
          <w:sz w:val="24"/>
          <w:szCs w:val="24"/>
          <w:lang w:val="sr-Cyrl-CS"/>
        </w:rPr>
      </w:pPr>
      <w:r w:rsidRPr="00674C28">
        <w:rPr>
          <w:sz w:val="24"/>
          <w:szCs w:val="24"/>
          <w:lang w:val="sr-Cyrl-CS"/>
        </w:rPr>
        <w:t xml:space="preserve"> </w:t>
      </w:r>
      <w:r w:rsidRPr="00674C28">
        <w:rPr>
          <w:sz w:val="24"/>
          <w:szCs w:val="24"/>
          <w:lang w:val="sr-Cyrl-CS"/>
        </w:rPr>
        <w:tab/>
      </w:r>
      <w:r w:rsidR="00BC6181" w:rsidRPr="00674C28">
        <w:rPr>
          <w:sz w:val="24"/>
          <w:szCs w:val="24"/>
          <w:lang w:val="sr-Cyrl-CS"/>
        </w:rPr>
        <w:t>Контрола количине испорученог горива се врши приликом преузимања, а накнадне рекламације на количину се неће признати.</w:t>
      </w:r>
    </w:p>
    <w:p w:rsidR="00BC6181" w:rsidRPr="00674C28" w:rsidRDefault="0083618A" w:rsidP="00BC6181">
      <w:pPr>
        <w:ind w:right="360"/>
        <w:jc w:val="both"/>
        <w:rPr>
          <w:sz w:val="24"/>
          <w:szCs w:val="24"/>
          <w:lang w:val="sr-Cyrl-CS"/>
        </w:rPr>
      </w:pPr>
      <w:r w:rsidRPr="00674C28">
        <w:rPr>
          <w:sz w:val="24"/>
          <w:szCs w:val="24"/>
          <w:lang w:val="sr-Cyrl-CS"/>
        </w:rPr>
        <w:t xml:space="preserve"> </w:t>
      </w:r>
      <w:r w:rsidRPr="00674C28">
        <w:rPr>
          <w:sz w:val="24"/>
          <w:szCs w:val="24"/>
          <w:lang w:val="sr-Cyrl-CS"/>
        </w:rPr>
        <w:tab/>
      </w:r>
      <w:r w:rsidR="00BC6181" w:rsidRPr="00674C28">
        <w:rPr>
          <w:sz w:val="24"/>
          <w:szCs w:val="24"/>
          <w:lang w:val="sr-Cyrl-CS"/>
        </w:rPr>
        <w:t xml:space="preserve">Рекламацију на квалитет испорученог горива </w:t>
      </w:r>
      <w:r w:rsidR="005A25F8" w:rsidRPr="00674C28">
        <w:rPr>
          <w:sz w:val="24"/>
          <w:szCs w:val="24"/>
          <w:lang w:val="sr-Cyrl-CS"/>
        </w:rPr>
        <w:t>купац</w:t>
      </w:r>
      <w:r w:rsidR="00BC6181" w:rsidRPr="00674C28">
        <w:rPr>
          <w:sz w:val="24"/>
          <w:szCs w:val="24"/>
          <w:lang w:val="sr-Cyrl-CS"/>
        </w:rPr>
        <w:t xml:space="preserve"> може изјавити и након преузимања, одмах након сазнања за квалитативне недостатке.</w:t>
      </w:r>
    </w:p>
    <w:p w:rsidR="00BC6181" w:rsidRPr="00674C28" w:rsidRDefault="00BC6181" w:rsidP="00BC6181">
      <w:pPr>
        <w:ind w:right="360"/>
        <w:jc w:val="both"/>
        <w:rPr>
          <w:sz w:val="24"/>
          <w:szCs w:val="24"/>
          <w:lang w:val="sr-Cyrl-CS"/>
        </w:rPr>
      </w:pPr>
      <w:r w:rsidRPr="00674C28">
        <w:rPr>
          <w:sz w:val="24"/>
          <w:szCs w:val="24"/>
          <w:lang w:val="sr-Cyrl-CS"/>
        </w:rPr>
        <w:t xml:space="preserve"> </w:t>
      </w:r>
    </w:p>
    <w:p w:rsidR="00334DAB" w:rsidRPr="00674C28" w:rsidRDefault="00334DAB" w:rsidP="00BC6181">
      <w:pPr>
        <w:ind w:right="360"/>
        <w:jc w:val="both"/>
        <w:rPr>
          <w:sz w:val="24"/>
          <w:szCs w:val="24"/>
          <w:lang w:val="sr-Cyrl-CS"/>
        </w:rPr>
      </w:pPr>
    </w:p>
    <w:p w:rsidR="00334DAB" w:rsidRPr="00674C28" w:rsidRDefault="00334DAB" w:rsidP="00BC6181">
      <w:pPr>
        <w:ind w:right="360"/>
        <w:jc w:val="both"/>
        <w:rPr>
          <w:sz w:val="24"/>
          <w:szCs w:val="24"/>
          <w:lang w:val="sr-Cyrl-CS"/>
        </w:rPr>
      </w:pPr>
    </w:p>
    <w:p w:rsidR="00334DAB" w:rsidRPr="00674C28" w:rsidRDefault="00334DAB" w:rsidP="00BC6181">
      <w:pPr>
        <w:ind w:right="360"/>
        <w:jc w:val="both"/>
        <w:rPr>
          <w:sz w:val="24"/>
          <w:szCs w:val="24"/>
          <w:lang w:val="sr-Cyrl-CS"/>
        </w:rPr>
      </w:pPr>
    </w:p>
    <w:p w:rsidR="00334DAB" w:rsidRPr="00674C28" w:rsidRDefault="00334DAB" w:rsidP="00BC6181">
      <w:pPr>
        <w:ind w:right="360"/>
        <w:jc w:val="both"/>
        <w:rPr>
          <w:sz w:val="24"/>
          <w:szCs w:val="24"/>
          <w:lang w:val="sr-Cyrl-CS"/>
        </w:rPr>
      </w:pPr>
    </w:p>
    <w:p w:rsidR="00334DAB" w:rsidRPr="00674C28" w:rsidRDefault="00334DAB" w:rsidP="00BC6181">
      <w:pPr>
        <w:ind w:right="360"/>
        <w:jc w:val="both"/>
        <w:rPr>
          <w:sz w:val="24"/>
          <w:szCs w:val="24"/>
          <w:lang w:val="sr-Cyrl-CS"/>
        </w:rPr>
      </w:pPr>
    </w:p>
    <w:p w:rsidR="00334DAB" w:rsidRPr="00674C28" w:rsidRDefault="00334DAB" w:rsidP="00BC6181">
      <w:pPr>
        <w:ind w:right="360"/>
        <w:jc w:val="both"/>
        <w:rPr>
          <w:sz w:val="24"/>
          <w:szCs w:val="24"/>
          <w:lang w:val="sr-Cyrl-CS"/>
        </w:rPr>
      </w:pPr>
    </w:p>
    <w:p w:rsidR="00334DAB" w:rsidRPr="00674C28" w:rsidRDefault="00334DAB" w:rsidP="00BC6181">
      <w:pPr>
        <w:ind w:right="360"/>
        <w:jc w:val="both"/>
        <w:rPr>
          <w:sz w:val="24"/>
          <w:szCs w:val="24"/>
          <w:lang w:val="sr-Cyrl-CS"/>
        </w:rPr>
      </w:pPr>
    </w:p>
    <w:p w:rsidR="00A734B0" w:rsidRPr="00674C28" w:rsidRDefault="00A734B0" w:rsidP="00A734B0">
      <w:pPr>
        <w:pStyle w:val="ListParagraph"/>
        <w:ind w:left="1440"/>
        <w:jc w:val="right"/>
        <w:rPr>
          <w:rFonts w:ascii="Times New Roman" w:hAnsi="Times New Roman"/>
          <w:sz w:val="24"/>
          <w:szCs w:val="24"/>
        </w:rPr>
      </w:pPr>
    </w:p>
    <w:p w:rsidR="00334DAB" w:rsidRPr="00674C28" w:rsidRDefault="00334DAB" w:rsidP="00BC6181">
      <w:pPr>
        <w:ind w:right="360"/>
        <w:jc w:val="both"/>
        <w:rPr>
          <w:sz w:val="24"/>
          <w:szCs w:val="24"/>
          <w:lang w:val="sr-Cyrl-CS"/>
        </w:rPr>
      </w:pPr>
    </w:p>
    <w:p w:rsidR="00334DAB" w:rsidRPr="00674C28" w:rsidRDefault="00334DAB" w:rsidP="00BC6181">
      <w:pPr>
        <w:ind w:right="360"/>
        <w:jc w:val="both"/>
        <w:rPr>
          <w:sz w:val="24"/>
          <w:szCs w:val="24"/>
          <w:lang w:val="sr-Cyrl-CS"/>
        </w:rPr>
      </w:pPr>
    </w:p>
    <w:p w:rsidR="00BC6181" w:rsidRPr="00674C28" w:rsidRDefault="00BC6181" w:rsidP="0083618A">
      <w:pPr>
        <w:ind w:right="360"/>
        <w:rPr>
          <w:b/>
          <w:sz w:val="24"/>
          <w:szCs w:val="24"/>
          <w:lang w:val="sr-Cyrl-CS"/>
        </w:rPr>
      </w:pPr>
      <w:r w:rsidRPr="00674C28">
        <w:rPr>
          <w:b/>
          <w:sz w:val="24"/>
          <w:szCs w:val="24"/>
          <w:lang w:val="sr-Cyrl-CS"/>
        </w:rPr>
        <w:t>КВАЛИТЕТ ГОРИВА И РЕШАВАЊЕ РЕКЛАМАЦИЈА</w:t>
      </w:r>
    </w:p>
    <w:p w:rsidR="0083618A" w:rsidRPr="00674C28" w:rsidRDefault="0083618A" w:rsidP="0083618A">
      <w:pPr>
        <w:ind w:right="360"/>
        <w:rPr>
          <w:b/>
          <w:sz w:val="24"/>
          <w:szCs w:val="24"/>
          <w:lang w:val="sr-Cyrl-CS"/>
        </w:rPr>
      </w:pPr>
    </w:p>
    <w:p w:rsidR="00BC6181" w:rsidRPr="00674C28" w:rsidRDefault="00BC6181" w:rsidP="00BC6181">
      <w:pPr>
        <w:ind w:right="360"/>
        <w:jc w:val="center"/>
        <w:rPr>
          <w:b/>
          <w:sz w:val="24"/>
          <w:szCs w:val="24"/>
          <w:lang w:val="sr-Cyrl-CS"/>
        </w:rPr>
      </w:pPr>
      <w:r w:rsidRPr="00674C28">
        <w:rPr>
          <w:sz w:val="24"/>
          <w:szCs w:val="24"/>
          <w:lang w:val="sr-Cyrl-CS"/>
        </w:rPr>
        <w:t>Ч</w:t>
      </w:r>
      <w:r w:rsidRPr="00674C28">
        <w:rPr>
          <w:sz w:val="24"/>
          <w:szCs w:val="24"/>
          <w:lang w:val="sr-Latn-CS"/>
        </w:rPr>
        <w:t>лан</w:t>
      </w:r>
      <w:r w:rsidR="0083618A" w:rsidRPr="00674C28">
        <w:rPr>
          <w:sz w:val="24"/>
          <w:szCs w:val="24"/>
          <w:lang w:val="sr-Cyrl-CS"/>
        </w:rPr>
        <w:t xml:space="preserve"> 6</w:t>
      </w:r>
      <w:r w:rsidRPr="00674C28">
        <w:rPr>
          <w:sz w:val="24"/>
          <w:szCs w:val="24"/>
          <w:lang w:val="sr-Cyrl-CS"/>
        </w:rPr>
        <w:t>.</w:t>
      </w:r>
      <w:r w:rsidRPr="00674C28">
        <w:rPr>
          <w:b/>
          <w:sz w:val="24"/>
          <w:szCs w:val="24"/>
          <w:lang w:val="sr-Cyrl-CS"/>
        </w:rPr>
        <w:t xml:space="preserve"> </w:t>
      </w:r>
    </w:p>
    <w:p w:rsidR="00BC6181" w:rsidRPr="00674C28" w:rsidRDefault="0083618A" w:rsidP="00BC6181">
      <w:pPr>
        <w:ind w:right="360"/>
        <w:jc w:val="both"/>
        <w:rPr>
          <w:sz w:val="24"/>
          <w:szCs w:val="24"/>
          <w:lang w:val="sr-Cyrl-CS"/>
        </w:rPr>
      </w:pPr>
      <w:r w:rsidRPr="00674C28">
        <w:rPr>
          <w:sz w:val="24"/>
          <w:szCs w:val="24"/>
          <w:lang w:val="sr-Cyrl-CS"/>
        </w:rPr>
        <w:t xml:space="preserve"> </w:t>
      </w:r>
      <w:r w:rsidRPr="00674C28">
        <w:rPr>
          <w:sz w:val="24"/>
          <w:szCs w:val="24"/>
          <w:lang w:val="sr-Cyrl-CS"/>
        </w:rPr>
        <w:tab/>
      </w:r>
      <w:r w:rsidR="00BC6181" w:rsidRPr="00674C28">
        <w:rPr>
          <w:sz w:val="24"/>
          <w:szCs w:val="24"/>
          <w:lang w:val="sr-Cyrl-CS"/>
        </w:rPr>
        <w:t>Квалитет горива мора да буде у складу са важећим законским и  подзаконским прописима Републике Србије, посебно са Правилником о техничким и другим захтевима за течна горива нафтног порекла (</w:t>
      </w:r>
      <w:r w:rsidRPr="00674C28">
        <w:rPr>
          <w:sz w:val="24"/>
          <w:szCs w:val="24"/>
          <w:lang w:val="sr-Cyrl-CS"/>
        </w:rPr>
        <w:t>„</w:t>
      </w:r>
      <w:r w:rsidR="00BC6181" w:rsidRPr="00674C28">
        <w:rPr>
          <w:sz w:val="24"/>
          <w:szCs w:val="24"/>
          <w:lang w:val="sr-Cyrl-CS"/>
        </w:rPr>
        <w:t>Службени гласник РС</w:t>
      </w:r>
      <w:r w:rsidRPr="00674C28">
        <w:rPr>
          <w:sz w:val="24"/>
          <w:szCs w:val="24"/>
          <w:lang w:val="sr-Cyrl-CS"/>
        </w:rPr>
        <w:t>“,</w:t>
      </w:r>
      <w:r w:rsidR="00BC6181" w:rsidRPr="00674C28">
        <w:rPr>
          <w:sz w:val="24"/>
          <w:szCs w:val="24"/>
          <w:lang w:val="sr-Cyrl-CS"/>
        </w:rPr>
        <w:t xml:space="preserve"> бр. </w:t>
      </w:r>
      <w:r w:rsidR="00C67063" w:rsidRPr="00674C28">
        <w:rPr>
          <w:sz w:val="24"/>
          <w:szCs w:val="24"/>
          <w:lang w:val="sr-Cyrl-CS"/>
        </w:rPr>
        <w:t>111/2015</w:t>
      </w:r>
      <w:r w:rsidR="00BC6181" w:rsidRPr="00674C28">
        <w:rPr>
          <w:sz w:val="24"/>
          <w:szCs w:val="24"/>
          <w:lang w:val="sr-Cyrl-CS"/>
        </w:rPr>
        <w:t>).</w:t>
      </w:r>
    </w:p>
    <w:p w:rsidR="00BC6181" w:rsidRPr="00674C28" w:rsidRDefault="0083618A" w:rsidP="00BC6181">
      <w:pPr>
        <w:ind w:right="360"/>
        <w:jc w:val="both"/>
        <w:rPr>
          <w:sz w:val="24"/>
          <w:szCs w:val="24"/>
          <w:lang w:val="sr-Cyrl-CS"/>
        </w:rPr>
      </w:pPr>
      <w:r w:rsidRPr="00674C28">
        <w:rPr>
          <w:sz w:val="24"/>
          <w:szCs w:val="24"/>
          <w:lang w:val="sr-Cyrl-CS"/>
        </w:rPr>
        <w:t xml:space="preserve"> </w:t>
      </w:r>
      <w:r w:rsidRPr="00674C28">
        <w:rPr>
          <w:sz w:val="24"/>
          <w:szCs w:val="24"/>
          <w:lang w:val="sr-Cyrl-CS"/>
        </w:rPr>
        <w:tab/>
      </w:r>
      <w:r w:rsidR="00BC6181" w:rsidRPr="00674C28">
        <w:rPr>
          <w:sz w:val="24"/>
          <w:szCs w:val="24"/>
          <w:lang w:val="sr-Cyrl-CS"/>
        </w:rPr>
        <w:t xml:space="preserve">У случају рекламације на квалитет испорученог горива, </w:t>
      </w:r>
      <w:r w:rsidR="005A25F8" w:rsidRPr="00674C28">
        <w:rPr>
          <w:sz w:val="24"/>
          <w:szCs w:val="24"/>
          <w:lang w:val="sr-Cyrl-CS"/>
        </w:rPr>
        <w:t>продавац</w:t>
      </w:r>
      <w:r w:rsidR="00BC6181" w:rsidRPr="00674C28">
        <w:rPr>
          <w:sz w:val="24"/>
          <w:szCs w:val="24"/>
          <w:lang w:val="sr-Cyrl-CS"/>
        </w:rPr>
        <w:t xml:space="preserve"> се обавезује да писмену рекламацију </w:t>
      </w:r>
      <w:r w:rsidR="005A25F8" w:rsidRPr="00674C28">
        <w:rPr>
          <w:sz w:val="24"/>
          <w:szCs w:val="24"/>
          <w:lang w:val="sr-Cyrl-CS"/>
        </w:rPr>
        <w:t>купца</w:t>
      </w:r>
      <w:r w:rsidR="00BC6181" w:rsidRPr="00674C28">
        <w:rPr>
          <w:sz w:val="24"/>
          <w:szCs w:val="24"/>
          <w:lang w:val="sr-Cyrl-CS"/>
        </w:rPr>
        <w:t xml:space="preserve"> реши у року од најкасније ___ дана рачунајући од дана пријема рекламације. </w:t>
      </w:r>
    </w:p>
    <w:p w:rsidR="00C67063" w:rsidRPr="00674C28" w:rsidRDefault="00C67063" w:rsidP="00BC6181">
      <w:pPr>
        <w:ind w:right="360"/>
        <w:jc w:val="both"/>
        <w:rPr>
          <w:sz w:val="24"/>
          <w:szCs w:val="24"/>
          <w:lang w:val="sr-Cyrl-CS"/>
        </w:rPr>
      </w:pPr>
    </w:p>
    <w:p w:rsidR="00BC6181" w:rsidRPr="00674C28" w:rsidRDefault="00BC6181" w:rsidP="0083618A">
      <w:pPr>
        <w:ind w:right="360"/>
        <w:rPr>
          <w:b/>
          <w:sz w:val="24"/>
          <w:szCs w:val="24"/>
          <w:lang w:val="sr-Cyrl-CS"/>
        </w:rPr>
      </w:pPr>
      <w:r w:rsidRPr="00674C28">
        <w:rPr>
          <w:b/>
          <w:sz w:val="24"/>
          <w:szCs w:val="24"/>
          <w:lang w:val="sr-Cyrl-CS"/>
        </w:rPr>
        <w:t>ОСТАЛЕ ОДРЕДБЕ</w:t>
      </w:r>
    </w:p>
    <w:p w:rsidR="00BC6181" w:rsidRPr="00674C28" w:rsidRDefault="00BC6181" w:rsidP="00BC6181">
      <w:pPr>
        <w:ind w:right="360"/>
        <w:jc w:val="center"/>
        <w:rPr>
          <w:sz w:val="24"/>
          <w:szCs w:val="24"/>
          <w:lang w:val="sr-Cyrl-CS"/>
        </w:rPr>
      </w:pPr>
      <w:r w:rsidRPr="00674C28">
        <w:rPr>
          <w:sz w:val="24"/>
          <w:szCs w:val="24"/>
          <w:lang w:val="sr-Cyrl-CS"/>
        </w:rPr>
        <w:t>Ч</w:t>
      </w:r>
      <w:r w:rsidRPr="00674C28">
        <w:rPr>
          <w:sz w:val="24"/>
          <w:szCs w:val="24"/>
          <w:lang w:val="sr-Latn-CS"/>
        </w:rPr>
        <w:t>лан</w:t>
      </w:r>
      <w:r w:rsidR="0083618A" w:rsidRPr="00674C28">
        <w:rPr>
          <w:sz w:val="24"/>
          <w:szCs w:val="24"/>
          <w:lang w:val="sr-Cyrl-CS"/>
        </w:rPr>
        <w:t xml:space="preserve"> 7</w:t>
      </w:r>
      <w:r w:rsidRPr="00674C28">
        <w:rPr>
          <w:sz w:val="24"/>
          <w:szCs w:val="24"/>
          <w:lang w:val="sr-Cyrl-CS"/>
        </w:rPr>
        <w:t xml:space="preserve">. </w:t>
      </w:r>
    </w:p>
    <w:p w:rsidR="00BC6181" w:rsidRPr="00674C28" w:rsidRDefault="0083618A" w:rsidP="00BC6181">
      <w:pPr>
        <w:ind w:right="360"/>
        <w:jc w:val="both"/>
        <w:rPr>
          <w:sz w:val="24"/>
          <w:szCs w:val="24"/>
          <w:lang w:val="sr-Cyrl-CS"/>
        </w:rPr>
      </w:pPr>
      <w:r w:rsidRPr="00674C28">
        <w:rPr>
          <w:sz w:val="24"/>
          <w:szCs w:val="24"/>
          <w:lang w:val="sr-Cyrl-CS"/>
        </w:rPr>
        <w:t xml:space="preserve"> </w:t>
      </w:r>
      <w:r w:rsidRPr="00674C28">
        <w:rPr>
          <w:sz w:val="24"/>
          <w:szCs w:val="24"/>
          <w:lang w:val="sr-Cyrl-CS"/>
        </w:rPr>
        <w:tab/>
      </w:r>
      <w:r w:rsidR="005A25F8" w:rsidRPr="00674C28">
        <w:rPr>
          <w:sz w:val="24"/>
          <w:szCs w:val="24"/>
          <w:lang w:val="sr-Cyrl-CS"/>
        </w:rPr>
        <w:t>Продавац</w:t>
      </w:r>
      <w:r w:rsidR="00BC6181" w:rsidRPr="00674C28">
        <w:rPr>
          <w:sz w:val="24"/>
          <w:szCs w:val="24"/>
          <w:lang w:val="sr-Cyrl-CS"/>
        </w:rPr>
        <w:t xml:space="preserve"> задржава право на промену цен</w:t>
      </w:r>
      <w:r w:rsidRPr="00674C28">
        <w:rPr>
          <w:sz w:val="24"/>
          <w:szCs w:val="24"/>
          <w:lang w:val="sr-Cyrl-CS"/>
        </w:rPr>
        <w:t>а</w:t>
      </w:r>
      <w:r w:rsidR="00BC6181" w:rsidRPr="00674C28">
        <w:rPr>
          <w:sz w:val="24"/>
          <w:szCs w:val="24"/>
          <w:lang w:val="sr-Cyrl-CS"/>
        </w:rPr>
        <w:t xml:space="preserve"> у складу са кретањем цена на тржишту.</w:t>
      </w:r>
    </w:p>
    <w:p w:rsidR="00BC6181" w:rsidRPr="00674C28" w:rsidRDefault="00CF07A0" w:rsidP="00CF07A0">
      <w:pPr>
        <w:ind w:right="360"/>
        <w:rPr>
          <w:sz w:val="24"/>
          <w:szCs w:val="24"/>
          <w:lang w:val="en-GB"/>
        </w:rPr>
      </w:pPr>
      <w:r w:rsidRPr="00674C28">
        <w:rPr>
          <w:sz w:val="24"/>
          <w:szCs w:val="24"/>
          <w:lang w:val="en-GB"/>
        </w:rPr>
        <w:t xml:space="preserve">           </w:t>
      </w:r>
      <w:r w:rsidRPr="00674C28">
        <w:rPr>
          <w:sz w:val="24"/>
          <w:szCs w:val="24"/>
          <w:lang w:val="sr-Cyrl-CS"/>
        </w:rPr>
        <w:t xml:space="preserve">Продавац даје попуст на цене горива за продају путем </w:t>
      </w:r>
      <w:r w:rsidR="00C67063" w:rsidRPr="00674C28">
        <w:rPr>
          <w:sz w:val="24"/>
          <w:szCs w:val="24"/>
          <w:lang w:val="sr-Cyrl-CS"/>
        </w:rPr>
        <w:t>компанијских</w:t>
      </w:r>
      <w:r w:rsidRPr="00674C28">
        <w:rPr>
          <w:sz w:val="24"/>
          <w:szCs w:val="24"/>
          <w:lang w:val="sr-Cyrl-CS"/>
        </w:rPr>
        <w:t xml:space="preserve"> картица у складу са скалом попуста на преузете количине нафтних деривата која се налази у прилогу овог уговора и његов је саставни део</w:t>
      </w:r>
      <w:r w:rsidRPr="00674C28">
        <w:rPr>
          <w:sz w:val="24"/>
          <w:szCs w:val="24"/>
          <w:lang w:val="en-GB"/>
        </w:rPr>
        <w:t>.</w:t>
      </w:r>
    </w:p>
    <w:p w:rsidR="00CF07A0" w:rsidRPr="00674C28" w:rsidRDefault="00CF07A0" w:rsidP="00CF07A0">
      <w:pPr>
        <w:ind w:right="360"/>
        <w:rPr>
          <w:sz w:val="24"/>
          <w:szCs w:val="24"/>
          <w:lang w:val="en-GB"/>
        </w:rPr>
      </w:pPr>
    </w:p>
    <w:p w:rsidR="00CF07A0" w:rsidRPr="00674C28" w:rsidRDefault="00CF07A0" w:rsidP="00CF07A0">
      <w:pPr>
        <w:ind w:right="360"/>
        <w:rPr>
          <w:b/>
          <w:sz w:val="24"/>
          <w:szCs w:val="24"/>
          <w:lang w:val="en-GB"/>
        </w:rPr>
      </w:pPr>
    </w:p>
    <w:p w:rsidR="00BC6181" w:rsidRPr="00674C28" w:rsidRDefault="00BC6181" w:rsidP="00BC6181">
      <w:pPr>
        <w:ind w:right="360"/>
        <w:jc w:val="center"/>
        <w:rPr>
          <w:sz w:val="24"/>
          <w:szCs w:val="24"/>
          <w:lang w:val="sr-Cyrl-CS"/>
        </w:rPr>
      </w:pPr>
      <w:r w:rsidRPr="00674C28">
        <w:rPr>
          <w:sz w:val="24"/>
          <w:szCs w:val="24"/>
          <w:lang w:val="sr-Cyrl-CS"/>
        </w:rPr>
        <w:t>Ч</w:t>
      </w:r>
      <w:r w:rsidRPr="00674C28">
        <w:rPr>
          <w:sz w:val="24"/>
          <w:szCs w:val="24"/>
          <w:lang w:val="sr-Latn-CS"/>
        </w:rPr>
        <w:t>лан</w:t>
      </w:r>
      <w:r w:rsidR="0083618A" w:rsidRPr="00674C28">
        <w:rPr>
          <w:sz w:val="24"/>
          <w:szCs w:val="24"/>
          <w:lang w:val="sr-Cyrl-CS"/>
        </w:rPr>
        <w:t xml:space="preserve"> 8</w:t>
      </w:r>
      <w:r w:rsidRPr="00674C28">
        <w:rPr>
          <w:sz w:val="24"/>
          <w:szCs w:val="24"/>
          <w:lang w:val="sr-Cyrl-CS"/>
        </w:rPr>
        <w:t xml:space="preserve">. </w:t>
      </w:r>
    </w:p>
    <w:p w:rsidR="00BC6181" w:rsidRPr="00674C28" w:rsidRDefault="0083618A" w:rsidP="00BC6181">
      <w:pPr>
        <w:ind w:right="360"/>
        <w:jc w:val="both"/>
        <w:rPr>
          <w:sz w:val="24"/>
          <w:szCs w:val="24"/>
          <w:lang w:val="sr-Cyrl-CS"/>
        </w:rPr>
      </w:pPr>
      <w:r w:rsidRPr="00674C28">
        <w:rPr>
          <w:sz w:val="24"/>
          <w:szCs w:val="24"/>
          <w:lang w:val="sr-Cyrl-CS"/>
        </w:rPr>
        <w:t xml:space="preserve"> </w:t>
      </w:r>
      <w:r w:rsidRPr="00674C28">
        <w:rPr>
          <w:sz w:val="24"/>
          <w:szCs w:val="24"/>
          <w:lang w:val="sr-Cyrl-CS"/>
        </w:rPr>
        <w:tab/>
      </w:r>
      <w:r w:rsidR="00BC6181" w:rsidRPr="00674C28">
        <w:rPr>
          <w:sz w:val="24"/>
          <w:szCs w:val="24"/>
          <w:lang w:val="sr-Cyrl-CS"/>
        </w:rPr>
        <w:t>За све што није предвиђено овим уговором, примењиваће се одредбе Закона о облигационим односима и други важећи прописи Републике Србије.</w:t>
      </w:r>
    </w:p>
    <w:p w:rsidR="0083618A" w:rsidRPr="00674C28" w:rsidRDefault="0083618A" w:rsidP="00BC6181">
      <w:pPr>
        <w:ind w:right="360"/>
        <w:jc w:val="both"/>
        <w:rPr>
          <w:sz w:val="24"/>
          <w:szCs w:val="24"/>
          <w:lang w:val="sr-Cyrl-CS"/>
        </w:rPr>
      </w:pPr>
      <w:r w:rsidRPr="00674C28">
        <w:rPr>
          <w:sz w:val="24"/>
          <w:szCs w:val="24"/>
          <w:lang w:val="sr-Cyrl-CS"/>
        </w:rPr>
        <w:t xml:space="preserve"> </w:t>
      </w:r>
      <w:r w:rsidRPr="00674C28">
        <w:rPr>
          <w:sz w:val="24"/>
          <w:szCs w:val="24"/>
          <w:lang w:val="sr-Cyrl-CS"/>
        </w:rPr>
        <w:tab/>
      </w:r>
      <w:r w:rsidR="00BC6181" w:rsidRPr="00674C28">
        <w:rPr>
          <w:sz w:val="24"/>
          <w:szCs w:val="24"/>
          <w:lang w:val="sr-Cyrl-CS"/>
        </w:rPr>
        <w:t xml:space="preserve">Све евентуалне спорове уговорне стране ће решавати споразумно. </w:t>
      </w:r>
    </w:p>
    <w:p w:rsidR="00BC6181" w:rsidRPr="00674C28" w:rsidRDefault="0083618A" w:rsidP="00BC6181">
      <w:pPr>
        <w:ind w:right="360"/>
        <w:jc w:val="both"/>
        <w:rPr>
          <w:sz w:val="24"/>
          <w:szCs w:val="24"/>
          <w:lang w:val="sr-Cyrl-CS"/>
        </w:rPr>
      </w:pPr>
      <w:r w:rsidRPr="00674C28">
        <w:rPr>
          <w:sz w:val="24"/>
          <w:szCs w:val="24"/>
          <w:lang w:val="sr-Cyrl-CS"/>
        </w:rPr>
        <w:t xml:space="preserve"> </w:t>
      </w:r>
      <w:r w:rsidRPr="00674C28">
        <w:rPr>
          <w:sz w:val="24"/>
          <w:szCs w:val="24"/>
          <w:lang w:val="sr-Cyrl-CS"/>
        </w:rPr>
        <w:tab/>
      </w:r>
      <w:r w:rsidR="00BC6181" w:rsidRPr="00674C28">
        <w:rPr>
          <w:sz w:val="24"/>
          <w:szCs w:val="24"/>
          <w:lang w:val="sr-Cyrl-CS"/>
        </w:rPr>
        <w:t xml:space="preserve">У немогућности споразумног решавања спора, уговара се надлежност Привредног суда у </w:t>
      </w:r>
      <w:r w:rsidRPr="00674C28">
        <w:rPr>
          <w:sz w:val="24"/>
          <w:szCs w:val="24"/>
          <w:lang w:val="sr-Cyrl-CS"/>
        </w:rPr>
        <w:t>Краљеву</w:t>
      </w:r>
      <w:r w:rsidR="00BC6181" w:rsidRPr="00674C28">
        <w:rPr>
          <w:sz w:val="24"/>
          <w:szCs w:val="24"/>
          <w:lang w:val="sr-Cyrl-CS"/>
        </w:rPr>
        <w:t xml:space="preserve">.               </w:t>
      </w:r>
    </w:p>
    <w:p w:rsidR="00BC6181" w:rsidRPr="00674C28" w:rsidRDefault="00BC6181" w:rsidP="00BC6181">
      <w:pPr>
        <w:ind w:right="360"/>
        <w:jc w:val="center"/>
        <w:rPr>
          <w:b/>
          <w:sz w:val="24"/>
          <w:szCs w:val="24"/>
          <w:lang w:val="sr-Cyrl-CS"/>
        </w:rPr>
      </w:pPr>
    </w:p>
    <w:p w:rsidR="00BC6181" w:rsidRPr="00674C28" w:rsidRDefault="00BC6181" w:rsidP="00BC6181">
      <w:pPr>
        <w:ind w:right="360"/>
        <w:jc w:val="center"/>
        <w:rPr>
          <w:sz w:val="24"/>
          <w:szCs w:val="24"/>
          <w:lang w:val="sr-Cyrl-CS"/>
        </w:rPr>
      </w:pPr>
      <w:r w:rsidRPr="00674C28">
        <w:rPr>
          <w:sz w:val="24"/>
          <w:szCs w:val="24"/>
          <w:lang w:val="sr-Cyrl-CS"/>
        </w:rPr>
        <w:t>Ч</w:t>
      </w:r>
      <w:r w:rsidRPr="00674C28">
        <w:rPr>
          <w:sz w:val="24"/>
          <w:szCs w:val="24"/>
          <w:lang w:val="sr-Latn-CS"/>
        </w:rPr>
        <w:t>лан</w:t>
      </w:r>
      <w:r w:rsidR="0083618A" w:rsidRPr="00674C28">
        <w:rPr>
          <w:sz w:val="24"/>
          <w:szCs w:val="24"/>
          <w:lang w:val="sr-Cyrl-CS"/>
        </w:rPr>
        <w:t xml:space="preserve"> 9</w:t>
      </w:r>
      <w:r w:rsidRPr="00674C28">
        <w:rPr>
          <w:sz w:val="24"/>
          <w:szCs w:val="24"/>
          <w:lang w:val="sr-Cyrl-CS"/>
        </w:rPr>
        <w:t>.</w:t>
      </w:r>
    </w:p>
    <w:p w:rsidR="00CF07A0" w:rsidRPr="00674C28" w:rsidRDefault="0083618A" w:rsidP="00BC6181">
      <w:pPr>
        <w:ind w:right="360"/>
        <w:jc w:val="both"/>
        <w:rPr>
          <w:sz w:val="24"/>
          <w:szCs w:val="24"/>
          <w:lang w:val="en-GB"/>
        </w:rPr>
      </w:pPr>
      <w:r w:rsidRPr="00674C28">
        <w:rPr>
          <w:sz w:val="24"/>
          <w:szCs w:val="24"/>
          <w:lang w:val="sr-Cyrl-CS"/>
        </w:rPr>
        <w:t xml:space="preserve"> </w:t>
      </w:r>
      <w:r w:rsidRPr="00674C28">
        <w:rPr>
          <w:sz w:val="24"/>
          <w:szCs w:val="24"/>
          <w:lang w:val="sr-Cyrl-CS"/>
        </w:rPr>
        <w:tab/>
      </w:r>
      <w:r w:rsidR="00BC6181" w:rsidRPr="00674C28">
        <w:rPr>
          <w:sz w:val="24"/>
          <w:szCs w:val="24"/>
          <w:lang w:val="sr-Cyrl-CS"/>
        </w:rPr>
        <w:t>Овај Уговор је сачињен у 4 (четири) истоветна примерка од којих по 2 (два) примерка за сваку уговорну страну.</w:t>
      </w:r>
      <w:r w:rsidR="00BC6181" w:rsidRPr="00674C28">
        <w:rPr>
          <w:sz w:val="24"/>
          <w:szCs w:val="24"/>
          <w:lang w:val="sr-Cyrl-CS"/>
        </w:rPr>
        <w:tab/>
      </w:r>
    </w:p>
    <w:p w:rsidR="00CF07A0" w:rsidRPr="00674C28" w:rsidRDefault="00CF07A0" w:rsidP="00BC6181">
      <w:pPr>
        <w:ind w:right="360"/>
        <w:jc w:val="both"/>
        <w:rPr>
          <w:sz w:val="24"/>
          <w:szCs w:val="24"/>
          <w:lang w:val="en-GB"/>
        </w:rPr>
      </w:pPr>
    </w:p>
    <w:p w:rsidR="00CF07A0" w:rsidRPr="00674C28" w:rsidRDefault="00CF07A0" w:rsidP="00BC6181">
      <w:pPr>
        <w:ind w:right="360"/>
        <w:jc w:val="both"/>
        <w:rPr>
          <w:sz w:val="24"/>
          <w:szCs w:val="24"/>
          <w:lang w:val="en-GB"/>
        </w:rPr>
      </w:pPr>
    </w:p>
    <w:p w:rsidR="00CF07A0" w:rsidRPr="00674C28" w:rsidRDefault="00CF07A0" w:rsidP="00BC6181">
      <w:pPr>
        <w:ind w:right="360"/>
        <w:jc w:val="both"/>
        <w:rPr>
          <w:sz w:val="24"/>
          <w:szCs w:val="24"/>
          <w:lang w:val="en-GB"/>
        </w:rPr>
      </w:pPr>
    </w:p>
    <w:p w:rsidR="00CF07A0" w:rsidRPr="00674C28" w:rsidRDefault="00CF07A0" w:rsidP="00BC6181">
      <w:pPr>
        <w:ind w:right="360"/>
        <w:jc w:val="both"/>
        <w:rPr>
          <w:sz w:val="24"/>
          <w:szCs w:val="24"/>
          <w:lang w:val="en-GB"/>
        </w:rPr>
      </w:pPr>
    </w:p>
    <w:p w:rsidR="00BC6181" w:rsidRPr="00674C28" w:rsidRDefault="00BC6181" w:rsidP="00BC6181">
      <w:pPr>
        <w:ind w:right="360"/>
        <w:jc w:val="both"/>
        <w:rPr>
          <w:sz w:val="24"/>
          <w:szCs w:val="24"/>
          <w:lang w:val="sr-Cyrl-CS"/>
        </w:rPr>
      </w:pPr>
      <w:r w:rsidRPr="00674C28">
        <w:rPr>
          <w:sz w:val="24"/>
          <w:szCs w:val="24"/>
          <w:lang w:val="sr-Cyrl-CS"/>
        </w:rPr>
        <w:tab/>
      </w:r>
    </w:p>
    <w:p w:rsidR="00535648" w:rsidRPr="00674C28" w:rsidRDefault="00535648">
      <w:pPr>
        <w:spacing w:line="200" w:lineRule="exact"/>
        <w:rPr>
          <w:sz w:val="24"/>
          <w:szCs w:val="24"/>
          <w:lang w:val="sr-Cyrl-CS"/>
        </w:rPr>
      </w:pPr>
    </w:p>
    <w:p w:rsidR="005A25F8" w:rsidRPr="00674C28" w:rsidRDefault="005A25F8">
      <w:pPr>
        <w:spacing w:line="200" w:lineRule="exact"/>
        <w:rPr>
          <w:sz w:val="24"/>
          <w:szCs w:val="24"/>
          <w:lang w:val="sr-Cyrl-CS"/>
        </w:rPr>
      </w:pPr>
    </w:p>
    <w:p w:rsidR="005A25F8" w:rsidRPr="00674C28" w:rsidRDefault="005A25F8">
      <w:pPr>
        <w:spacing w:line="200" w:lineRule="exact"/>
        <w:rPr>
          <w:sz w:val="24"/>
          <w:szCs w:val="24"/>
          <w:lang w:val="sr-Cyrl-CS"/>
        </w:rPr>
      </w:pPr>
    </w:p>
    <w:p w:rsidR="0083618A" w:rsidRPr="00674C28" w:rsidRDefault="0083618A">
      <w:pPr>
        <w:spacing w:line="200" w:lineRule="exact"/>
        <w:rPr>
          <w:sz w:val="24"/>
          <w:szCs w:val="24"/>
          <w:lang w:val="sr-Cyrl-CS"/>
        </w:rPr>
      </w:pPr>
    </w:p>
    <w:p w:rsidR="0083618A" w:rsidRPr="00674C28" w:rsidRDefault="0083618A">
      <w:pPr>
        <w:spacing w:line="200" w:lineRule="exact"/>
        <w:rPr>
          <w:sz w:val="24"/>
          <w:szCs w:val="24"/>
          <w:lang w:val="sr-Cyrl-CS"/>
        </w:rPr>
      </w:pPr>
    </w:p>
    <w:p w:rsidR="0083618A" w:rsidRPr="00674C28" w:rsidRDefault="0083618A" w:rsidP="0083618A">
      <w:pPr>
        <w:spacing w:after="80" w:line="216" w:lineRule="auto"/>
        <w:jc w:val="both"/>
        <w:rPr>
          <w:b/>
          <w:sz w:val="24"/>
          <w:szCs w:val="24"/>
          <w:lang w:val="sr-Cyrl-CS"/>
        </w:rPr>
      </w:pPr>
      <w:r w:rsidRPr="00674C28">
        <w:rPr>
          <w:b/>
          <w:sz w:val="24"/>
          <w:szCs w:val="24"/>
          <w:lang w:val="sr-Cyrl-CS"/>
        </w:rPr>
        <w:t xml:space="preserve">          ЗА ПРОДАВЦА</w:t>
      </w:r>
      <w:r w:rsidRPr="00674C28">
        <w:rPr>
          <w:b/>
          <w:sz w:val="24"/>
          <w:szCs w:val="24"/>
          <w:lang w:val="sr-Cyrl-CS"/>
        </w:rPr>
        <w:tab/>
      </w:r>
      <w:r w:rsidRPr="00674C28">
        <w:rPr>
          <w:b/>
          <w:sz w:val="24"/>
          <w:szCs w:val="24"/>
          <w:lang w:val="sr-Cyrl-CS"/>
        </w:rPr>
        <w:tab/>
      </w:r>
      <w:r w:rsidRPr="00674C28">
        <w:rPr>
          <w:b/>
          <w:sz w:val="24"/>
          <w:szCs w:val="24"/>
          <w:lang w:val="sr-Cyrl-CS"/>
        </w:rPr>
        <w:tab/>
      </w:r>
      <w:r w:rsidRPr="00674C28">
        <w:rPr>
          <w:b/>
          <w:sz w:val="24"/>
          <w:szCs w:val="24"/>
          <w:lang w:val="sr-Cyrl-CS"/>
        </w:rPr>
        <w:tab/>
      </w:r>
      <w:r w:rsidRPr="00674C28">
        <w:rPr>
          <w:b/>
          <w:sz w:val="24"/>
          <w:szCs w:val="24"/>
          <w:lang w:val="sr-Cyrl-CS"/>
        </w:rPr>
        <w:tab/>
      </w:r>
      <w:r w:rsidRPr="00674C28">
        <w:rPr>
          <w:b/>
          <w:sz w:val="24"/>
          <w:szCs w:val="24"/>
          <w:lang w:val="sr-Cyrl-CS"/>
        </w:rPr>
        <w:tab/>
        <w:t>ЗА КУПЦА</w:t>
      </w:r>
      <w:r w:rsidRPr="00674C28">
        <w:rPr>
          <w:b/>
          <w:sz w:val="24"/>
          <w:szCs w:val="24"/>
          <w:lang w:val="sr-Cyrl-CS"/>
        </w:rPr>
        <w:tab/>
      </w:r>
    </w:p>
    <w:p w:rsidR="0083618A" w:rsidRPr="00674C28" w:rsidRDefault="0083618A" w:rsidP="0083618A">
      <w:pPr>
        <w:spacing w:after="80" w:line="216" w:lineRule="auto"/>
        <w:jc w:val="both"/>
        <w:rPr>
          <w:sz w:val="24"/>
          <w:szCs w:val="24"/>
        </w:rPr>
      </w:pPr>
      <w:r w:rsidRPr="00674C28">
        <w:rPr>
          <w:sz w:val="24"/>
          <w:szCs w:val="24"/>
          <w:lang w:val="sr-Cyrl-CS"/>
        </w:rPr>
        <w:t xml:space="preserve">         </w:t>
      </w:r>
      <w:r w:rsidRPr="00674C28">
        <w:rPr>
          <w:sz w:val="24"/>
          <w:szCs w:val="24"/>
        </w:rPr>
        <w:tab/>
        <w:t xml:space="preserve">     </w:t>
      </w:r>
      <w:r w:rsidRPr="00674C28">
        <w:rPr>
          <w:sz w:val="24"/>
          <w:szCs w:val="24"/>
          <w:lang w:val="sr-Cyrl-CS"/>
        </w:rPr>
        <w:t xml:space="preserve">Директор   </w:t>
      </w:r>
      <w:r w:rsidRPr="00674C28">
        <w:rPr>
          <w:sz w:val="24"/>
          <w:szCs w:val="24"/>
        </w:rPr>
        <w:t xml:space="preserve">                                                            </w:t>
      </w:r>
      <w:r w:rsidRPr="00674C28">
        <w:rPr>
          <w:sz w:val="24"/>
          <w:szCs w:val="24"/>
          <w:lang w:val="sr-Cyrl-CS"/>
        </w:rPr>
        <w:t xml:space="preserve">    </w:t>
      </w:r>
      <w:r w:rsidR="00970982">
        <w:rPr>
          <w:sz w:val="24"/>
          <w:szCs w:val="24"/>
          <w:lang w:val="en-GB"/>
        </w:rPr>
        <w:t xml:space="preserve">         </w:t>
      </w:r>
      <w:r w:rsidRPr="00674C28">
        <w:rPr>
          <w:sz w:val="24"/>
          <w:szCs w:val="24"/>
          <w:lang w:val="sr-Cyrl-CS"/>
        </w:rPr>
        <w:t>Директор</w:t>
      </w:r>
    </w:p>
    <w:p w:rsidR="0083618A" w:rsidRPr="00674C28" w:rsidRDefault="0083618A" w:rsidP="0083618A">
      <w:pPr>
        <w:spacing w:after="80" w:line="216" w:lineRule="auto"/>
        <w:jc w:val="both"/>
        <w:rPr>
          <w:sz w:val="24"/>
          <w:szCs w:val="24"/>
          <w:lang w:val="sr-Cyrl-CS"/>
        </w:rPr>
      </w:pPr>
      <w:r w:rsidRPr="00674C28">
        <w:rPr>
          <w:sz w:val="24"/>
          <w:szCs w:val="24"/>
          <w:lang w:val="sr-Cyrl-CS"/>
        </w:rPr>
        <w:tab/>
      </w:r>
      <w:r w:rsidRPr="00674C28">
        <w:rPr>
          <w:sz w:val="24"/>
          <w:szCs w:val="24"/>
          <w:lang w:val="sr-Cyrl-CS"/>
        </w:rPr>
        <w:tab/>
      </w:r>
      <w:r w:rsidR="00970982">
        <w:rPr>
          <w:sz w:val="24"/>
          <w:szCs w:val="24"/>
          <w:lang w:val="en-GB"/>
        </w:rPr>
        <w:t xml:space="preserve">   </w:t>
      </w:r>
      <w:r w:rsidRPr="00674C28">
        <w:rPr>
          <w:sz w:val="24"/>
          <w:szCs w:val="24"/>
          <w:lang w:val="sr-Cyrl-CS"/>
        </w:rPr>
        <w:tab/>
      </w:r>
      <w:r w:rsidRPr="00674C28">
        <w:rPr>
          <w:sz w:val="24"/>
          <w:szCs w:val="24"/>
          <w:lang w:val="sr-Cyrl-CS"/>
        </w:rPr>
        <w:tab/>
      </w:r>
      <w:r w:rsidRPr="00674C28">
        <w:rPr>
          <w:sz w:val="24"/>
          <w:szCs w:val="24"/>
          <w:lang w:val="sr-Cyrl-CS"/>
        </w:rPr>
        <w:tab/>
      </w:r>
      <w:r w:rsidRPr="00674C28">
        <w:rPr>
          <w:sz w:val="24"/>
          <w:szCs w:val="24"/>
          <w:lang w:val="sr-Cyrl-CS"/>
        </w:rPr>
        <w:tab/>
      </w:r>
      <w:r w:rsidR="00970982">
        <w:rPr>
          <w:sz w:val="24"/>
          <w:szCs w:val="24"/>
          <w:lang w:val="en-GB"/>
        </w:rPr>
        <w:t xml:space="preserve">           </w:t>
      </w:r>
      <w:r w:rsidR="005A25F8" w:rsidRPr="00674C28">
        <w:rPr>
          <w:sz w:val="24"/>
          <w:szCs w:val="24"/>
          <w:lang w:val="sr-Cyrl-CS"/>
        </w:rPr>
        <w:t xml:space="preserve">  </w:t>
      </w:r>
      <w:r w:rsidRPr="00674C28">
        <w:rPr>
          <w:sz w:val="24"/>
          <w:szCs w:val="24"/>
          <w:lang w:val="sr-Cyrl-CS"/>
        </w:rPr>
        <w:t>Дарко Милићевић,дипл.инж.маш.</w:t>
      </w:r>
    </w:p>
    <w:p w:rsidR="0083618A" w:rsidRPr="00674C28" w:rsidRDefault="0083618A" w:rsidP="0083618A">
      <w:pPr>
        <w:spacing w:after="80" w:line="216" w:lineRule="auto"/>
        <w:jc w:val="both"/>
        <w:rPr>
          <w:sz w:val="24"/>
          <w:szCs w:val="24"/>
          <w:lang w:val="sr-Cyrl-CS"/>
        </w:rPr>
      </w:pPr>
      <w:r w:rsidRPr="00674C28">
        <w:rPr>
          <w:sz w:val="24"/>
          <w:szCs w:val="24"/>
          <w:lang w:val="sr-Cyrl-CS"/>
        </w:rPr>
        <w:t xml:space="preserve">       ________________</w:t>
      </w:r>
      <w:r w:rsidRPr="00674C28">
        <w:rPr>
          <w:sz w:val="24"/>
          <w:szCs w:val="24"/>
          <w:lang w:val="sr-Cyrl-CS"/>
        </w:rPr>
        <w:tab/>
      </w:r>
      <w:r w:rsidRPr="00674C28">
        <w:rPr>
          <w:sz w:val="24"/>
          <w:szCs w:val="24"/>
          <w:lang w:val="sr-Cyrl-CS"/>
        </w:rPr>
        <w:tab/>
      </w:r>
      <w:r w:rsidRPr="00674C28">
        <w:rPr>
          <w:sz w:val="24"/>
          <w:szCs w:val="24"/>
          <w:lang w:val="sr-Cyrl-CS"/>
        </w:rPr>
        <w:tab/>
      </w:r>
      <w:r w:rsidRPr="00674C28">
        <w:rPr>
          <w:sz w:val="24"/>
          <w:szCs w:val="24"/>
          <w:lang w:val="sr-Cyrl-CS"/>
        </w:rPr>
        <w:tab/>
      </w:r>
      <w:r w:rsidRPr="00674C28">
        <w:rPr>
          <w:sz w:val="24"/>
          <w:szCs w:val="24"/>
          <w:lang w:val="sr-Cyrl-CS"/>
        </w:rPr>
        <w:tab/>
        <w:t xml:space="preserve">   </w:t>
      </w:r>
    </w:p>
    <w:p w:rsidR="0083618A" w:rsidRDefault="0083618A">
      <w:pPr>
        <w:spacing w:line="200" w:lineRule="exact"/>
        <w:rPr>
          <w:sz w:val="24"/>
          <w:szCs w:val="24"/>
          <w:lang w:val="en-GB"/>
        </w:rPr>
      </w:pPr>
    </w:p>
    <w:p w:rsidR="00970982" w:rsidRPr="00970982" w:rsidRDefault="00970982">
      <w:pPr>
        <w:spacing w:line="200" w:lineRule="exact"/>
        <w:rPr>
          <w:sz w:val="24"/>
          <w:szCs w:val="24"/>
          <w:lang w:val="en-GB"/>
        </w:rPr>
      </w:pPr>
    </w:p>
    <w:p w:rsidR="0083618A" w:rsidRPr="00674C28" w:rsidRDefault="0083618A">
      <w:pPr>
        <w:spacing w:line="200" w:lineRule="exact"/>
        <w:rPr>
          <w:sz w:val="24"/>
          <w:szCs w:val="24"/>
          <w:lang w:val="sr-Cyrl-CS"/>
        </w:rPr>
      </w:pPr>
    </w:p>
    <w:p w:rsidR="005A25F8" w:rsidRPr="00674C28" w:rsidRDefault="005A25F8">
      <w:pPr>
        <w:spacing w:line="200" w:lineRule="exact"/>
        <w:rPr>
          <w:sz w:val="24"/>
          <w:szCs w:val="24"/>
          <w:lang w:val="sr-Cyrl-CS"/>
        </w:rPr>
      </w:pPr>
    </w:p>
    <w:p w:rsidR="005A25F8" w:rsidRPr="00674C28" w:rsidRDefault="005A25F8">
      <w:pPr>
        <w:spacing w:line="200" w:lineRule="exact"/>
        <w:rPr>
          <w:sz w:val="24"/>
          <w:szCs w:val="24"/>
          <w:lang w:val="sr-Cyrl-CS"/>
        </w:rPr>
      </w:pPr>
    </w:p>
    <w:p w:rsidR="005A25F8" w:rsidRPr="00674C28" w:rsidRDefault="005A25F8" w:rsidP="007E3360">
      <w:pPr>
        <w:spacing w:before="1" w:line="280" w:lineRule="exact"/>
        <w:jc w:val="right"/>
        <w:rPr>
          <w:sz w:val="24"/>
          <w:szCs w:val="24"/>
        </w:rPr>
      </w:pPr>
    </w:p>
    <w:p w:rsidR="005A25F8" w:rsidRPr="00674C28" w:rsidRDefault="005A25F8">
      <w:pPr>
        <w:spacing w:before="1" w:line="280" w:lineRule="exact"/>
        <w:rPr>
          <w:sz w:val="24"/>
          <w:szCs w:val="24"/>
          <w:lang w:val="sr-Cyrl-CS"/>
        </w:rPr>
      </w:pPr>
    </w:p>
    <w:p w:rsidR="00937982" w:rsidRPr="00674C28" w:rsidRDefault="00937982" w:rsidP="00937982">
      <w:pPr>
        <w:spacing w:before="1" w:line="280" w:lineRule="exact"/>
        <w:jc w:val="right"/>
        <w:rPr>
          <w:sz w:val="24"/>
          <w:szCs w:val="24"/>
          <w:lang w:val="sr-Cyrl-CS"/>
        </w:rPr>
      </w:pPr>
      <w:r w:rsidRPr="00674C28">
        <w:rPr>
          <w:b/>
          <w:i/>
          <w:sz w:val="24"/>
          <w:szCs w:val="24"/>
          <w:lang w:val="sr-Cyrl-CS"/>
        </w:rPr>
        <w:lastRenderedPageBreak/>
        <w:t>Образац бр.3</w:t>
      </w:r>
    </w:p>
    <w:p w:rsidR="00535648" w:rsidRPr="00674C28" w:rsidRDefault="00B25940" w:rsidP="005A25F8">
      <w:pPr>
        <w:spacing w:before="24"/>
        <w:ind w:left="1365" w:right="569"/>
        <w:jc w:val="center"/>
        <w:rPr>
          <w:rFonts w:eastAsia="Arial"/>
          <w:sz w:val="24"/>
          <w:szCs w:val="24"/>
        </w:rPr>
      </w:pPr>
      <w:r w:rsidRPr="00674C28">
        <w:rPr>
          <w:rFonts w:eastAsia="Arial"/>
          <w:b/>
          <w:i/>
          <w:spacing w:val="-1"/>
          <w:sz w:val="24"/>
          <w:szCs w:val="24"/>
        </w:rPr>
        <w:t>V</w:t>
      </w:r>
      <w:r w:rsidRPr="00674C28">
        <w:rPr>
          <w:rFonts w:eastAsia="Arial"/>
          <w:b/>
          <w:i/>
          <w:spacing w:val="2"/>
          <w:sz w:val="24"/>
          <w:szCs w:val="24"/>
        </w:rPr>
        <w:t>I</w:t>
      </w:r>
      <w:r w:rsidR="005A25F8" w:rsidRPr="00674C28">
        <w:rPr>
          <w:rFonts w:eastAsia="Arial"/>
          <w:b/>
          <w:i/>
          <w:spacing w:val="2"/>
          <w:sz w:val="24"/>
          <w:szCs w:val="24"/>
        </w:rPr>
        <w:t>I</w:t>
      </w:r>
      <w:r w:rsidRPr="00674C28">
        <w:rPr>
          <w:rFonts w:eastAsia="Arial"/>
          <w:b/>
          <w:i/>
          <w:sz w:val="24"/>
          <w:szCs w:val="24"/>
        </w:rPr>
        <w:t xml:space="preserve">I </w:t>
      </w:r>
      <w:r w:rsidRPr="00674C28">
        <w:rPr>
          <w:rFonts w:eastAsia="Arial"/>
          <w:b/>
          <w:i/>
          <w:spacing w:val="1"/>
          <w:sz w:val="24"/>
          <w:szCs w:val="24"/>
        </w:rPr>
        <w:t xml:space="preserve"> </w:t>
      </w:r>
      <w:r w:rsidRPr="00674C28">
        <w:rPr>
          <w:rFonts w:eastAsia="Arial"/>
          <w:b/>
          <w:i/>
          <w:sz w:val="24"/>
          <w:szCs w:val="24"/>
        </w:rPr>
        <w:t>ОБ</w:t>
      </w:r>
      <w:r w:rsidRPr="00674C28">
        <w:rPr>
          <w:rFonts w:eastAsia="Arial"/>
          <w:b/>
          <w:i/>
          <w:spacing w:val="-19"/>
          <w:sz w:val="24"/>
          <w:szCs w:val="24"/>
        </w:rPr>
        <w:t>Р</w:t>
      </w:r>
      <w:r w:rsidRPr="00674C28">
        <w:rPr>
          <w:rFonts w:eastAsia="Arial"/>
          <w:b/>
          <w:i/>
          <w:spacing w:val="-10"/>
          <w:sz w:val="24"/>
          <w:szCs w:val="24"/>
        </w:rPr>
        <w:t>А</w:t>
      </w:r>
      <w:r w:rsidRPr="00674C28">
        <w:rPr>
          <w:rFonts w:eastAsia="Arial"/>
          <w:b/>
          <w:i/>
          <w:sz w:val="24"/>
          <w:szCs w:val="24"/>
        </w:rPr>
        <w:t>ЗАЦ</w:t>
      </w:r>
      <w:r w:rsidRPr="00674C28">
        <w:rPr>
          <w:rFonts w:eastAsia="Arial"/>
          <w:b/>
          <w:i/>
          <w:spacing w:val="3"/>
          <w:sz w:val="24"/>
          <w:szCs w:val="24"/>
        </w:rPr>
        <w:t xml:space="preserve"> </w:t>
      </w:r>
      <w:r w:rsidRPr="00674C28">
        <w:rPr>
          <w:rFonts w:eastAsia="Arial"/>
          <w:b/>
          <w:i/>
          <w:spacing w:val="-1"/>
          <w:sz w:val="24"/>
          <w:szCs w:val="24"/>
        </w:rPr>
        <w:t>И</w:t>
      </w:r>
      <w:r w:rsidRPr="00674C28">
        <w:rPr>
          <w:rFonts w:eastAsia="Arial"/>
          <w:b/>
          <w:i/>
          <w:sz w:val="24"/>
          <w:szCs w:val="24"/>
        </w:rPr>
        <w:t>ЗЈАВЕ</w:t>
      </w:r>
      <w:r w:rsidRPr="00674C28">
        <w:rPr>
          <w:rFonts w:eastAsia="Arial"/>
          <w:b/>
          <w:i/>
          <w:spacing w:val="2"/>
          <w:sz w:val="24"/>
          <w:szCs w:val="24"/>
        </w:rPr>
        <w:t xml:space="preserve"> </w:t>
      </w:r>
      <w:r w:rsidRPr="00674C28">
        <w:rPr>
          <w:rFonts w:eastAsia="Arial"/>
          <w:b/>
          <w:i/>
          <w:sz w:val="24"/>
          <w:szCs w:val="24"/>
        </w:rPr>
        <w:t>О</w:t>
      </w:r>
      <w:r w:rsidRPr="00674C28">
        <w:rPr>
          <w:rFonts w:eastAsia="Arial"/>
          <w:b/>
          <w:i/>
          <w:spacing w:val="-1"/>
          <w:sz w:val="24"/>
          <w:szCs w:val="24"/>
        </w:rPr>
        <w:t xml:space="preserve"> </w:t>
      </w:r>
      <w:r w:rsidRPr="00674C28">
        <w:rPr>
          <w:rFonts w:eastAsia="Arial"/>
          <w:b/>
          <w:i/>
          <w:spacing w:val="2"/>
          <w:sz w:val="24"/>
          <w:szCs w:val="24"/>
        </w:rPr>
        <w:t>Н</w:t>
      </w:r>
      <w:r w:rsidRPr="00674C28">
        <w:rPr>
          <w:rFonts w:eastAsia="Arial"/>
          <w:b/>
          <w:i/>
          <w:spacing w:val="-5"/>
          <w:sz w:val="24"/>
          <w:szCs w:val="24"/>
        </w:rPr>
        <w:t>Е</w:t>
      </w:r>
      <w:r w:rsidRPr="00674C28">
        <w:rPr>
          <w:rFonts w:eastAsia="Arial"/>
          <w:b/>
          <w:i/>
          <w:sz w:val="24"/>
          <w:szCs w:val="24"/>
        </w:rPr>
        <w:t>ЗАВИСНОЈ</w:t>
      </w:r>
      <w:r w:rsidRPr="00674C28">
        <w:rPr>
          <w:rFonts w:eastAsia="Arial"/>
          <w:b/>
          <w:i/>
          <w:spacing w:val="1"/>
          <w:sz w:val="24"/>
          <w:szCs w:val="24"/>
        </w:rPr>
        <w:t xml:space="preserve"> </w:t>
      </w:r>
      <w:r w:rsidRPr="00674C28">
        <w:rPr>
          <w:rFonts w:eastAsia="Arial"/>
          <w:b/>
          <w:i/>
          <w:spacing w:val="-1"/>
          <w:sz w:val="24"/>
          <w:szCs w:val="24"/>
        </w:rPr>
        <w:t>П</w:t>
      </w:r>
      <w:r w:rsidRPr="00674C28">
        <w:rPr>
          <w:rFonts w:eastAsia="Arial"/>
          <w:b/>
          <w:i/>
          <w:sz w:val="24"/>
          <w:szCs w:val="24"/>
        </w:rPr>
        <w:t>ОН</w:t>
      </w:r>
      <w:r w:rsidRPr="00674C28">
        <w:rPr>
          <w:rFonts w:eastAsia="Arial"/>
          <w:b/>
          <w:i/>
          <w:spacing w:val="-10"/>
          <w:sz w:val="24"/>
          <w:szCs w:val="24"/>
        </w:rPr>
        <w:t>У</w:t>
      </w:r>
      <w:r w:rsidRPr="00674C28">
        <w:rPr>
          <w:rFonts w:eastAsia="Arial"/>
          <w:b/>
          <w:i/>
          <w:sz w:val="24"/>
          <w:szCs w:val="24"/>
        </w:rPr>
        <w:t>ДИ</w:t>
      </w:r>
      <w:r w:rsidR="00937982" w:rsidRPr="00674C28">
        <w:rPr>
          <w:b/>
          <w:i/>
          <w:sz w:val="24"/>
          <w:szCs w:val="24"/>
          <w:lang w:val="sr-Cyrl-CS"/>
        </w:rPr>
        <w:t xml:space="preserve"> </w:t>
      </w:r>
    </w:p>
    <w:p w:rsidR="00535648" w:rsidRPr="00674C28" w:rsidRDefault="00535648">
      <w:pPr>
        <w:spacing w:before="2" w:line="140" w:lineRule="exact"/>
        <w:rPr>
          <w:sz w:val="24"/>
          <w:szCs w:val="24"/>
        </w:rPr>
      </w:pPr>
    </w:p>
    <w:p w:rsidR="00535648" w:rsidRPr="00674C28" w:rsidRDefault="00535648">
      <w:pPr>
        <w:spacing w:line="200" w:lineRule="exact"/>
        <w:rPr>
          <w:sz w:val="24"/>
          <w:szCs w:val="24"/>
        </w:rPr>
      </w:pPr>
    </w:p>
    <w:p w:rsidR="00535648" w:rsidRPr="00674C28" w:rsidRDefault="00535648">
      <w:pPr>
        <w:spacing w:line="200" w:lineRule="exact"/>
        <w:rPr>
          <w:sz w:val="24"/>
          <w:szCs w:val="24"/>
        </w:rPr>
      </w:pPr>
    </w:p>
    <w:p w:rsidR="005A25F8" w:rsidRPr="00674C28" w:rsidRDefault="005A25F8" w:rsidP="005A25F8">
      <w:pPr>
        <w:tabs>
          <w:tab w:val="left" w:pos="6028"/>
        </w:tabs>
        <w:autoSpaceDE w:val="0"/>
        <w:autoSpaceDN w:val="0"/>
        <w:adjustRightInd w:val="0"/>
        <w:ind w:left="360"/>
        <w:jc w:val="both"/>
        <w:rPr>
          <w:bCs/>
          <w:iCs/>
          <w:sz w:val="24"/>
          <w:szCs w:val="24"/>
          <w:lang w:val="sr-Cyrl-CS"/>
        </w:rPr>
      </w:pPr>
      <w:r w:rsidRPr="00674C28">
        <w:rPr>
          <w:bCs/>
          <w:iCs/>
          <w:sz w:val="24"/>
          <w:szCs w:val="24"/>
        </w:rPr>
        <w:t>На основу члана 26. Закона о јавним набавкама</w:t>
      </w:r>
      <w:r w:rsidRPr="00674C28">
        <w:rPr>
          <w:bCs/>
          <w:iCs/>
          <w:sz w:val="24"/>
          <w:szCs w:val="24"/>
          <w:lang w:val="sr-Cyrl-CS"/>
        </w:rPr>
        <w:t xml:space="preserve"> понуђач</w:t>
      </w:r>
    </w:p>
    <w:p w:rsidR="005A25F8" w:rsidRPr="00674C28" w:rsidRDefault="005A25F8" w:rsidP="005A25F8">
      <w:pPr>
        <w:tabs>
          <w:tab w:val="left" w:pos="6028"/>
        </w:tabs>
        <w:autoSpaceDE w:val="0"/>
        <w:autoSpaceDN w:val="0"/>
        <w:adjustRightInd w:val="0"/>
        <w:ind w:left="360"/>
        <w:jc w:val="both"/>
        <w:rPr>
          <w:bCs/>
          <w:iCs/>
          <w:sz w:val="24"/>
          <w:szCs w:val="24"/>
        </w:rPr>
      </w:pPr>
    </w:p>
    <w:p w:rsidR="005A25F8" w:rsidRPr="00674C28" w:rsidRDefault="005A25F8" w:rsidP="005A25F8">
      <w:pPr>
        <w:tabs>
          <w:tab w:val="left" w:pos="6028"/>
        </w:tabs>
        <w:autoSpaceDE w:val="0"/>
        <w:autoSpaceDN w:val="0"/>
        <w:adjustRightInd w:val="0"/>
        <w:jc w:val="center"/>
        <w:rPr>
          <w:bCs/>
          <w:iCs/>
          <w:sz w:val="24"/>
          <w:szCs w:val="24"/>
        </w:rPr>
      </w:pPr>
      <w:r w:rsidRPr="00674C28">
        <w:rPr>
          <w:bCs/>
          <w:iCs/>
          <w:sz w:val="24"/>
          <w:szCs w:val="24"/>
        </w:rPr>
        <w:t>________________________________________________________                 (навести назив и адресу понуђача)</w:t>
      </w:r>
    </w:p>
    <w:p w:rsidR="005A25F8" w:rsidRPr="00674C28" w:rsidRDefault="005A25F8" w:rsidP="005A25F8">
      <w:pPr>
        <w:tabs>
          <w:tab w:val="left" w:pos="6028"/>
        </w:tabs>
        <w:autoSpaceDE w:val="0"/>
        <w:autoSpaceDN w:val="0"/>
        <w:adjustRightInd w:val="0"/>
        <w:ind w:left="360"/>
        <w:jc w:val="both"/>
        <w:rPr>
          <w:bCs/>
          <w:iCs/>
          <w:sz w:val="24"/>
          <w:szCs w:val="24"/>
        </w:rPr>
      </w:pPr>
    </w:p>
    <w:p w:rsidR="005A25F8" w:rsidRPr="00674C28" w:rsidRDefault="005A25F8" w:rsidP="005A25F8">
      <w:pPr>
        <w:tabs>
          <w:tab w:val="left" w:pos="6028"/>
        </w:tabs>
        <w:autoSpaceDE w:val="0"/>
        <w:autoSpaceDN w:val="0"/>
        <w:adjustRightInd w:val="0"/>
        <w:ind w:left="360"/>
        <w:jc w:val="both"/>
        <w:rPr>
          <w:bCs/>
          <w:iCs/>
          <w:sz w:val="24"/>
          <w:szCs w:val="24"/>
        </w:rPr>
      </w:pPr>
      <w:r w:rsidRPr="00674C28">
        <w:rPr>
          <w:bCs/>
          <w:iCs/>
          <w:sz w:val="24"/>
          <w:szCs w:val="24"/>
        </w:rPr>
        <w:t>даје следећу изјаву:</w:t>
      </w:r>
    </w:p>
    <w:p w:rsidR="005A25F8" w:rsidRPr="00674C28" w:rsidRDefault="005A25F8" w:rsidP="005A25F8">
      <w:pPr>
        <w:tabs>
          <w:tab w:val="left" w:pos="6028"/>
        </w:tabs>
        <w:autoSpaceDE w:val="0"/>
        <w:autoSpaceDN w:val="0"/>
        <w:adjustRightInd w:val="0"/>
        <w:ind w:left="360"/>
        <w:jc w:val="both"/>
        <w:rPr>
          <w:bCs/>
          <w:iCs/>
          <w:sz w:val="24"/>
          <w:szCs w:val="24"/>
        </w:rPr>
      </w:pPr>
    </w:p>
    <w:p w:rsidR="005A25F8" w:rsidRPr="00674C28" w:rsidRDefault="005A25F8" w:rsidP="005A25F8">
      <w:pPr>
        <w:tabs>
          <w:tab w:val="left" w:pos="6028"/>
        </w:tabs>
        <w:autoSpaceDE w:val="0"/>
        <w:autoSpaceDN w:val="0"/>
        <w:adjustRightInd w:val="0"/>
        <w:ind w:left="360"/>
        <w:jc w:val="center"/>
        <w:rPr>
          <w:b/>
          <w:bCs/>
          <w:iCs/>
          <w:sz w:val="24"/>
          <w:szCs w:val="24"/>
        </w:rPr>
      </w:pPr>
      <w:r w:rsidRPr="00674C28">
        <w:rPr>
          <w:b/>
          <w:bCs/>
          <w:iCs/>
          <w:sz w:val="24"/>
          <w:szCs w:val="24"/>
        </w:rPr>
        <w:t>ИЗЈАВА</w:t>
      </w:r>
    </w:p>
    <w:p w:rsidR="005A25F8" w:rsidRPr="00674C28" w:rsidRDefault="005A25F8" w:rsidP="005A25F8">
      <w:pPr>
        <w:tabs>
          <w:tab w:val="left" w:pos="6028"/>
        </w:tabs>
        <w:autoSpaceDE w:val="0"/>
        <w:autoSpaceDN w:val="0"/>
        <w:adjustRightInd w:val="0"/>
        <w:ind w:left="360"/>
        <w:jc w:val="both"/>
        <w:rPr>
          <w:bCs/>
          <w:iCs/>
          <w:sz w:val="24"/>
          <w:szCs w:val="24"/>
        </w:rPr>
      </w:pPr>
    </w:p>
    <w:p w:rsidR="005A25F8" w:rsidRPr="00674C28" w:rsidRDefault="005A25F8" w:rsidP="005A25F8">
      <w:pPr>
        <w:jc w:val="both"/>
        <w:rPr>
          <w:sz w:val="24"/>
          <w:szCs w:val="24"/>
          <w:lang w:val="sr-Cyrl-CS"/>
        </w:rPr>
      </w:pPr>
      <w:r w:rsidRPr="00674C28">
        <w:rPr>
          <w:bCs/>
          <w:iCs/>
          <w:sz w:val="24"/>
          <w:szCs w:val="24"/>
          <w:lang w:val="sr-Cyrl-CS"/>
        </w:rPr>
        <w:t xml:space="preserve"> </w:t>
      </w:r>
      <w:r w:rsidRPr="00674C28">
        <w:rPr>
          <w:bCs/>
          <w:iCs/>
          <w:sz w:val="24"/>
          <w:szCs w:val="24"/>
          <w:lang w:val="sr-Cyrl-CS"/>
        </w:rPr>
        <w:tab/>
      </w:r>
      <w:r w:rsidRPr="00674C28">
        <w:rPr>
          <w:bCs/>
          <w:iCs/>
          <w:sz w:val="24"/>
          <w:szCs w:val="24"/>
        </w:rPr>
        <w:t xml:space="preserve">Под пуном материјалном и кривичном одговорношћу ПОТВРЂУЈЕМ да сам понуду </w:t>
      </w:r>
      <w:r w:rsidRPr="00674C28">
        <w:rPr>
          <w:sz w:val="24"/>
          <w:szCs w:val="24"/>
        </w:rPr>
        <w:t>у поступку јавне набавке</w:t>
      </w:r>
      <w:r w:rsidRPr="00674C28">
        <w:rPr>
          <w:sz w:val="24"/>
          <w:szCs w:val="24"/>
          <w:lang w:val="sr-Cyrl-CS"/>
        </w:rPr>
        <w:t xml:space="preserve"> добра</w:t>
      </w:r>
      <w:r w:rsidRPr="00674C28">
        <w:rPr>
          <w:sz w:val="24"/>
          <w:szCs w:val="24"/>
        </w:rPr>
        <w:t xml:space="preserve">- </w:t>
      </w:r>
      <w:r w:rsidRPr="00674C28">
        <w:rPr>
          <w:rFonts w:eastAsia="TimesNewRomanPSMT"/>
          <w:sz w:val="24"/>
          <w:szCs w:val="24"/>
          <w:lang w:val="sr-Cyrl-CS"/>
        </w:rPr>
        <w:t>Куповина горива</w:t>
      </w:r>
      <w:r w:rsidRPr="00674C28">
        <w:rPr>
          <w:i/>
          <w:iCs/>
          <w:sz w:val="24"/>
          <w:szCs w:val="24"/>
        </w:rPr>
        <w:t>,</w:t>
      </w:r>
      <w:r w:rsidRPr="00674C28">
        <w:rPr>
          <w:i/>
          <w:iCs/>
          <w:sz w:val="24"/>
          <w:szCs w:val="24"/>
          <w:lang w:val="sr-Cyrl-CS"/>
        </w:rPr>
        <w:t xml:space="preserve"> </w:t>
      </w:r>
      <w:r w:rsidRPr="00674C28">
        <w:rPr>
          <w:iCs/>
          <w:sz w:val="24"/>
          <w:szCs w:val="24"/>
          <w:lang w:val="sr-Cyrl-CS"/>
        </w:rPr>
        <w:t>ЈН</w:t>
      </w:r>
      <w:r w:rsidRPr="00674C28">
        <w:rPr>
          <w:i/>
          <w:iCs/>
          <w:sz w:val="24"/>
          <w:szCs w:val="24"/>
        </w:rPr>
        <w:t xml:space="preserve"> </w:t>
      </w:r>
      <w:r w:rsidRPr="00674C28">
        <w:rPr>
          <w:sz w:val="24"/>
          <w:szCs w:val="24"/>
        </w:rPr>
        <w:t xml:space="preserve">бр. </w:t>
      </w:r>
      <w:r w:rsidRPr="00674C28">
        <w:rPr>
          <w:sz w:val="24"/>
          <w:szCs w:val="24"/>
          <w:lang w:val="sr-Cyrl-CS"/>
        </w:rPr>
        <w:t>0</w:t>
      </w:r>
      <w:r w:rsidR="000218A0" w:rsidRPr="00674C28">
        <w:rPr>
          <w:sz w:val="24"/>
          <w:szCs w:val="24"/>
          <w:lang w:val="sr-Cyrl-CS"/>
        </w:rPr>
        <w:t>6</w:t>
      </w:r>
      <w:r w:rsidRPr="00674C28">
        <w:rPr>
          <w:sz w:val="24"/>
          <w:szCs w:val="24"/>
        </w:rPr>
        <w:t>/201</w:t>
      </w:r>
      <w:r w:rsidR="000218A0" w:rsidRPr="00674C28">
        <w:rPr>
          <w:sz w:val="24"/>
          <w:szCs w:val="24"/>
        </w:rPr>
        <w:t>7</w:t>
      </w:r>
      <w:r w:rsidRPr="00674C28">
        <w:rPr>
          <w:sz w:val="24"/>
          <w:szCs w:val="24"/>
        </w:rPr>
        <w:t xml:space="preserve"> </w:t>
      </w:r>
      <w:r w:rsidRPr="00674C28">
        <w:rPr>
          <w:bCs/>
          <w:iCs/>
          <w:sz w:val="24"/>
          <w:szCs w:val="24"/>
        </w:rPr>
        <w:t>поднео независно, без договора са другим понуђачима или заинтересованим лицима.</w:t>
      </w:r>
    </w:p>
    <w:p w:rsidR="005A25F8" w:rsidRPr="00674C28" w:rsidRDefault="005A25F8" w:rsidP="005A25F8">
      <w:pPr>
        <w:tabs>
          <w:tab w:val="left" w:pos="6028"/>
        </w:tabs>
        <w:autoSpaceDE w:val="0"/>
        <w:autoSpaceDN w:val="0"/>
        <w:adjustRightInd w:val="0"/>
        <w:jc w:val="both"/>
        <w:rPr>
          <w:bCs/>
          <w:iCs/>
          <w:sz w:val="24"/>
          <w:szCs w:val="24"/>
          <w:lang w:val="sr-Cyrl-CS"/>
        </w:rPr>
      </w:pPr>
    </w:p>
    <w:p w:rsidR="005A25F8" w:rsidRPr="00674C28" w:rsidRDefault="005A25F8" w:rsidP="005A25F8">
      <w:pPr>
        <w:tabs>
          <w:tab w:val="left" w:pos="6028"/>
        </w:tabs>
        <w:autoSpaceDE w:val="0"/>
        <w:autoSpaceDN w:val="0"/>
        <w:adjustRightInd w:val="0"/>
        <w:jc w:val="both"/>
        <w:rPr>
          <w:bCs/>
          <w:iCs/>
          <w:sz w:val="24"/>
          <w:szCs w:val="24"/>
          <w:lang w:val="sr-Cyrl-CS"/>
        </w:rPr>
      </w:pPr>
    </w:p>
    <w:p w:rsidR="005A25F8" w:rsidRPr="00674C28" w:rsidRDefault="005A25F8" w:rsidP="005A25F8">
      <w:pPr>
        <w:tabs>
          <w:tab w:val="left" w:pos="6028"/>
        </w:tabs>
        <w:autoSpaceDE w:val="0"/>
        <w:autoSpaceDN w:val="0"/>
        <w:adjustRightInd w:val="0"/>
        <w:jc w:val="both"/>
        <w:rPr>
          <w:bCs/>
          <w:iCs/>
          <w:sz w:val="24"/>
          <w:szCs w:val="24"/>
          <w:lang w:val="sr-Cyrl-CS"/>
        </w:rPr>
      </w:pPr>
    </w:p>
    <w:p w:rsidR="005A25F8" w:rsidRPr="00674C28" w:rsidRDefault="005A25F8" w:rsidP="005A25F8">
      <w:pPr>
        <w:tabs>
          <w:tab w:val="left" w:pos="6028"/>
        </w:tabs>
        <w:autoSpaceDE w:val="0"/>
        <w:autoSpaceDN w:val="0"/>
        <w:adjustRightInd w:val="0"/>
        <w:ind w:left="360"/>
        <w:rPr>
          <w:b/>
          <w:bCs/>
          <w:iCs/>
          <w:sz w:val="24"/>
          <w:szCs w:val="24"/>
        </w:rPr>
      </w:pPr>
      <w:r w:rsidRPr="00674C28">
        <w:rPr>
          <w:b/>
          <w:bCs/>
          <w:iCs/>
          <w:sz w:val="24"/>
          <w:szCs w:val="24"/>
        </w:rPr>
        <w:t xml:space="preserve">Датум </w:t>
      </w:r>
      <w:r w:rsidRPr="00674C28">
        <w:rPr>
          <w:b/>
          <w:bCs/>
          <w:iCs/>
          <w:sz w:val="24"/>
          <w:szCs w:val="24"/>
        </w:rPr>
        <w:tab/>
      </w:r>
      <w:r w:rsidRPr="00674C28">
        <w:rPr>
          <w:b/>
          <w:bCs/>
          <w:iCs/>
          <w:sz w:val="24"/>
          <w:szCs w:val="24"/>
        </w:rPr>
        <w:tab/>
        <w:t xml:space="preserve">           Понуђач</w:t>
      </w:r>
    </w:p>
    <w:p w:rsidR="005A25F8" w:rsidRPr="00674C28" w:rsidRDefault="005A25F8" w:rsidP="005A25F8">
      <w:pPr>
        <w:tabs>
          <w:tab w:val="left" w:pos="6028"/>
        </w:tabs>
        <w:autoSpaceDE w:val="0"/>
        <w:autoSpaceDN w:val="0"/>
        <w:adjustRightInd w:val="0"/>
        <w:ind w:left="360"/>
        <w:rPr>
          <w:b/>
          <w:bCs/>
          <w:iCs/>
          <w:sz w:val="24"/>
          <w:szCs w:val="24"/>
        </w:rPr>
      </w:pPr>
    </w:p>
    <w:p w:rsidR="005A25F8" w:rsidRPr="00674C28" w:rsidRDefault="005A25F8" w:rsidP="005A25F8">
      <w:pPr>
        <w:tabs>
          <w:tab w:val="left" w:pos="6028"/>
        </w:tabs>
        <w:autoSpaceDE w:val="0"/>
        <w:autoSpaceDN w:val="0"/>
        <w:adjustRightInd w:val="0"/>
        <w:ind w:left="360"/>
        <w:rPr>
          <w:b/>
          <w:bCs/>
          <w:iCs/>
          <w:sz w:val="24"/>
          <w:szCs w:val="24"/>
        </w:rPr>
      </w:pPr>
      <w:r w:rsidRPr="00674C28">
        <w:rPr>
          <w:b/>
          <w:bCs/>
          <w:iCs/>
          <w:sz w:val="24"/>
          <w:szCs w:val="24"/>
        </w:rPr>
        <w:t xml:space="preserve">________________                        М.П.   </w:t>
      </w:r>
    </w:p>
    <w:p w:rsidR="005A25F8" w:rsidRPr="00674C28" w:rsidRDefault="005A25F8" w:rsidP="005A25F8">
      <w:pPr>
        <w:tabs>
          <w:tab w:val="left" w:pos="6028"/>
        </w:tabs>
        <w:autoSpaceDE w:val="0"/>
        <w:autoSpaceDN w:val="0"/>
        <w:adjustRightInd w:val="0"/>
        <w:ind w:left="360"/>
        <w:rPr>
          <w:b/>
          <w:bCs/>
          <w:iCs/>
          <w:sz w:val="24"/>
          <w:szCs w:val="24"/>
        </w:rPr>
      </w:pPr>
      <w:r w:rsidRPr="00674C28">
        <w:rPr>
          <w:b/>
          <w:bCs/>
          <w:iCs/>
          <w:sz w:val="24"/>
          <w:szCs w:val="24"/>
        </w:rPr>
        <w:t xml:space="preserve">                                                                           </w:t>
      </w:r>
      <w:r w:rsidRPr="00674C28">
        <w:rPr>
          <w:b/>
          <w:bCs/>
          <w:iCs/>
          <w:sz w:val="24"/>
          <w:szCs w:val="24"/>
          <w:lang w:val="sr-Cyrl-CS"/>
        </w:rPr>
        <w:t xml:space="preserve">                  </w:t>
      </w:r>
      <w:r w:rsidRPr="00674C28">
        <w:rPr>
          <w:b/>
          <w:bCs/>
          <w:iCs/>
          <w:sz w:val="24"/>
          <w:szCs w:val="24"/>
        </w:rPr>
        <w:t>__________________</w:t>
      </w:r>
    </w:p>
    <w:p w:rsidR="005A25F8" w:rsidRPr="00674C28" w:rsidRDefault="005A25F8" w:rsidP="005A25F8">
      <w:pPr>
        <w:tabs>
          <w:tab w:val="left" w:pos="6028"/>
        </w:tabs>
        <w:autoSpaceDE w:val="0"/>
        <w:autoSpaceDN w:val="0"/>
        <w:adjustRightInd w:val="0"/>
        <w:ind w:left="360"/>
        <w:rPr>
          <w:b/>
          <w:bCs/>
          <w:iCs/>
          <w:sz w:val="24"/>
          <w:szCs w:val="24"/>
          <w:lang w:val="sr-Cyrl-CS"/>
        </w:rPr>
      </w:pPr>
    </w:p>
    <w:p w:rsidR="005A25F8" w:rsidRPr="00674C28" w:rsidRDefault="005A25F8" w:rsidP="005A25F8">
      <w:pPr>
        <w:tabs>
          <w:tab w:val="left" w:pos="6028"/>
        </w:tabs>
        <w:autoSpaceDE w:val="0"/>
        <w:autoSpaceDN w:val="0"/>
        <w:adjustRightInd w:val="0"/>
        <w:ind w:left="360"/>
        <w:rPr>
          <w:b/>
          <w:bCs/>
          <w:iCs/>
          <w:sz w:val="24"/>
          <w:szCs w:val="24"/>
          <w:lang w:val="sr-Cyrl-CS"/>
        </w:rPr>
      </w:pPr>
    </w:p>
    <w:p w:rsidR="005A25F8" w:rsidRPr="00674C28" w:rsidRDefault="005A25F8" w:rsidP="005A25F8">
      <w:pPr>
        <w:tabs>
          <w:tab w:val="left" w:pos="6028"/>
        </w:tabs>
        <w:autoSpaceDE w:val="0"/>
        <w:autoSpaceDN w:val="0"/>
        <w:adjustRightInd w:val="0"/>
        <w:ind w:left="360"/>
        <w:rPr>
          <w:b/>
          <w:bCs/>
          <w:iCs/>
          <w:sz w:val="24"/>
          <w:szCs w:val="24"/>
          <w:lang w:val="sr-Cyrl-CS"/>
        </w:rPr>
      </w:pPr>
    </w:p>
    <w:p w:rsidR="005A25F8" w:rsidRPr="00674C28" w:rsidRDefault="005A25F8" w:rsidP="005A25F8">
      <w:pPr>
        <w:autoSpaceDE w:val="0"/>
        <w:autoSpaceDN w:val="0"/>
        <w:adjustRightInd w:val="0"/>
        <w:rPr>
          <w:b/>
          <w:bCs/>
          <w:iCs/>
          <w:color w:val="000000"/>
          <w:sz w:val="24"/>
          <w:szCs w:val="24"/>
          <w:lang w:val="sr-Cyrl-CS"/>
        </w:rPr>
      </w:pPr>
      <w:r w:rsidRPr="00674C28">
        <w:rPr>
          <w:b/>
          <w:bCs/>
          <w:iCs/>
          <w:color w:val="000000"/>
          <w:sz w:val="24"/>
          <w:szCs w:val="24"/>
        </w:rPr>
        <w:t xml:space="preserve">Напомена: </w:t>
      </w:r>
    </w:p>
    <w:p w:rsidR="005A25F8" w:rsidRPr="00674C28" w:rsidRDefault="005A25F8" w:rsidP="005A25F8">
      <w:pPr>
        <w:autoSpaceDE w:val="0"/>
        <w:autoSpaceDN w:val="0"/>
        <w:adjustRightInd w:val="0"/>
        <w:jc w:val="both"/>
        <w:rPr>
          <w:color w:val="000000"/>
          <w:sz w:val="24"/>
          <w:szCs w:val="24"/>
        </w:rPr>
      </w:pPr>
      <w:r w:rsidRPr="00674C28">
        <w:rPr>
          <w:iCs/>
          <w:color w:val="000000"/>
          <w:sz w:val="24"/>
          <w:szCs w:val="24"/>
          <w:lang w:val="sr-Cyrl-CS"/>
        </w:rPr>
        <w:t xml:space="preserve">У </w:t>
      </w:r>
      <w:r w:rsidRPr="00674C28">
        <w:rPr>
          <w:iCs/>
          <w:color w:val="000000"/>
          <w:sz w:val="24"/>
          <w:szCs w:val="24"/>
        </w:rPr>
        <w:t>случају постојања основане сумње у истинитост изјаве о независној понуди, наручулац ће одмах обавестити организацију надлежну за заштиту конкуренције.</w:t>
      </w:r>
      <w:r w:rsidRPr="00674C28">
        <w:rPr>
          <w:iCs/>
          <w:color w:val="000000"/>
          <w:sz w:val="24"/>
          <w:szCs w:val="24"/>
          <w:lang w:val="sr-Cyrl-CS"/>
        </w:rPr>
        <w:t xml:space="preserve"> </w:t>
      </w:r>
      <w:r w:rsidRPr="00674C28">
        <w:rPr>
          <w:iCs/>
          <w:color w:val="000000"/>
          <w:sz w:val="24"/>
          <w:szCs w:val="24"/>
        </w:rPr>
        <w:t>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w:t>
      </w:r>
      <w:r w:rsidRPr="00674C28">
        <w:rPr>
          <w:iCs/>
          <w:color w:val="000000"/>
          <w:sz w:val="24"/>
          <w:szCs w:val="24"/>
          <w:lang w:val="sr-Cyrl-CS"/>
        </w:rPr>
        <w:t xml:space="preserve"> </w:t>
      </w:r>
      <w:r w:rsidRPr="00674C28">
        <w:rPr>
          <w:iCs/>
          <w:color w:val="000000"/>
          <w:sz w:val="24"/>
          <w:szCs w:val="24"/>
        </w:rPr>
        <w:t>Повреда конкуренције представља негативну референцу, у смислу члана 82. став 1. тачка</w:t>
      </w:r>
      <w:r w:rsidRPr="00674C28">
        <w:rPr>
          <w:iCs/>
          <w:color w:val="000000"/>
          <w:sz w:val="24"/>
          <w:szCs w:val="24"/>
          <w:lang w:val="sr-Cyrl-CS"/>
        </w:rPr>
        <w:t xml:space="preserve"> </w:t>
      </w:r>
      <w:r w:rsidRPr="00674C28">
        <w:rPr>
          <w:iCs/>
          <w:color w:val="000000"/>
          <w:sz w:val="24"/>
          <w:szCs w:val="24"/>
        </w:rPr>
        <w:t>2</w:t>
      </w:r>
      <w:r w:rsidRPr="00674C28">
        <w:rPr>
          <w:iCs/>
          <w:color w:val="000000"/>
          <w:sz w:val="24"/>
          <w:szCs w:val="24"/>
          <w:lang w:val="sr-Cyrl-CS"/>
        </w:rPr>
        <w:t>.</w:t>
      </w:r>
      <w:r w:rsidRPr="00674C28">
        <w:rPr>
          <w:iCs/>
          <w:color w:val="000000"/>
          <w:sz w:val="24"/>
          <w:szCs w:val="24"/>
        </w:rPr>
        <w:t>) З</w:t>
      </w:r>
      <w:r w:rsidRPr="00674C28">
        <w:rPr>
          <w:iCs/>
          <w:color w:val="000000"/>
          <w:sz w:val="24"/>
          <w:szCs w:val="24"/>
          <w:lang w:val="sr-Cyrl-CS"/>
        </w:rPr>
        <w:t>ЈН</w:t>
      </w:r>
      <w:r w:rsidRPr="00674C28">
        <w:rPr>
          <w:iCs/>
          <w:color w:val="000000"/>
          <w:sz w:val="24"/>
          <w:szCs w:val="24"/>
        </w:rPr>
        <w:t xml:space="preserve">. </w:t>
      </w:r>
    </w:p>
    <w:p w:rsidR="005A25F8" w:rsidRPr="00674C28" w:rsidRDefault="005A25F8" w:rsidP="005A25F8">
      <w:pPr>
        <w:tabs>
          <w:tab w:val="left" w:pos="6028"/>
        </w:tabs>
        <w:autoSpaceDE w:val="0"/>
        <w:autoSpaceDN w:val="0"/>
        <w:adjustRightInd w:val="0"/>
        <w:jc w:val="both"/>
        <w:rPr>
          <w:iCs/>
          <w:sz w:val="24"/>
          <w:szCs w:val="24"/>
        </w:rPr>
      </w:pPr>
      <w:r w:rsidRPr="00674C28">
        <w:rPr>
          <w:b/>
          <w:bCs/>
          <w:iCs/>
          <w:sz w:val="24"/>
          <w:szCs w:val="24"/>
          <w:u w:val="single"/>
        </w:rPr>
        <w:t>Уколико понуду подноси група понуђача</w:t>
      </w:r>
      <w:r w:rsidRPr="00674C28">
        <w:rPr>
          <w:b/>
          <w:bCs/>
          <w:iCs/>
          <w:sz w:val="24"/>
          <w:szCs w:val="24"/>
          <w:lang w:val="sr-Cyrl-CS"/>
        </w:rPr>
        <w:t xml:space="preserve"> </w:t>
      </w:r>
      <w:r w:rsidRPr="00674C28">
        <w:rPr>
          <w:bCs/>
          <w:iCs/>
          <w:sz w:val="24"/>
          <w:szCs w:val="24"/>
          <w:lang w:val="sr-Cyrl-CS"/>
        </w:rPr>
        <w:t>и</w:t>
      </w:r>
      <w:r w:rsidRPr="00674C28">
        <w:rPr>
          <w:iCs/>
          <w:sz w:val="24"/>
          <w:szCs w:val="24"/>
        </w:rPr>
        <w:t>зјава мора бити потписана од стране овлашћеног лица сваког понуђача из групе понуђача и оверена печатом.</w:t>
      </w:r>
    </w:p>
    <w:p w:rsidR="005A25F8" w:rsidRPr="00674C28" w:rsidRDefault="005A25F8">
      <w:pPr>
        <w:spacing w:before="61"/>
        <w:ind w:left="684" w:right="298"/>
        <w:jc w:val="both"/>
        <w:rPr>
          <w:rFonts w:eastAsia="Arial"/>
          <w:b/>
          <w:i/>
          <w:spacing w:val="-1"/>
          <w:sz w:val="24"/>
          <w:szCs w:val="24"/>
        </w:rPr>
      </w:pPr>
    </w:p>
    <w:p w:rsidR="005A25F8" w:rsidRPr="00674C28" w:rsidRDefault="005A25F8">
      <w:pPr>
        <w:spacing w:before="61"/>
        <w:ind w:left="684" w:right="298"/>
        <w:jc w:val="both"/>
        <w:rPr>
          <w:rFonts w:eastAsia="Arial"/>
          <w:b/>
          <w:i/>
          <w:spacing w:val="-1"/>
          <w:sz w:val="24"/>
          <w:szCs w:val="24"/>
        </w:rPr>
      </w:pPr>
    </w:p>
    <w:p w:rsidR="005A25F8" w:rsidRPr="00674C28" w:rsidRDefault="005A25F8">
      <w:pPr>
        <w:spacing w:before="61"/>
        <w:ind w:left="684" w:right="298"/>
        <w:jc w:val="both"/>
        <w:rPr>
          <w:rFonts w:eastAsia="Arial"/>
          <w:b/>
          <w:i/>
          <w:spacing w:val="-1"/>
          <w:sz w:val="24"/>
          <w:szCs w:val="24"/>
        </w:rPr>
      </w:pPr>
    </w:p>
    <w:p w:rsidR="005A25F8" w:rsidRPr="00674C28" w:rsidRDefault="005A25F8">
      <w:pPr>
        <w:spacing w:before="61"/>
        <w:ind w:left="684" w:right="298"/>
        <w:jc w:val="both"/>
        <w:rPr>
          <w:rFonts w:eastAsia="Arial"/>
          <w:b/>
          <w:i/>
          <w:spacing w:val="-1"/>
          <w:sz w:val="24"/>
          <w:szCs w:val="24"/>
          <w:lang w:val="sr-Cyrl-CS"/>
        </w:rPr>
      </w:pPr>
    </w:p>
    <w:p w:rsidR="005A25F8" w:rsidRPr="00674C28" w:rsidRDefault="005A25F8" w:rsidP="007E3360">
      <w:pPr>
        <w:spacing w:before="61"/>
        <w:ind w:left="684" w:right="298"/>
        <w:jc w:val="right"/>
        <w:rPr>
          <w:rFonts w:eastAsia="Arial"/>
          <w:b/>
          <w:sz w:val="24"/>
          <w:szCs w:val="24"/>
          <w:lang w:val="sr-Cyrl-CS"/>
        </w:rPr>
      </w:pPr>
    </w:p>
    <w:p w:rsidR="00937982" w:rsidRDefault="00937982" w:rsidP="007E3360">
      <w:pPr>
        <w:spacing w:before="61"/>
        <w:ind w:left="684" w:right="298"/>
        <w:jc w:val="right"/>
        <w:rPr>
          <w:rFonts w:eastAsia="Arial"/>
          <w:spacing w:val="-1"/>
          <w:sz w:val="24"/>
          <w:szCs w:val="24"/>
          <w:lang w:val="en-GB"/>
        </w:rPr>
      </w:pPr>
    </w:p>
    <w:p w:rsidR="00970982" w:rsidRDefault="00970982" w:rsidP="007E3360">
      <w:pPr>
        <w:spacing w:before="61"/>
        <w:ind w:left="684" w:right="298"/>
        <w:jc w:val="right"/>
        <w:rPr>
          <w:rFonts w:eastAsia="Arial"/>
          <w:spacing w:val="-1"/>
          <w:sz w:val="24"/>
          <w:szCs w:val="24"/>
          <w:lang w:val="en-GB"/>
        </w:rPr>
      </w:pPr>
    </w:p>
    <w:p w:rsidR="00970982" w:rsidRPr="00970982" w:rsidRDefault="00970982" w:rsidP="007E3360">
      <w:pPr>
        <w:spacing w:before="61"/>
        <w:ind w:left="684" w:right="298"/>
        <w:jc w:val="right"/>
        <w:rPr>
          <w:rFonts w:eastAsia="Arial"/>
          <w:spacing w:val="-1"/>
          <w:sz w:val="24"/>
          <w:szCs w:val="24"/>
          <w:lang w:val="en-GB"/>
        </w:rPr>
      </w:pPr>
    </w:p>
    <w:p w:rsidR="00334DAB" w:rsidRPr="00674C28" w:rsidRDefault="00334DAB" w:rsidP="007E3360">
      <w:pPr>
        <w:spacing w:before="61"/>
        <w:ind w:left="684" w:right="298"/>
        <w:jc w:val="right"/>
        <w:rPr>
          <w:rFonts w:eastAsia="Arial"/>
          <w:spacing w:val="-1"/>
          <w:sz w:val="24"/>
          <w:szCs w:val="24"/>
          <w:lang w:val="sr-Cyrl-CS"/>
        </w:rPr>
      </w:pPr>
    </w:p>
    <w:p w:rsidR="00334DAB" w:rsidRPr="00674C28" w:rsidRDefault="00334DAB" w:rsidP="007E3360">
      <w:pPr>
        <w:spacing w:before="61"/>
        <w:ind w:left="684" w:right="298"/>
        <w:jc w:val="right"/>
        <w:rPr>
          <w:rFonts w:eastAsia="Arial"/>
          <w:spacing w:val="-1"/>
          <w:sz w:val="24"/>
          <w:szCs w:val="24"/>
          <w:lang w:val="sr-Cyrl-CS"/>
        </w:rPr>
      </w:pPr>
    </w:p>
    <w:p w:rsidR="005A25F8" w:rsidRPr="00674C28" w:rsidRDefault="00937982" w:rsidP="00937982">
      <w:pPr>
        <w:spacing w:before="61"/>
        <w:ind w:left="684" w:right="298"/>
        <w:jc w:val="right"/>
        <w:rPr>
          <w:rFonts w:eastAsia="Arial"/>
          <w:b/>
          <w:i/>
          <w:spacing w:val="-1"/>
          <w:sz w:val="24"/>
          <w:szCs w:val="24"/>
          <w:lang w:val="sr-Cyrl-CS"/>
        </w:rPr>
      </w:pPr>
      <w:r w:rsidRPr="00674C28">
        <w:rPr>
          <w:b/>
          <w:i/>
          <w:sz w:val="24"/>
          <w:szCs w:val="24"/>
          <w:lang w:val="sr-Cyrl-CS"/>
        </w:rPr>
        <w:lastRenderedPageBreak/>
        <w:t>Образац бр.4</w:t>
      </w:r>
    </w:p>
    <w:p w:rsidR="00535648" w:rsidRPr="00674C28" w:rsidRDefault="005A25F8" w:rsidP="00970982">
      <w:pPr>
        <w:spacing w:before="61"/>
        <w:ind w:left="684" w:right="298"/>
        <w:jc w:val="center"/>
        <w:rPr>
          <w:rFonts w:eastAsia="Arial"/>
          <w:sz w:val="24"/>
          <w:szCs w:val="24"/>
        </w:rPr>
      </w:pPr>
      <w:r w:rsidRPr="00674C28">
        <w:rPr>
          <w:rFonts w:eastAsia="Arial"/>
          <w:b/>
          <w:i/>
          <w:spacing w:val="-1"/>
          <w:sz w:val="24"/>
          <w:szCs w:val="24"/>
        </w:rPr>
        <w:t>IX</w:t>
      </w:r>
      <w:r w:rsidR="00B25940" w:rsidRPr="00674C28">
        <w:rPr>
          <w:rFonts w:eastAsia="Arial"/>
          <w:b/>
          <w:i/>
          <w:spacing w:val="1"/>
          <w:sz w:val="24"/>
          <w:szCs w:val="24"/>
        </w:rPr>
        <w:t xml:space="preserve"> </w:t>
      </w:r>
      <w:r w:rsidR="00B25940" w:rsidRPr="00674C28">
        <w:rPr>
          <w:rFonts w:eastAsia="Arial"/>
          <w:b/>
          <w:i/>
          <w:sz w:val="24"/>
          <w:szCs w:val="24"/>
        </w:rPr>
        <w:t>ОБ</w:t>
      </w:r>
      <w:r w:rsidR="00B25940" w:rsidRPr="00674C28">
        <w:rPr>
          <w:rFonts w:eastAsia="Arial"/>
          <w:b/>
          <w:i/>
          <w:spacing w:val="-19"/>
          <w:sz w:val="24"/>
          <w:szCs w:val="24"/>
        </w:rPr>
        <w:t>Р</w:t>
      </w:r>
      <w:r w:rsidR="00B25940" w:rsidRPr="00674C28">
        <w:rPr>
          <w:rFonts w:eastAsia="Arial"/>
          <w:b/>
          <w:i/>
          <w:spacing w:val="-10"/>
          <w:sz w:val="24"/>
          <w:szCs w:val="24"/>
        </w:rPr>
        <w:t>А</w:t>
      </w:r>
      <w:r w:rsidR="00B25940" w:rsidRPr="00674C28">
        <w:rPr>
          <w:rFonts w:eastAsia="Arial"/>
          <w:b/>
          <w:i/>
          <w:sz w:val="24"/>
          <w:szCs w:val="24"/>
        </w:rPr>
        <w:t>ЗАЦ</w:t>
      </w:r>
      <w:r w:rsidR="00B25940" w:rsidRPr="00674C28">
        <w:rPr>
          <w:rFonts w:eastAsia="Arial"/>
          <w:b/>
          <w:i/>
          <w:spacing w:val="3"/>
          <w:sz w:val="24"/>
          <w:szCs w:val="24"/>
        </w:rPr>
        <w:t xml:space="preserve"> </w:t>
      </w:r>
      <w:r w:rsidR="00B25940" w:rsidRPr="00674C28">
        <w:rPr>
          <w:rFonts w:eastAsia="Arial"/>
          <w:b/>
          <w:i/>
          <w:spacing w:val="-1"/>
          <w:sz w:val="24"/>
          <w:szCs w:val="24"/>
        </w:rPr>
        <w:t>И</w:t>
      </w:r>
      <w:r w:rsidR="00B25940" w:rsidRPr="00674C28">
        <w:rPr>
          <w:rFonts w:eastAsia="Arial"/>
          <w:b/>
          <w:i/>
          <w:sz w:val="24"/>
          <w:szCs w:val="24"/>
        </w:rPr>
        <w:t>ЗЈАВЕ</w:t>
      </w:r>
      <w:r w:rsidR="00B25940" w:rsidRPr="00674C28">
        <w:rPr>
          <w:rFonts w:eastAsia="Arial"/>
          <w:b/>
          <w:i/>
          <w:spacing w:val="2"/>
          <w:sz w:val="24"/>
          <w:szCs w:val="24"/>
        </w:rPr>
        <w:t xml:space="preserve"> </w:t>
      </w:r>
      <w:r w:rsidR="00B25940" w:rsidRPr="00674C28">
        <w:rPr>
          <w:rFonts w:eastAsia="Arial"/>
          <w:b/>
          <w:i/>
          <w:sz w:val="24"/>
          <w:szCs w:val="24"/>
        </w:rPr>
        <w:t>О</w:t>
      </w:r>
      <w:r w:rsidR="00B25940" w:rsidRPr="00674C28">
        <w:rPr>
          <w:rFonts w:eastAsia="Arial"/>
          <w:b/>
          <w:i/>
          <w:spacing w:val="-2"/>
          <w:sz w:val="24"/>
          <w:szCs w:val="24"/>
        </w:rPr>
        <w:t xml:space="preserve"> </w:t>
      </w:r>
      <w:r w:rsidR="00B25940" w:rsidRPr="00674C28">
        <w:rPr>
          <w:rFonts w:eastAsia="Arial"/>
          <w:b/>
          <w:i/>
          <w:sz w:val="24"/>
          <w:szCs w:val="24"/>
        </w:rPr>
        <w:t>ПОШ</w:t>
      </w:r>
      <w:r w:rsidR="00B25940" w:rsidRPr="00674C28">
        <w:rPr>
          <w:rFonts w:eastAsia="Arial"/>
          <w:b/>
          <w:i/>
          <w:spacing w:val="-3"/>
          <w:sz w:val="24"/>
          <w:szCs w:val="24"/>
        </w:rPr>
        <w:t>Т</w:t>
      </w:r>
      <w:r w:rsidR="00B25940" w:rsidRPr="00674C28">
        <w:rPr>
          <w:rFonts w:eastAsia="Arial"/>
          <w:b/>
          <w:i/>
          <w:spacing w:val="-2"/>
          <w:sz w:val="24"/>
          <w:szCs w:val="24"/>
        </w:rPr>
        <w:t>О</w:t>
      </w:r>
      <w:r w:rsidR="00B25940" w:rsidRPr="00674C28">
        <w:rPr>
          <w:rFonts w:eastAsia="Arial"/>
          <w:b/>
          <w:i/>
          <w:spacing w:val="-10"/>
          <w:sz w:val="24"/>
          <w:szCs w:val="24"/>
        </w:rPr>
        <w:t>В</w:t>
      </w:r>
      <w:r w:rsidR="00B25940" w:rsidRPr="00674C28">
        <w:rPr>
          <w:rFonts w:eastAsia="Arial"/>
          <w:b/>
          <w:i/>
          <w:sz w:val="24"/>
          <w:szCs w:val="24"/>
        </w:rPr>
        <w:t>АЊУ</w:t>
      </w:r>
      <w:r w:rsidR="00B25940" w:rsidRPr="00674C28">
        <w:rPr>
          <w:rFonts w:eastAsia="Arial"/>
          <w:b/>
          <w:i/>
          <w:spacing w:val="1"/>
          <w:sz w:val="24"/>
          <w:szCs w:val="24"/>
        </w:rPr>
        <w:t xml:space="preserve"> </w:t>
      </w:r>
      <w:r w:rsidR="00B25940" w:rsidRPr="00674C28">
        <w:rPr>
          <w:rFonts w:eastAsia="Arial"/>
          <w:b/>
          <w:i/>
          <w:sz w:val="24"/>
          <w:szCs w:val="24"/>
        </w:rPr>
        <w:t>О</w:t>
      </w:r>
      <w:r w:rsidR="00B25940" w:rsidRPr="00674C28">
        <w:rPr>
          <w:rFonts w:eastAsia="Arial"/>
          <w:b/>
          <w:i/>
          <w:spacing w:val="-10"/>
          <w:sz w:val="24"/>
          <w:szCs w:val="24"/>
        </w:rPr>
        <w:t>Б</w:t>
      </w:r>
      <w:r w:rsidR="00B25940" w:rsidRPr="00674C28">
        <w:rPr>
          <w:rFonts w:eastAsia="Arial"/>
          <w:b/>
          <w:i/>
          <w:sz w:val="24"/>
          <w:szCs w:val="24"/>
        </w:rPr>
        <w:t>АВ</w:t>
      </w:r>
      <w:r w:rsidR="00B25940" w:rsidRPr="00674C28">
        <w:rPr>
          <w:rFonts w:eastAsia="Arial"/>
          <w:b/>
          <w:i/>
          <w:spacing w:val="-5"/>
          <w:sz w:val="24"/>
          <w:szCs w:val="24"/>
        </w:rPr>
        <w:t>Е</w:t>
      </w:r>
      <w:r w:rsidR="00B25940" w:rsidRPr="00674C28">
        <w:rPr>
          <w:rFonts w:eastAsia="Arial"/>
          <w:b/>
          <w:i/>
          <w:sz w:val="24"/>
          <w:szCs w:val="24"/>
        </w:rPr>
        <w:t xml:space="preserve">ЗА </w:t>
      </w:r>
      <w:r w:rsidR="00B25940" w:rsidRPr="00674C28">
        <w:rPr>
          <w:rFonts w:eastAsia="Arial"/>
          <w:b/>
          <w:i/>
          <w:spacing w:val="1"/>
          <w:sz w:val="24"/>
          <w:szCs w:val="24"/>
        </w:rPr>
        <w:t xml:space="preserve"> </w:t>
      </w:r>
      <w:r w:rsidR="00B25940" w:rsidRPr="00674C28">
        <w:rPr>
          <w:rFonts w:eastAsia="Arial"/>
          <w:b/>
          <w:i/>
          <w:spacing w:val="-1"/>
          <w:sz w:val="24"/>
          <w:szCs w:val="24"/>
        </w:rPr>
        <w:t>И</w:t>
      </w:r>
      <w:r w:rsidR="00B25940" w:rsidRPr="00674C28">
        <w:rPr>
          <w:rFonts w:eastAsia="Arial"/>
          <w:b/>
          <w:i/>
          <w:sz w:val="24"/>
          <w:szCs w:val="24"/>
        </w:rPr>
        <w:t>З ЧЛ.</w:t>
      </w:r>
      <w:r w:rsidR="00B25940" w:rsidRPr="00674C28">
        <w:rPr>
          <w:rFonts w:eastAsia="Arial"/>
          <w:b/>
          <w:i/>
          <w:spacing w:val="1"/>
          <w:sz w:val="24"/>
          <w:szCs w:val="24"/>
        </w:rPr>
        <w:t xml:space="preserve"> </w:t>
      </w:r>
      <w:r w:rsidR="00B25940" w:rsidRPr="00674C28">
        <w:rPr>
          <w:rFonts w:eastAsia="Arial"/>
          <w:b/>
          <w:i/>
          <w:sz w:val="24"/>
          <w:szCs w:val="24"/>
        </w:rPr>
        <w:t>75.</w:t>
      </w:r>
    </w:p>
    <w:p w:rsidR="00535648" w:rsidRPr="00674C28" w:rsidRDefault="00B25940" w:rsidP="00970982">
      <w:pPr>
        <w:ind w:left="3885" w:right="3541"/>
        <w:jc w:val="center"/>
        <w:rPr>
          <w:rFonts w:eastAsia="Arial"/>
          <w:sz w:val="24"/>
          <w:szCs w:val="24"/>
        </w:rPr>
      </w:pPr>
      <w:r w:rsidRPr="00674C28">
        <w:rPr>
          <w:rFonts w:eastAsia="Arial"/>
          <w:b/>
          <w:i/>
          <w:spacing w:val="-12"/>
          <w:sz w:val="24"/>
          <w:szCs w:val="24"/>
        </w:rPr>
        <w:t>С</w:t>
      </w:r>
      <w:r w:rsidRPr="00674C28">
        <w:rPr>
          <w:rFonts w:eastAsia="Arial"/>
          <w:b/>
          <w:i/>
          <w:spacing w:val="-9"/>
          <w:sz w:val="24"/>
          <w:szCs w:val="24"/>
        </w:rPr>
        <w:t>Т</w:t>
      </w:r>
      <w:r w:rsidRPr="00674C28">
        <w:rPr>
          <w:rFonts w:eastAsia="Arial"/>
          <w:b/>
          <w:i/>
          <w:sz w:val="24"/>
          <w:szCs w:val="24"/>
        </w:rPr>
        <w:t xml:space="preserve">. </w:t>
      </w:r>
      <w:r w:rsidRPr="00674C28">
        <w:rPr>
          <w:rFonts w:eastAsia="Arial"/>
          <w:b/>
          <w:i/>
          <w:spacing w:val="-2"/>
          <w:sz w:val="24"/>
          <w:szCs w:val="24"/>
        </w:rPr>
        <w:t>2</w:t>
      </w:r>
      <w:r w:rsidRPr="00674C28">
        <w:rPr>
          <w:rFonts w:eastAsia="Arial"/>
          <w:b/>
          <w:i/>
          <w:sz w:val="24"/>
          <w:szCs w:val="24"/>
        </w:rPr>
        <w:t>.</w:t>
      </w:r>
      <w:r w:rsidRPr="00674C28">
        <w:rPr>
          <w:rFonts w:eastAsia="Arial"/>
          <w:b/>
          <w:i/>
          <w:spacing w:val="3"/>
          <w:sz w:val="24"/>
          <w:szCs w:val="24"/>
        </w:rPr>
        <w:t xml:space="preserve"> </w:t>
      </w:r>
      <w:r w:rsidRPr="00674C28">
        <w:rPr>
          <w:rFonts w:eastAsia="Arial"/>
          <w:b/>
          <w:i/>
          <w:sz w:val="24"/>
          <w:szCs w:val="24"/>
        </w:rPr>
        <w:t>ЗА</w:t>
      </w:r>
      <w:r w:rsidRPr="00674C28">
        <w:rPr>
          <w:rFonts w:eastAsia="Arial"/>
          <w:b/>
          <w:i/>
          <w:spacing w:val="-4"/>
          <w:sz w:val="24"/>
          <w:szCs w:val="24"/>
        </w:rPr>
        <w:t>К</w:t>
      </w:r>
      <w:r w:rsidRPr="00674C28">
        <w:rPr>
          <w:rFonts w:eastAsia="Arial"/>
          <w:b/>
          <w:i/>
          <w:sz w:val="24"/>
          <w:szCs w:val="24"/>
        </w:rPr>
        <w:t>ОНА</w:t>
      </w:r>
    </w:p>
    <w:p w:rsidR="00535648" w:rsidRPr="00674C28" w:rsidRDefault="00535648">
      <w:pPr>
        <w:spacing w:line="200" w:lineRule="exact"/>
        <w:rPr>
          <w:sz w:val="24"/>
          <w:szCs w:val="24"/>
        </w:rPr>
      </w:pPr>
    </w:p>
    <w:p w:rsidR="00535648" w:rsidRPr="00674C28" w:rsidRDefault="00535648">
      <w:pPr>
        <w:spacing w:line="200" w:lineRule="exact"/>
        <w:rPr>
          <w:sz w:val="24"/>
          <w:szCs w:val="24"/>
        </w:rPr>
      </w:pPr>
    </w:p>
    <w:p w:rsidR="00535648" w:rsidRPr="00674C28" w:rsidRDefault="00535648">
      <w:pPr>
        <w:spacing w:line="200" w:lineRule="exact"/>
        <w:rPr>
          <w:sz w:val="24"/>
          <w:szCs w:val="24"/>
        </w:rPr>
      </w:pPr>
    </w:p>
    <w:p w:rsidR="00535648" w:rsidRPr="00674C28" w:rsidRDefault="00535648">
      <w:pPr>
        <w:spacing w:before="8" w:line="220" w:lineRule="exact"/>
        <w:rPr>
          <w:sz w:val="24"/>
          <w:szCs w:val="24"/>
        </w:rPr>
      </w:pPr>
    </w:p>
    <w:p w:rsidR="005A25F8" w:rsidRPr="00674C28" w:rsidRDefault="005A25F8" w:rsidP="005A25F8">
      <w:pPr>
        <w:tabs>
          <w:tab w:val="left" w:pos="6028"/>
        </w:tabs>
        <w:autoSpaceDE w:val="0"/>
        <w:autoSpaceDN w:val="0"/>
        <w:adjustRightInd w:val="0"/>
        <w:ind w:left="360"/>
        <w:rPr>
          <w:bCs/>
          <w:iCs/>
          <w:sz w:val="24"/>
          <w:szCs w:val="24"/>
          <w:lang w:val="sr-Cyrl-CS"/>
        </w:rPr>
      </w:pPr>
      <w:r w:rsidRPr="00674C28">
        <w:rPr>
          <w:bCs/>
          <w:iCs/>
          <w:sz w:val="24"/>
          <w:szCs w:val="24"/>
        </w:rPr>
        <w:t>На основу члана 75. став 2. Закона о јавним набавкама</w:t>
      </w:r>
      <w:r w:rsidRPr="00674C28">
        <w:rPr>
          <w:bCs/>
          <w:iCs/>
          <w:sz w:val="24"/>
          <w:szCs w:val="24"/>
          <w:lang w:val="sr-Cyrl-CS"/>
        </w:rPr>
        <w:t xml:space="preserve"> понуђач</w:t>
      </w:r>
    </w:p>
    <w:p w:rsidR="005A25F8" w:rsidRPr="00674C28" w:rsidRDefault="005A25F8" w:rsidP="005A25F8">
      <w:pPr>
        <w:tabs>
          <w:tab w:val="left" w:pos="6028"/>
        </w:tabs>
        <w:autoSpaceDE w:val="0"/>
        <w:autoSpaceDN w:val="0"/>
        <w:adjustRightInd w:val="0"/>
        <w:ind w:left="360"/>
        <w:rPr>
          <w:bCs/>
          <w:iCs/>
          <w:sz w:val="24"/>
          <w:szCs w:val="24"/>
          <w:lang w:val="sr-Cyrl-CS"/>
        </w:rPr>
      </w:pPr>
    </w:p>
    <w:p w:rsidR="005A25F8" w:rsidRPr="00674C28" w:rsidRDefault="005A25F8" w:rsidP="005A25F8">
      <w:pPr>
        <w:pBdr>
          <w:bottom w:val="single" w:sz="12" w:space="1" w:color="auto"/>
        </w:pBdr>
        <w:tabs>
          <w:tab w:val="left" w:pos="6028"/>
        </w:tabs>
        <w:autoSpaceDE w:val="0"/>
        <w:autoSpaceDN w:val="0"/>
        <w:adjustRightInd w:val="0"/>
        <w:ind w:left="360"/>
        <w:rPr>
          <w:bCs/>
          <w:iCs/>
          <w:sz w:val="24"/>
          <w:szCs w:val="24"/>
        </w:rPr>
      </w:pPr>
    </w:p>
    <w:p w:rsidR="005A25F8" w:rsidRPr="00674C28" w:rsidRDefault="005A25F8" w:rsidP="005A25F8">
      <w:pPr>
        <w:tabs>
          <w:tab w:val="left" w:pos="6028"/>
        </w:tabs>
        <w:autoSpaceDE w:val="0"/>
        <w:autoSpaceDN w:val="0"/>
        <w:adjustRightInd w:val="0"/>
        <w:ind w:left="360"/>
        <w:jc w:val="center"/>
        <w:rPr>
          <w:bCs/>
          <w:iCs/>
          <w:sz w:val="24"/>
          <w:szCs w:val="24"/>
        </w:rPr>
      </w:pPr>
      <w:r w:rsidRPr="00674C28">
        <w:rPr>
          <w:bCs/>
          <w:iCs/>
          <w:sz w:val="24"/>
          <w:szCs w:val="24"/>
        </w:rPr>
        <w:t>(навести назив и адресу понуђача)</w:t>
      </w:r>
    </w:p>
    <w:p w:rsidR="005A25F8" w:rsidRPr="00674C28" w:rsidRDefault="005A25F8" w:rsidP="005A25F8">
      <w:pPr>
        <w:tabs>
          <w:tab w:val="left" w:pos="6028"/>
        </w:tabs>
        <w:autoSpaceDE w:val="0"/>
        <w:autoSpaceDN w:val="0"/>
        <w:adjustRightInd w:val="0"/>
        <w:ind w:left="360"/>
        <w:rPr>
          <w:bCs/>
          <w:iCs/>
          <w:sz w:val="24"/>
          <w:szCs w:val="24"/>
        </w:rPr>
      </w:pPr>
    </w:p>
    <w:p w:rsidR="005A25F8" w:rsidRPr="00674C28" w:rsidRDefault="005A25F8" w:rsidP="005A25F8">
      <w:pPr>
        <w:tabs>
          <w:tab w:val="left" w:pos="6028"/>
        </w:tabs>
        <w:autoSpaceDE w:val="0"/>
        <w:autoSpaceDN w:val="0"/>
        <w:adjustRightInd w:val="0"/>
        <w:ind w:left="360"/>
        <w:rPr>
          <w:bCs/>
          <w:iCs/>
          <w:sz w:val="24"/>
          <w:szCs w:val="24"/>
        </w:rPr>
      </w:pPr>
      <w:r w:rsidRPr="00674C28">
        <w:rPr>
          <w:bCs/>
          <w:iCs/>
          <w:sz w:val="24"/>
          <w:szCs w:val="24"/>
        </w:rPr>
        <w:t>даје следећу изјаву:</w:t>
      </w:r>
    </w:p>
    <w:p w:rsidR="005A25F8" w:rsidRPr="00674C28" w:rsidRDefault="005A25F8" w:rsidP="005A25F8">
      <w:pPr>
        <w:tabs>
          <w:tab w:val="left" w:pos="6028"/>
        </w:tabs>
        <w:autoSpaceDE w:val="0"/>
        <w:autoSpaceDN w:val="0"/>
        <w:adjustRightInd w:val="0"/>
        <w:ind w:left="360"/>
        <w:rPr>
          <w:bCs/>
          <w:iCs/>
          <w:sz w:val="24"/>
          <w:szCs w:val="24"/>
        </w:rPr>
      </w:pPr>
    </w:p>
    <w:p w:rsidR="005A25F8" w:rsidRPr="00674C28" w:rsidRDefault="005A25F8" w:rsidP="005A25F8">
      <w:pPr>
        <w:tabs>
          <w:tab w:val="left" w:pos="6028"/>
        </w:tabs>
        <w:autoSpaceDE w:val="0"/>
        <w:autoSpaceDN w:val="0"/>
        <w:adjustRightInd w:val="0"/>
        <w:ind w:left="360"/>
        <w:rPr>
          <w:bCs/>
          <w:iCs/>
          <w:sz w:val="24"/>
          <w:szCs w:val="24"/>
        </w:rPr>
      </w:pPr>
    </w:p>
    <w:p w:rsidR="005A25F8" w:rsidRPr="00674C28" w:rsidRDefault="005A25F8" w:rsidP="005A25F8">
      <w:pPr>
        <w:tabs>
          <w:tab w:val="left" w:pos="6028"/>
        </w:tabs>
        <w:autoSpaceDE w:val="0"/>
        <w:autoSpaceDN w:val="0"/>
        <w:adjustRightInd w:val="0"/>
        <w:ind w:left="360"/>
        <w:rPr>
          <w:bCs/>
          <w:iCs/>
          <w:sz w:val="24"/>
          <w:szCs w:val="24"/>
        </w:rPr>
      </w:pPr>
    </w:p>
    <w:p w:rsidR="005A25F8" w:rsidRPr="00674C28" w:rsidRDefault="005A25F8" w:rsidP="005A25F8">
      <w:pPr>
        <w:tabs>
          <w:tab w:val="left" w:pos="6028"/>
        </w:tabs>
        <w:autoSpaceDE w:val="0"/>
        <w:autoSpaceDN w:val="0"/>
        <w:adjustRightInd w:val="0"/>
        <w:ind w:left="360"/>
        <w:jc w:val="center"/>
        <w:rPr>
          <w:bCs/>
          <w:iCs/>
          <w:sz w:val="24"/>
          <w:szCs w:val="24"/>
        </w:rPr>
      </w:pPr>
      <w:r w:rsidRPr="00674C28">
        <w:rPr>
          <w:bCs/>
          <w:iCs/>
          <w:sz w:val="24"/>
          <w:szCs w:val="24"/>
        </w:rPr>
        <w:t>ИЗЈАВА</w:t>
      </w:r>
    </w:p>
    <w:p w:rsidR="005A25F8" w:rsidRPr="00674C28" w:rsidRDefault="005A25F8" w:rsidP="005A25F8">
      <w:pPr>
        <w:tabs>
          <w:tab w:val="left" w:pos="6028"/>
        </w:tabs>
        <w:autoSpaceDE w:val="0"/>
        <w:autoSpaceDN w:val="0"/>
        <w:adjustRightInd w:val="0"/>
        <w:ind w:left="360"/>
        <w:jc w:val="center"/>
        <w:rPr>
          <w:bCs/>
          <w:iCs/>
          <w:sz w:val="24"/>
          <w:szCs w:val="24"/>
        </w:rPr>
      </w:pPr>
    </w:p>
    <w:p w:rsidR="005A25F8" w:rsidRPr="00674C28" w:rsidRDefault="006E719D" w:rsidP="005A25F8">
      <w:pPr>
        <w:tabs>
          <w:tab w:val="left" w:pos="6028"/>
        </w:tabs>
        <w:autoSpaceDE w:val="0"/>
        <w:autoSpaceDN w:val="0"/>
        <w:adjustRightInd w:val="0"/>
        <w:ind w:left="360"/>
        <w:jc w:val="both"/>
        <w:rPr>
          <w:bCs/>
          <w:iCs/>
          <w:sz w:val="24"/>
          <w:szCs w:val="24"/>
        </w:rPr>
      </w:pPr>
      <w:r w:rsidRPr="00674C28">
        <w:rPr>
          <w:bCs/>
          <w:iCs/>
          <w:sz w:val="24"/>
          <w:szCs w:val="24"/>
          <w:lang w:val="sr-Cyrl-CS"/>
        </w:rPr>
        <w:t>Да сам у</w:t>
      </w:r>
      <w:r w:rsidRPr="00674C28">
        <w:rPr>
          <w:sz w:val="24"/>
          <w:szCs w:val="24"/>
        </w:rPr>
        <w:t xml:space="preserve"> поступку јавне набавке</w:t>
      </w:r>
      <w:r w:rsidRPr="00674C28">
        <w:rPr>
          <w:sz w:val="24"/>
          <w:szCs w:val="24"/>
          <w:lang w:val="sr-Cyrl-CS"/>
        </w:rPr>
        <w:t xml:space="preserve"> добра</w:t>
      </w:r>
      <w:r w:rsidRPr="00674C28">
        <w:rPr>
          <w:sz w:val="24"/>
          <w:szCs w:val="24"/>
        </w:rPr>
        <w:t xml:space="preserve">- </w:t>
      </w:r>
      <w:r w:rsidRPr="00674C28">
        <w:rPr>
          <w:rFonts w:eastAsia="TimesNewRomanPSMT"/>
          <w:sz w:val="24"/>
          <w:szCs w:val="24"/>
          <w:lang w:val="sr-Cyrl-CS"/>
        </w:rPr>
        <w:t>Куповина горива</w:t>
      </w:r>
      <w:r w:rsidRPr="00674C28">
        <w:rPr>
          <w:i/>
          <w:iCs/>
          <w:sz w:val="24"/>
          <w:szCs w:val="24"/>
        </w:rPr>
        <w:t>,</w:t>
      </w:r>
      <w:r w:rsidRPr="00674C28">
        <w:rPr>
          <w:i/>
          <w:iCs/>
          <w:sz w:val="24"/>
          <w:szCs w:val="24"/>
          <w:lang w:val="sr-Cyrl-CS"/>
        </w:rPr>
        <w:t xml:space="preserve"> </w:t>
      </w:r>
      <w:r w:rsidRPr="00674C28">
        <w:rPr>
          <w:iCs/>
          <w:sz w:val="24"/>
          <w:szCs w:val="24"/>
          <w:lang w:val="sr-Cyrl-CS"/>
        </w:rPr>
        <w:t>ЈН</w:t>
      </w:r>
      <w:r w:rsidRPr="00674C28">
        <w:rPr>
          <w:i/>
          <w:iCs/>
          <w:sz w:val="24"/>
          <w:szCs w:val="24"/>
        </w:rPr>
        <w:t xml:space="preserve"> </w:t>
      </w:r>
      <w:r w:rsidRPr="00674C28">
        <w:rPr>
          <w:sz w:val="24"/>
          <w:szCs w:val="24"/>
        </w:rPr>
        <w:t xml:space="preserve">бр. </w:t>
      </w:r>
      <w:r w:rsidRPr="00674C28">
        <w:rPr>
          <w:sz w:val="24"/>
          <w:szCs w:val="24"/>
          <w:lang w:val="sr-Cyrl-CS"/>
        </w:rPr>
        <w:t>0</w:t>
      </w:r>
      <w:r w:rsidR="000218A0" w:rsidRPr="00674C28">
        <w:rPr>
          <w:sz w:val="24"/>
          <w:szCs w:val="24"/>
          <w:lang w:val="sr-Cyrl-CS"/>
        </w:rPr>
        <w:t>6</w:t>
      </w:r>
      <w:r w:rsidRPr="00674C28">
        <w:rPr>
          <w:sz w:val="24"/>
          <w:szCs w:val="24"/>
        </w:rPr>
        <w:t>/201</w:t>
      </w:r>
      <w:r w:rsidR="000218A0" w:rsidRPr="00674C28">
        <w:rPr>
          <w:sz w:val="24"/>
          <w:szCs w:val="24"/>
        </w:rPr>
        <w:t>7</w:t>
      </w:r>
      <w:r w:rsidRPr="00674C28">
        <w:rPr>
          <w:sz w:val="24"/>
          <w:szCs w:val="24"/>
        </w:rPr>
        <w:t xml:space="preserve"> </w:t>
      </w:r>
      <w:r w:rsidRPr="00674C28">
        <w:rPr>
          <w:bCs/>
          <w:iCs/>
          <w:sz w:val="24"/>
          <w:szCs w:val="24"/>
          <w:lang w:val="sr-Cyrl-CS"/>
        </w:rPr>
        <w:t>п</w:t>
      </w:r>
      <w:r w:rsidRPr="00674C28">
        <w:rPr>
          <w:bCs/>
          <w:iCs/>
          <w:sz w:val="24"/>
          <w:szCs w:val="24"/>
        </w:rPr>
        <w:t>оштовао</w:t>
      </w:r>
      <w:r w:rsidR="005A25F8" w:rsidRPr="00674C28">
        <w:rPr>
          <w:bCs/>
          <w:iCs/>
          <w:sz w:val="24"/>
          <w:szCs w:val="24"/>
        </w:rPr>
        <w:t xml:space="preserve"> обавезе које произлазе из важећих прописа о заштити на раду, запошљавању и условима рада, заштити животне средине</w:t>
      </w:r>
      <w:r w:rsidR="000E58F9" w:rsidRPr="00674C28">
        <w:rPr>
          <w:bCs/>
          <w:iCs/>
          <w:sz w:val="24"/>
          <w:szCs w:val="24"/>
        </w:rPr>
        <w:t>, као и да нема</w:t>
      </w:r>
      <w:r w:rsidR="00C67063" w:rsidRPr="00674C28">
        <w:rPr>
          <w:bCs/>
          <w:iCs/>
          <w:sz w:val="24"/>
          <w:szCs w:val="24"/>
        </w:rPr>
        <w:t>м</w:t>
      </w:r>
      <w:r w:rsidR="000E58F9" w:rsidRPr="00674C28">
        <w:rPr>
          <w:bCs/>
          <w:iCs/>
          <w:sz w:val="24"/>
          <w:szCs w:val="24"/>
        </w:rPr>
        <w:t xml:space="preserve"> забрану обављања делатности која је на снази у време подношења понуде </w:t>
      </w:r>
      <w:r w:rsidR="005A25F8" w:rsidRPr="00674C28">
        <w:rPr>
          <w:bCs/>
          <w:iCs/>
          <w:sz w:val="24"/>
          <w:szCs w:val="24"/>
        </w:rPr>
        <w:t>.</w:t>
      </w:r>
    </w:p>
    <w:p w:rsidR="005A25F8" w:rsidRPr="00674C28" w:rsidRDefault="005A25F8" w:rsidP="005A25F8">
      <w:pPr>
        <w:tabs>
          <w:tab w:val="left" w:pos="6028"/>
        </w:tabs>
        <w:autoSpaceDE w:val="0"/>
        <w:autoSpaceDN w:val="0"/>
        <w:adjustRightInd w:val="0"/>
        <w:ind w:left="360"/>
        <w:rPr>
          <w:bCs/>
          <w:iCs/>
          <w:sz w:val="24"/>
          <w:szCs w:val="24"/>
        </w:rPr>
      </w:pPr>
    </w:p>
    <w:p w:rsidR="005A25F8" w:rsidRPr="00674C28" w:rsidRDefault="005A25F8" w:rsidP="005A25F8">
      <w:pPr>
        <w:tabs>
          <w:tab w:val="left" w:pos="6028"/>
        </w:tabs>
        <w:autoSpaceDE w:val="0"/>
        <w:autoSpaceDN w:val="0"/>
        <w:adjustRightInd w:val="0"/>
        <w:ind w:left="360"/>
        <w:rPr>
          <w:bCs/>
          <w:iCs/>
          <w:color w:val="002060"/>
          <w:sz w:val="24"/>
          <w:szCs w:val="24"/>
        </w:rPr>
      </w:pPr>
    </w:p>
    <w:p w:rsidR="005A25F8" w:rsidRPr="00674C28" w:rsidRDefault="005A25F8" w:rsidP="005A25F8">
      <w:pPr>
        <w:tabs>
          <w:tab w:val="left" w:pos="6028"/>
        </w:tabs>
        <w:autoSpaceDE w:val="0"/>
        <w:autoSpaceDN w:val="0"/>
        <w:adjustRightInd w:val="0"/>
        <w:ind w:left="360"/>
        <w:rPr>
          <w:bCs/>
          <w:iCs/>
          <w:color w:val="002060"/>
          <w:sz w:val="24"/>
          <w:szCs w:val="24"/>
        </w:rPr>
      </w:pPr>
    </w:p>
    <w:p w:rsidR="005A25F8" w:rsidRPr="00674C28" w:rsidRDefault="005A25F8" w:rsidP="005A25F8">
      <w:pPr>
        <w:tabs>
          <w:tab w:val="left" w:pos="6028"/>
        </w:tabs>
        <w:autoSpaceDE w:val="0"/>
        <w:autoSpaceDN w:val="0"/>
        <w:adjustRightInd w:val="0"/>
        <w:ind w:left="360"/>
        <w:rPr>
          <w:bCs/>
          <w:iCs/>
          <w:sz w:val="24"/>
          <w:szCs w:val="24"/>
        </w:rPr>
      </w:pPr>
      <w:r w:rsidRPr="00674C28">
        <w:rPr>
          <w:bCs/>
          <w:iCs/>
          <w:sz w:val="24"/>
          <w:szCs w:val="24"/>
        </w:rPr>
        <w:t xml:space="preserve">          Датум </w:t>
      </w:r>
      <w:r w:rsidRPr="00674C28">
        <w:rPr>
          <w:bCs/>
          <w:iCs/>
          <w:sz w:val="24"/>
          <w:szCs w:val="24"/>
        </w:rPr>
        <w:tab/>
      </w:r>
      <w:r w:rsidRPr="00674C28">
        <w:rPr>
          <w:bCs/>
          <w:iCs/>
          <w:sz w:val="24"/>
          <w:szCs w:val="24"/>
        </w:rPr>
        <w:tab/>
        <w:t xml:space="preserve">           Понуђач</w:t>
      </w:r>
    </w:p>
    <w:p w:rsidR="005A25F8" w:rsidRPr="00674C28" w:rsidRDefault="005A25F8" w:rsidP="005A25F8">
      <w:pPr>
        <w:tabs>
          <w:tab w:val="left" w:pos="6028"/>
        </w:tabs>
        <w:autoSpaceDE w:val="0"/>
        <w:autoSpaceDN w:val="0"/>
        <w:adjustRightInd w:val="0"/>
        <w:ind w:left="360"/>
        <w:rPr>
          <w:bCs/>
          <w:iCs/>
          <w:sz w:val="24"/>
          <w:szCs w:val="24"/>
        </w:rPr>
      </w:pPr>
    </w:p>
    <w:p w:rsidR="005A25F8" w:rsidRPr="00674C28" w:rsidRDefault="005A25F8" w:rsidP="005A25F8">
      <w:pPr>
        <w:tabs>
          <w:tab w:val="left" w:pos="6028"/>
        </w:tabs>
        <w:autoSpaceDE w:val="0"/>
        <w:autoSpaceDN w:val="0"/>
        <w:adjustRightInd w:val="0"/>
        <w:ind w:left="360"/>
        <w:rPr>
          <w:bCs/>
          <w:iCs/>
          <w:sz w:val="24"/>
          <w:szCs w:val="24"/>
        </w:rPr>
      </w:pPr>
      <w:r w:rsidRPr="00674C28">
        <w:rPr>
          <w:bCs/>
          <w:iCs/>
          <w:sz w:val="24"/>
          <w:szCs w:val="24"/>
        </w:rPr>
        <w:t xml:space="preserve">________________                        М.П.      </w:t>
      </w:r>
    </w:p>
    <w:p w:rsidR="005A25F8" w:rsidRPr="00674C28" w:rsidRDefault="005A25F8" w:rsidP="005A25F8">
      <w:pPr>
        <w:tabs>
          <w:tab w:val="left" w:pos="6028"/>
        </w:tabs>
        <w:autoSpaceDE w:val="0"/>
        <w:autoSpaceDN w:val="0"/>
        <w:adjustRightInd w:val="0"/>
        <w:ind w:left="360"/>
        <w:rPr>
          <w:bCs/>
          <w:iCs/>
          <w:sz w:val="24"/>
          <w:szCs w:val="24"/>
        </w:rPr>
      </w:pPr>
      <w:r w:rsidRPr="00674C28">
        <w:rPr>
          <w:bCs/>
          <w:iCs/>
          <w:sz w:val="24"/>
          <w:szCs w:val="24"/>
        </w:rPr>
        <w:t xml:space="preserve">                                                                        </w:t>
      </w:r>
      <w:r w:rsidRPr="00674C28">
        <w:rPr>
          <w:bCs/>
          <w:iCs/>
          <w:sz w:val="24"/>
          <w:szCs w:val="24"/>
          <w:lang w:val="sr-Cyrl-CS"/>
        </w:rPr>
        <w:t xml:space="preserve">                 </w:t>
      </w:r>
      <w:r w:rsidRPr="00674C28">
        <w:rPr>
          <w:bCs/>
          <w:iCs/>
          <w:sz w:val="24"/>
          <w:szCs w:val="24"/>
        </w:rPr>
        <w:t xml:space="preserve">  __________________</w:t>
      </w:r>
    </w:p>
    <w:p w:rsidR="00535648" w:rsidRPr="00674C28" w:rsidRDefault="00535648" w:rsidP="005A25F8">
      <w:pPr>
        <w:ind w:left="602" w:right="194"/>
        <w:jc w:val="both"/>
        <w:rPr>
          <w:rFonts w:eastAsia="Arial"/>
          <w:sz w:val="24"/>
          <w:szCs w:val="24"/>
          <w:lang w:val="sr-Cyrl-CS"/>
        </w:rPr>
      </w:pPr>
    </w:p>
    <w:p w:rsidR="006E719D" w:rsidRPr="00674C28" w:rsidRDefault="006E719D" w:rsidP="005A25F8">
      <w:pPr>
        <w:ind w:left="602" w:right="194"/>
        <w:jc w:val="both"/>
        <w:rPr>
          <w:rFonts w:eastAsia="Arial"/>
          <w:sz w:val="24"/>
          <w:szCs w:val="24"/>
          <w:lang w:val="sr-Cyrl-CS"/>
        </w:rPr>
      </w:pPr>
    </w:p>
    <w:p w:rsidR="006E719D" w:rsidRPr="00674C28" w:rsidRDefault="006E719D" w:rsidP="005A25F8">
      <w:pPr>
        <w:ind w:left="602" w:right="194"/>
        <w:jc w:val="both"/>
        <w:rPr>
          <w:rFonts w:eastAsia="Arial"/>
          <w:sz w:val="24"/>
          <w:szCs w:val="24"/>
          <w:lang w:val="sr-Cyrl-CS"/>
        </w:rPr>
      </w:pPr>
    </w:p>
    <w:p w:rsidR="006E719D" w:rsidRPr="00674C28" w:rsidRDefault="006E719D" w:rsidP="005A25F8">
      <w:pPr>
        <w:ind w:left="602" w:right="194"/>
        <w:jc w:val="both"/>
        <w:rPr>
          <w:rFonts w:eastAsia="Arial"/>
          <w:sz w:val="24"/>
          <w:szCs w:val="24"/>
          <w:lang w:val="sr-Cyrl-CS"/>
        </w:rPr>
      </w:pPr>
    </w:p>
    <w:p w:rsidR="006E719D" w:rsidRPr="00674C28" w:rsidRDefault="006E719D" w:rsidP="005A25F8">
      <w:pPr>
        <w:ind w:left="602" w:right="194"/>
        <w:jc w:val="both"/>
        <w:rPr>
          <w:rFonts w:eastAsia="Arial"/>
          <w:sz w:val="24"/>
          <w:szCs w:val="24"/>
          <w:lang w:val="sr-Cyrl-CS"/>
        </w:rPr>
      </w:pPr>
    </w:p>
    <w:p w:rsidR="006E719D" w:rsidRPr="00674C28" w:rsidRDefault="006E719D" w:rsidP="005A25F8">
      <w:pPr>
        <w:ind w:left="602" w:right="194"/>
        <w:jc w:val="both"/>
        <w:rPr>
          <w:rFonts w:eastAsia="Arial"/>
          <w:sz w:val="24"/>
          <w:szCs w:val="24"/>
          <w:lang w:val="sr-Cyrl-CS"/>
        </w:rPr>
      </w:pPr>
    </w:p>
    <w:p w:rsidR="006E719D" w:rsidRPr="00674C28" w:rsidRDefault="006E719D" w:rsidP="005A25F8">
      <w:pPr>
        <w:ind w:left="602" w:right="194"/>
        <w:jc w:val="both"/>
        <w:rPr>
          <w:rFonts w:eastAsia="Arial"/>
          <w:sz w:val="24"/>
          <w:szCs w:val="24"/>
          <w:lang w:val="sr-Cyrl-CS"/>
        </w:rPr>
      </w:pPr>
    </w:p>
    <w:p w:rsidR="006E719D" w:rsidRPr="00674C28" w:rsidRDefault="006E719D" w:rsidP="005A25F8">
      <w:pPr>
        <w:ind w:left="602" w:right="194"/>
        <w:jc w:val="both"/>
        <w:rPr>
          <w:rFonts w:eastAsia="Arial"/>
          <w:sz w:val="24"/>
          <w:szCs w:val="24"/>
          <w:lang w:val="sr-Cyrl-CS"/>
        </w:rPr>
      </w:pPr>
    </w:p>
    <w:p w:rsidR="006E719D" w:rsidRPr="00674C28" w:rsidRDefault="006E719D" w:rsidP="005A25F8">
      <w:pPr>
        <w:ind w:left="602" w:right="194"/>
        <w:jc w:val="both"/>
        <w:rPr>
          <w:rFonts w:eastAsia="Arial"/>
          <w:sz w:val="24"/>
          <w:szCs w:val="24"/>
          <w:lang w:val="sr-Cyrl-CS"/>
        </w:rPr>
      </w:pPr>
    </w:p>
    <w:p w:rsidR="006E719D" w:rsidRPr="00674C28" w:rsidRDefault="006E719D" w:rsidP="005A25F8">
      <w:pPr>
        <w:ind w:left="602" w:right="194"/>
        <w:jc w:val="both"/>
        <w:rPr>
          <w:rFonts w:eastAsia="Arial"/>
          <w:sz w:val="24"/>
          <w:szCs w:val="24"/>
          <w:lang w:val="sr-Cyrl-CS"/>
        </w:rPr>
      </w:pPr>
    </w:p>
    <w:p w:rsidR="006E719D" w:rsidRPr="00674C28" w:rsidRDefault="006E719D" w:rsidP="005A25F8">
      <w:pPr>
        <w:ind w:left="602" w:right="194"/>
        <w:jc w:val="both"/>
        <w:rPr>
          <w:rFonts w:eastAsia="Arial"/>
          <w:sz w:val="24"/>
          <w:szCs w:val="24"/>
          <w:lang w:val="sr-Cyrl-CS"/>
        </w:rPr>
      </w:pPr>
    </w:p>
    <w:p w:rsidR="006E719D" w:rsidRPr="00674C28" w:rsidRDefault="006E719D" w:rsidP="005A25F8">
      <w:pPr>
        <w:ind w:left="602" w:right="194"/>
        <w:jc w:val="both"/>
        <w:rPr>
          <w:rFonts w:eastAsia="Arial"/>
          <w:sz w:val="24"/>
          <w:szCs w:val="24"/>
          <w:lang w:val="sr-Cyrl-CS"/>
        </w:rPr>
      </w:pPr>
    </w:p>
    <w:p w:rsidR="006E719D" w:rsidRPr="00674C28" w:rsidRDefault="006E719D" w:rsidP="005A25F8">
      <w:pPr>
        <w:ind w:left="602" w:right="194"/>
        <w:jc w:val="both"/>
        <w:rPr>
          <w:rFonts w:eastAsia="Arial"/>
          <w:sz w:val="24"/>
          <w:szCs w:val="24"/>
          <w:lang w:val="sr-Cyrl-CS"/>
        </w:rPr>
      </w:pPr>
    </w:p>
    <w:p w:rsidR="006E719D" w:rsidRDefault="006E719D" w:rsidP="005A25F8">
      <w:pPr>
        <w:ind w:left="602" w:right="194"/>
        <w:jc w:val="both"/>
        <w:rPr>
          <w:rFonts w:eastAsia="Arial"/>
          <w:sz w:val="24"/>
          <w:szCs w:val="24"/>
          <w:lang w:val="en-GB"/>
        </w:rPr>
      </w:pPr>
    </w:p>
    <w:p w:rsidR="00970982" w:rsidRDefault="00970982" w:rsidP="005A25F8">
      <w:pPr>
        <w:ind w:left="602" w:right="194"/>
        <w:jc w:val="both"/>
        <w:rPr>
          <w:rFonts w:eastAsia="Arial"/>
          <w:sz w:val="24"/>
          <w:szCs w:val="24"/>
          <w:lang w:val="en-GB"/>
        </w:rPr>
      </w:pPr>
    </w:p>
    <w:p w:rsidR="00970982" w:rsidRDefault="00970982" w:rsidP="005A25F8">
      <w:pPr>
        <w:ind w:left="602" w:right="194"/>
        <w:jc w:val="both"/>
        <w:rPr>
          <w:rFonts w:eastAsia="Arial"/>
          <w:sz w:val="24"/>
          <w:szCs w:val="24"/>
          <w:lang w:val="en-GB"/>
        </w:rPr>
      </w:pPr>
    </w:p>
    <w:p w:rsidR="00970982" w:rsidRPr="00970982" w:rsidRDefault="00970982" w:rsidP="005A25F8">
      <w:pPr>
        <w:ind w:left="602" w:right="194"/>
        <w:jc w:val="both"/>
        <w:rPr>
          <w:rFonts w:eastAsia="Arial"/>
          <w:sz w:val="24"/>
          <w:szCs w:val="24"/>
          <w:lang w:val="en-GB"/>
        </w:rPr>
      </w:pPr>
    </w:p>
    <w:p w:rsidR="006A3AAF" w:rsidRPr="00674C28" w:rsidRDefault="006A3AAF" w:rsidP="007E3360">
      <w:pPr>
        <w:ind w:left="602" w:right="194"/>
        <w:jc w:val="right"/>
        <w:rPr>
          <w:rFonts w:eastAsia="Arial"/>
          <w:b/>
          <w:sz w:val="24"/>
          <w:szCs w:val="24"/>
          <w:lang w:val="sr-Cyrl-CS"/>
        </w:rPr>
      </w:pPr>
    </w:p>
    <w:p w:rsidR="006A3AAF" w:rsidRPr="00674C28" w:rsidRDefault="006A3AAF" w:rsidP="007E3360">
      <w:pPr>
        <w:ind w:left="602" w:right="194"/>
        <w:jc w:val="right"/>
        <w:rPr>
          <w:rFonts w:eastAsia="Arial"/>
          <w:b/>
          <w:sz w:val="24"/>
          <w:szCs w:val="24"/>
          <w:lang w:val="sr-Cyrl-CS"/>
        </w:rPr>
      </w:pPr>
    </w:p>
    <w:p w:rsidR="006A3AAF" w:rsidRPr="00674C28" w:rsidRDefault="006A3AAF" w:rsidP="007E3360">
      <w:pPr>
        <w:ind w:left="602" w:right="194"/>
        <w:jc w:val="right"/>
        <w:rPr>
          <w:rFonts w:eastAsia="Arial"/>
          <w:b/>
          <w:sz w:val="24"/>
          <w:szCs w:val="24"/>
          <w:lang w:val="sr-Cyrl-CS"/>
        </w:rPr>
      </w:pPr>
    </w:p>
    <w:p w:rsidR="006E719D" w:rsidRPr="00674C28" w:rsidRDefault="00937982" w:rsidP="00937982">
      <w:pPr>
        <w:ind w:left="602" w:right="194"/>
        <w:jc w:val="right"/>
        <w:rPr>
          <w:rFonts w:eastAsia="Arial"/>
          <w:sz w:val="24"/>
          <w:szCs w:val="24"/>
          <w:lang w:val="sr-Cyrl-CS"/>
        </w:rPr>
      </w:pPr>
      <w:r w:rsidRPr="00674C28">
        <w:rPr>
          <w:b/>
          <w:i/>
          <w:sz w:val="24"/>
          <w:szCs w:val="24"/>
          <w:lang w:val="sr-Cyrl-CS"/>
        </w:rPr>
        <w:lastRenderedPageBreak/>
        <w:t>бразац бр.5</w:t>
      </w:r>
    </w:p>
    <w:p w:rsidR="006E719D" w:rsidRPr="00674C28" w:rsidRDefault="006E719D" w:rsidP="005A25F8">
      <w:pPr>
        <w:ind w:left="602" w:right="194"/>
        <w:jc w:val="both"/>
        <w:rPr>
          <w:rFonts w:eastAsia="Arial"/>
          <w:sz w:val="24"/>
          <w:szCs w:val="24"/>
          <w:lang w:val="sr-Cyrl-CS"/>
        </w:rPr>
      </w:pPr>
    </w:p>
    <w:p w:rsidR="006E719D" w:rsidRPr="00674C28" w:rsidRDefault="006E719D" w:rsidP="006E719D">
      <w:pPr>
        <w:tabs>
          <w:tab w:val="left" w:pos="1441"/>
        </w:tabs>
        <w:spacing w:line="360" w:lineRule="auto"/>
        <w:jc w:val="center"/>
        <w:rPr>
          <w:b/>
          <w:bCs/>
          <w:i/>
          <w:sz w:val="24"/>
          <w:szCs w:val="24"/>
          <w:lang w:val="sr-Cyrl-CS"/>
        </w:rPr>
      </w:pPr>
      <w:r w:rsidRPr="00674C28">
        <w:rPr>
          <w:b/>
          <w:bCs/>
          <w:i/>
          <w:sz w:val="24"/>
          <w:szCs w:val="24"/>
        </w:rPr>
        <w:t>X</w:t>
      </w:r>
      <w:r w:rsidRPr="00674C28">
        <w:rPr>
          <w:b/>
          <w:bCs/>
          <w:i/>
          <w:sz w:val="24"/>
          <w:szCs w:val="24"/>
          <w:lang w:val="sr-Latn-CS"/>
        </w:rPr>
        <w:t xml:space="preserve"> </w:t>
      </w:r>
      <w:r w:rsidRPr="00674C28">
        <w:rPr>
          <w:b/>
          <w:bCs/>
          <w:i/>
          <w:sz w:val="24"/>
          <w:szCs w:val="24"/>
          <w:lang w:val="sr-Cyrl-CS"/>
        </w:rPr>
        <w:t>РЕФЕРЕНТНА ЛИСТА</w:t>
      </w:r>
    </w:p>
    <w:p w:rsidR="006E719D" w:rsidRPr="00674C28" w:rsidRDefault="006E719D" w:rsidP="006E719D">
      <w:pPr>
        <w:tabs>
          <w:tab w:val="left" w:pos="1441"/>
        </w:tabs>
        <w:spacing w:line="360" w:lineRule="auto"/>
        <w:jc w:val="both"/>
        <w:rPr>
          <w:sz w:val="24"/>
          <w:szCs w:val="24"/>
        </w:rPr>
      </w:pPr>
    </w:p>
    <w:tbl>
      <w:tblPr>
        <w:tblStyle w:val="TableGrid"/>
        <w:tblW w:w="0" w:type="auto"/>
        <w:tblLook w:val="04A0"/>
      </w:tblPr>
      <w:tblGrid>
        <w:gridCol w:w="1242"/>
        <w:gridCol w:w="5235"/>
        <w:gridCol w:w="3239"/>
      </w:tblGrid>
      <w:tr w:rsidR="006E719D" w:rsidRPr="00674C28" w:rsidTr="006E719D">
        <w:tc>
          <w:tcPr>
            <w:tcW w:w="1242" w:type="dxa"/>
            <w:vAlign w:val="center"/>
          </w:tcPr>
          <w:p w:rsidR="006E719D" w:rsidRPr="00674C28" w:rsidRDefault="006E719D" w:rsidP="00CC0EF8">
            <w:pPr>
              <w:pStyle w:val="BodyText"/>
              <w:snapToGrid w:val="0"/>
              <w:rPr>
                <w:lang w:val="ru-RU"/>
              </w:rPr>
            </w:pPr>
            <w:r w:rsidRPr="00674C28">
              <w:rPr>
                <w:lang w:val="ru-RU"/>
              </w:rPr>
              <w:t>Ред. број</w:t>
            </w:r>
          </w:p>
        </w:tc>
        <w:tc>
          <w:tcPr>
            <w:tcW w:w="5235" w:type="dxa"/>
            <w:vAlign w:val="center"/>
          </w:tcPr>
          <w:p w:rsidR="006E719D" w:rsidRPr="00674C28" w:rsidRDefault="006E719D" w:rsidP="00CC0EF8">
            <w:pPr>
              <w:pStyle w:val="BodyText"/>
              <w:snapToGrid w:val="0"/>
            </w:pPr>
            <w:r w:rsidRPr="00674C28">
              <w:t xml:space="preserve">НАЗИВ </w:t>
            </w:r>
            <w:r w:rsidRPr="00674C28">
              <w:rPr>
                <w:lang w:val="ru-RU"/>
              </w:rPr>
              <w:t>РЕФЕРЕНТНИ</w:t>
            </w:r>
            <w:r w:rsidRPr="00674C28">
              <w:t xml:space="preserve">Х </w:t>
            </w:r>
            <w:r w:rsidRPr="00674C28">
              <w:rPr>
                <w:lang w:val="ru-RU"/>
              </w:rPr>
              <w:t>НАРУЧИЛАЦ</w:t>
            </w:r>
            <w:r w:rsidRPr="00674C28">
              <w:t>А</w:t>
            </w:r>
          </w:p>
        </w:tc>
        <w:tc>
          <w:tcPr>
            <w:tcW w:w="3239" w:type="dxa"/>
            <w:vAlign w:val="center"/>
          </w:tcPr>
          <w:p w:rsidR="006E719D" w:rsidRPr="00674C28" w:rsidRDefault="006E719D" w:rsidP="00CC0EF8">
            <w:pPr>
              <w:pStyle w:val="BodyText"/>
              <w:snapToGrid w:val="0"/>
              <w:jc w:val="both"/>
              <w:rPr>
                <w:lang w:val="ru-RU"/>
              </w:rPr>
            </w:pPr>
            <w:r w:rsidRPr="00674C28">
              <w:rPr>
                <w:lang w:val="ru-RU"/>
              </w:rPr>
              <w:t xml:space="preserve">Вредност </w:t>
            </w:r>
            <w:r w:rsidRPr="00674C28">
              <w:t xml:space="preserve">испоручених добара </w:t>
            </w:r>
            <w:r w:rsidRPr="00674C28">
              <w:rPr>
                <w:lang w:val="ru-RU"/>
              </w:rPr>
              <w:t>без ПДВ</w:t>
            </w:r>
            <w:r w:rsidRPr="00674C28">
              <w:t>-</w:t>
            </w:r>
            <w:r w:rsidRPr="00674C28">
              <w:rPr>
                <w:lang w:val="ru-RU"/>
              </w:rPr>
              <w:t>а</w:t>
            </w:r>
            <w:r w:rsidRPr="00674C28">
              <w:t xml:space="preserve"> </w:t>
            </w:r>
            <w:r w:rsidRPr="00674C28">
              <w:rPr>
                <w:lang w:val="ru-RU"/>
              </w:rPr>
              <w:t>(у динарима)</w:t>
            </w:r>
          </w:p>
        </w:tc>
      </w:tr>
      <w:tr w:rsidR="006E719D" w:rsidRPr="00674C28" w:rsidTr="00CC0EF8">
        <w:tc>
          <w:tcPr>
            <w:tcW w:w="1242" w:type="dxa"/>
          </w:tcPr>
          <w:p w:rsidR="006E719D" w:rsidRPr="00674C28" w:rsidRDefault="006E719D" w:rsidP="00CC0EF8">
            <w:pPr>
              <w:pStyle w:val="BodyText"/>
              <w:snapToGrid w:val="0"/>
              <w:jc w:val="center"/>
            </w:pPr>
            <w:r w:rsidRPr="00674C28">
              <w:t>1</w:t>
            </w:r>
          </w:p>
        </w:tc>
        <w:tc>
          <w:tcPr>
            <w:tcW w:w="5235" w:type="dxa"/>
          </w:tcPr>
          <w:p w:rsidR="006E719D" w:rsidRPr="00674C28" w:rsidRDefault="006E719D" w:rsidP="00CC0EF8">
            <w:pPr>
              <w:pStyle w:val="BodyTextIndent"/>
              <w:snapToGrid w:val="0"/>
              <w:ind w:left="0"/>
              <w:jc w:val="center"/>
              <w:rPr>
                <w:sz w:val="24"/>
                <w:szCs w:val="24"/>
                <w:lang w:val="ru-RU"/>
              </w:rPr>
            </w:pPr>
            <w:r w:rsidRPr="00674C28">
              <w:rPr>
                <w:sz w:val="24"/>
                <w:szCs w:val="24"/>
                <w:lang w:val="ru-RU"/>
              </w:rPr>
              <w:t>2</w:t>
            </w:r>
          </w:p>
        </w:tc>
        <w:tc>
          <w:tcPr>
            <w:tcW w:w="3239" w:type="dxa"/>
          </w:tcPr>
          <w:p w:rsidR="006E719D" w:rsidRPr="00674C28" w:rsidRDefault="006E719D" w:rsidP="00CC0EF8">
            <w:pPr>
              <w:pStyle w:val="BodyText"/>
              <w:snapToGrid w:val="0"/>
              <w:jc w:val="center"/>
            </w:pPr>
            <w:r w:rsidRPr="00674C28">
              <w:t>3</w:t>
            </w:r>
          </w:p>
        </w:tc>
      </w:tr>
      <w:tr w:rsidR="006E719D" w:rsidRPr="00674C28" w:rsidTr="00CC0EF8">
        <w:tc>
          <w:tcPr>
            <w:tcW w:w="1242" w:type="dxa"/>
          </w:tcPr>
          <w:p w:rsidR="006E719D" w:rsidRPr="00674C28" w:rsidRDefault="006E719D" w:rsidP="006E719D">
            <w:pPr>
              <w:pStyle w:val="BodyText"/>
              <w:snapToGrid w:val="0"/>
            </w:pPr>
          </w:p>
        </w:tc>
        <w:tc>
          <w:tcPr>
            <w:tcW w:w="5235" w:type="dxa"/>
          </w:tcPr>
          <w:p w:rsidR="006E719D" w:rsidRPr="00674C28" w:rsidRDefault="006E719D" w:rsidP="00CC0EF8">
            <w:pPr>
              <w:pStyle w:val="BodyTextIndent"/>
              <w:snapToGrid w:val="0"/>
              <w:ind w:left="0"/>
              <w:jc w:val="center"/>
              <w:rPr>
                <w:sz w:val="24"/>
                <w:szCs w:val="24"/>
                <w:lang w:val="ru-RU"/>
              </w:rPr>
            </w:pPr>
          </w:p>
        </w:tc>
        <w:tc>
          <w:tcPr>
            <w:tcW w:w="3239" w:type="dxa"/>
          </w:tcPr>
          <w:p w:rsidR="006E719D" w:rsidRPr="00674C28" w:rsidRDefault="006E719D" w:rsidP="00CC0EF8">
            <w:pPr>
              <w:pStyle w:val="BodyText"/>
              <w:snapToGrid w:val="0"/>
              <w:jc w:val="center"/>
            </w:pPr>
          </w:p>
        </w:tc>
      </w:tr>
      <w:tr w:rsidR="006E719D" w:rsidRPr="00674C28" w:rsidTr="00CC0EF8">
        <w:tc>
          <w:tcPr>
            <w:tcW w:w="1242" w:type="dxa"/>
          </w:tcPr>
          <w:p w:rsidR="006E719D" w:rsidRPr="00674C28" w:rsidRDefault="006E719D" w:rsidP="006E719D">
            <w:pPr>
              <w:pStyle w:val="BodyText"/>
              <w:snapToGrid w:val="0"/>
            </w:pPr>
          </w:p>
        </w:tc>
        <w:tc>
          <w:tcPr>
            <w:tcW w:w="5235" w:type="dxa"/>
          </w:tcPr>
          <w:p w:rsidR="006E719D" w:rsidRPr="00674C28" w:rsidRDefault="006E719D" w:rsidP="00CC0EF8">
            <w:pPr>
              <w:pStyle w:val="BodyTextIndent"/>
              <w:snapToGrid w:val="0"/>
              <w:ind w:left="0"/>
              <w:jc w:val="center"/>
              <w:rPr>
                <w:sz w:val="24"/>
                <w:szCs w:val="24"/>
                <w:lang w:val="ru-RU"/>
              </w:rPr>
            </w:pPr>
          </w:p>
        </w:tc>
        <w:tc>
          <w:tcPr>
            <w:tcW w:w="3239" w:type="dxa"/>
          </w:tcPr>
          <w:p w:rsidR="006E719D" w:rsidRPr="00674C28" w:rsidRDefault="006E719D" w:rsidP="00CC0EF8">
            <w:pPr>
              <w:pStyle w:val="BodyText"/>
              <w:snapToGrid w:val="0"/>
              <w:jc w:val="center"/>
            </w:pPr>
          </w:p>
        </w:tc>
      </w:tr>
      <w:tr w:rsidR="006E719D" w:rsidRPr="00674C28" w:rsidTr="00CC0EF8">
        <w:tc>
          <w:tcPr>
            <w:tcW w:w="1242" w:type="dxa"/>
          </w:tcPr>
          <w:p w:rsidR="006E719D" w:rsidRPr="00674C28" w:rsidRDefault="006E719D" w:rsidP="006E719D">
            <w:pPr>
              <w:pStyle w:val="BodyText"/>
              <w:snapToGrid w:val="0"/>
            </w:pPr>
          </w:p>
        </w:tc>
        <w:tc>
          <w:tcPr>
            <w:tcW w:w="5235" w:type="dxa"/>
          </w:tcPr>
          <w:p w:rsidR="006E719D" w:rsidRPr="00674C28" w:rsidRDefault="006E719D" w:rsidP="00CC0EF8">
            <w:pPr>
              <w:pStyle w:val="BodyTextIndent"/>
              <w:snapToGrid w:val="0"/>
              <w:ind w:left="0"/>
              <w:jc w:val="center"/>
              <w:rPr>
                <w:sz w:val="24"/>
                <w:szCs w:val="24"/>
                <w:lang w:val="ru-RU"/>
              </w:rPr>
            </w:pPr>
          </w:p>
        </w:tc>
        <w:tc>
          <w:tcPr>
            <w:tcW w:w="3239" w:type="dxa"/>
          </w:tcPr>
          <w:p w:rsidR="006E719D" w:rsidRPr="00674C28" w:rsidRDefault="006E719D" w:rsidP="00CC0EF8">
            <w:pPr>
              <w:pStyle w:val="BodyText"/>
              <w:snapToGrid w:val="0"/>
              <w:jc w:val="center"/>
            </w:pPr>
          </w:p>
        </w:tc>
      </w:tr>
      <w:tr w:rsidR="006E719D" w:rsidRPr="00674C28" w:rsidTr="00CC0EF8">
        <w:tc>
          <w:tcPr>
            <w:tcW w:w="1242" w:type="dxa"/>
          </w:tcPr>
          <w:p w:rsidR="006E719D" w:rsidRPr="00674C28" w:rsidRDefault="006E719D" w:rsidP="006E719D">
            <w:pPr>
              <w:pStyle w:val="BodyText"/>
              <w:snapToGrid w:val="0"/>
            </w:pPr>
          </w:p>
        </w:tc>
        <w:tc>
          <w:tcPr>
            <w:tcW w:w="5235" w:type="dxa"/>
          </w:tcPr>
          <w:p w:rsidR="006E719D" w:rsidRPr="00674C28" w:rsidRDefault="006E719D" w:rsidP="00CC0EF8">
            <w:pPr>
              <w:pStyle w:val="BodyTextIndent"/>
              <w:snapToGrid w:val="0"/>
              <w:ind w:left="0"/>
              <w:jc w:val="center"/>
              <w:rPr>
                <w:sz w:val="24"/>
                <w:szCs w:val="24"/>
                <w:lang w:val="ru-RU"/>
              </w:rPr>
            </w:pPr>
          </w:p>
        </w:tc>
        <w:tc>
          <w:tcPr>
            <w:tcW w:w="3239" w:type="dxa"/>
          </w:tcPr>
          <w:p w:rsidR="006E719D" w:rsidRPr="00674C28" w:rsidRDefault="006E719D" w:rsidP="00CC0EF8">
            <w:pPr>
              <w:pStyle w:val="BodyText"/>
              <w:snapToGrid w:val="0"/>
              <w:jc w:val="center"/>
            </w:pPr>
          </w:p>
        </w:tc>
      </w:tr>
      <w:tr w:rsidR="006E719D" w:rsidRPr="00674C28" w:rsidTr="00CC0EF8">
        <w:tc>
          <w:tcPr>
            <w:tcW w:w="1242" w:type="dxa"/>
          </w:tcPr>
          <w:p w:rsidR="006E719D" w:rsidRPr="00674C28" w:rsidRDefault="006E719D" w:rsidP="006E719D">
            <w:pPr>
              <w:pStyle w:val="BodyText"/>
              <w:snapToGrid w:val="0"/>
            </w:pPr>
          </w:p>
        </w:tc>
        <w:tc>
          <w:tcPr>
            <w:tcW w:w="5235" w:type="dxa"/>
          </w:tcPr>
          <w:p w:rsidR="006E719D" w:rsidRPr="00674C28" w:rsidRDefault="006E719D" w:rsidP="00CC0EF8">
            <w:pPr>
              <w:pStyle w:val="BodyTextIndent"/>
              <w:snapToGrid w:val="0"/>
              <w:ind w:left="0"/>
              <w:jc w:val="center"/>
              <w:rPr>
                <w:sz w:val="24"/>
                <w:szCs w:val="24"/>
                <w:lang w:val="ru-RU"/>
              </w:rPr>
            </w:pPr>
          </w:p>
        </w:tc>
        <w:tc>
          <w:tcPr>
            <w:tcW w:w="3239" w:type="dxa"/>
          </w:tcPr>
          <w:p w:rsidR="006E719D" w:rsidRPr="00674C28" w:rsidRDefault="006E719D" w:rsidP="00CC0EF8">
            <w:pPr>
              <w:pStyle w:val="BodyText"/>
              <w:snapToGrid w:val="0"/>
              <w:jc w:val="center"/>
            </w:pPr>
          </w:p>
        </w:tc>
      </w:tr>
      <w:tr w:rsidR="006E719D" w:rsidRPr="00674C28" w:rsidTr="00CC0EF8">
        <w:tc>
          <w:tcPr>
            <w:tcW w:w="1242" w:type="dxa"/>
          </w:tcPr>
          <w:p w:rsidR="006E719D" w:rsidRPr="00674C28" w:rsidRDefault="006E719D" w:rsidP="006E719D">
            <w:pPr>
              <w:pStyle w:val="BodyText"/>
              <w:snapToGrid w:val="0"/>
            </w:pPr>
          </w:p>
        </w:tc>
        <w:tc>
          <w:tcPr>
            <w:tcW w:w="5235" w:type="dxa"/>
          </w:tcPr>
          <w:p w:rsidR="006E719D" w:rsidRPr="00674C28" w:rsidRDefault="006E719D" w:rsidP="00CC0EF8">
            <w:pPr>
              <w:pStyle w:val="BodyTextIndent"/>
              <w:snapToGrid w:val="0"/>
              <w:ind w:left="0"/>
              <w:jc w:val="center"/>
              <w:rPr>
                <w:sz w:val="24"/>
                <w:szCs w:val="24"/>
                <w:lang w:val="ru-RU"/>
              </w:rPr>
            </w:pPr>
          </w:p>
        </w:tc>
        <w:tc>
          <w:tcPr>
            <w:tcW w:w="3239" w:type="dxa"/>
          </w:tcPr>
          <w:p w:rsidR="006E719D" w:rsidRPr="00674C28" w:rsidRDefault="006E719D" w:rsidP="00CC0EF8">
            <w:pPr>
              <w:pStyle w:val="BodyText"/>
              <w:snapToGrid w:val="0"/>
              <w:jc w:val="center"/>
            </w:pPr>
          </w:p>
        </w:tc>
      </w:tr>
      <w:tr w:rsidR="006E719D" w:rsidRPr="00674C28" w:rsidTr="00CC0EF8">
        <w:tc>
          <w:tcPr>
            <w:tcW w:w="1242" w:type="dxa"/>
          </w:tcPr>
          <w:p w:rsidR="006E719D" w:rsidRPr="00674C28" w:rsidRDefault="006E719D" w:rsidP="006E719D">
            <w:pPr>
              <w:pStyle w:val="BodyText"/>
              <w:snapToGrid w:val="0"/>
            </w:pPr>
          </w:p>
        </w:tc>
        <w:tc>
          <w:tcPr>
            <w:tcW w:w="5235" w:type="dxa"/>
          </w:tcPr>
          <w:p w:rsidR="006E719D" w:rsidRPr="00674C28" w:rsidRDefault="006E719D" w:rsidP="00CC0EF8">
            <w:pPr>
              <w:pStyle w:val="BodyTextIndent"/>
              <w:snapToGrid w:val="0"/>
              <w:ind w:left="0"/>
              <w:jc w:val="center"/>
              <w:rPr>
                <w:sz w:val="24"/>
                <w:szCs w:val="24"/>
                <w:lang w:val="ru-RU"/>
              </w:rPr>
            </w:pPr>
          </w:p>
        </w:tc>
        <w:tc>
          <w:tcPr>
            <w:tcW w:w="3239" w:type="dxa"/>
          </w:tcPr>
          <w:p w:rsidR="006E719D" w:rsidRPr="00674C28" w:rsidRDefault="006E719D" w:rsidP="00CC0EF8">
            <w:pPr>
              <w:pStyle w:val="BodyText"/>
              <w:snapToGrid w:val="0"/>
              <w:jc w:val="center"/>
            </w:pPr>
          </w:p>
        </w:tc>
      </w:tr>
      <w:tr w:rsidR="006E719D" w:rsidRPr="00674C28" w:rsidTr="00CC0EF8">
        <w:tc>
          <w:tcPr>
            <w:tcW w:w="1242" w:type="dxa"/>
          </w:tcPr>
          <w:p w:rsidR="006E719D" w:rsidRPr="00674C28" w:rsidRDefault="006E719D" w:rsidP="006E719D">
            <w:pPr>
              <w:pStyle w:val="BodyText"/>
              <w:snapToGrid w:val="0"/>
            </w:pPr>
          </w:p>
        </w:tc>
        <w:tc>
          <w:tcPr>
            <w:tcW w:w="5235" w:type="dxa"/>
          </w:tcPr>
          <w:p w:rsidR="006E719D" w:rsidRPr="00674C28" w:rsidRDefault="006E719D" w:rsidP="00CC0EF8">
            <w:pPr>
              <w:pStyle w:val="BodyTextIndent"/>
              <w:snapToGrid w:val="0"/>
              <w:ind w:left="0"/>
              <w:jc w:val="center"/>
              <w:rPr>
                <w:sz w:val="24"/>
                <w:szCs w:val="24"/>
                <w:lang w:val="ru-RU"/>
              </w:rPr>
            </w:pPr>
          </w:p>
        </w:tc>
        <w:tc>
          <w:tcPr>
            <w:tcW w:w="3239" w:type="dxa"/>
          </w:tcPr>
          <w:p w:rsidR="006E719D" w:rsidRPr="00674C28" w:rsidRDefault="006E719D" w:rsidP="00CC0EF8">
            <w:pPr>
              <w:pStyle w:val="BodyText"/>
              <w:snapToGrid w:val="0"/>
              <w:jc w:val="center"/>
            </w:pPr>
          </w:p>
        </w:tc>
      </w:tr>
      <w:tr w:rsidR="006E719D" w:rsidRPr="00674C28" w:rsidTr="00CC0EF8">
        <w:tc>
          <w:tcPr>
            <w:tcW w:w="1242" w:type="dxa"/>
          </w:tcPr>
          <w:p w:rsidR="006E719D" w:rsidRPr="00674C28" w:rsidRDefault="006E719D" w:rsidP="006E719D">
            <w:pPr>
              <w:pStyle w:val="BodyText"/>
              <w:snapToGrid w:val="0"/>
            </w:pPr>
          </w:p>
        </w:tc>
        <w:tc>
          <w:tcPr>
            <w:tcW w:w="5235" w:type="dxa"/>
          </w:tcPr>
          <w:p w:rsidR="006E719D" w:rsidRPr="00674C28" w:rsidRDefault="006E719D" w:rsidP="00CC0EF8">
            <w:pPr>
              <w:pStyle w:val="BodyTextIndent"/>
              <w:snapToGrid w:val="0"/>
              <w:ind w:left="0"/>
              <w:jc w:val="center"/>
              <w:rPr>
                <w:sz w:val="24"/>
                <w:szCs w:val="24"/>
                <w:lang w:val="ru-RU"/>
              </w:rPr>
            </w:pPr>
          </w:p>
        </w:tc>
        <w:tc>
          <w:tcPr>
            <w:tcW w:w="3239" w:type="dxa"/>
          </w:tcPr>
          <w:p w:rsidR="006E719D" w:rsidRPr="00674C28" w:rsidRDefault="006E719D" w:rsidP="00CC0EF8">
            <w:pPr>
              <w:pStyle w:val="BodyText"/>
              <w:snapToGrid w:val="0"/>
              <w:jc w:val="center"/>
            </w:pPr>
          </w:p>
        </w:tc>
      </w:tr>
      <w:tr w:rsidR="006E719D" w:rsidRPr="00674C28" w:rsidTr="00CC0EF8">
        <w:tc>
          <w:tcPr>
            <w:tcW w:w="1242" w:type="dxa"/>
          </w:tcPr>
          <w:p w:rsidR="006E719D" w:rsidRPr="00674C28" w:rsidRDefault="006E719D" w:rsidP="006E719D">
            <w:pPr>
              <w:pStyle w:val="BodyText"/>
              <w:snapToGrid w:val="0"/>
            </w:pPr>
          </w:p>
        </w:tc>
        <w:tc>
          <w:tcPr>
            <w:tcW w:w="5235" w:type="dxa"/>
          </w:tcPr>
          <w:p w:rsidR="006E719D" w:rsidRPr="00674C28" w:rsidRDefault="006E719D" w:rsidP="00CC0EF8">
            <w:pPr>
              <w:pStyle w:val="BodyTextIndent"/>
              <w:snapToGrid w:val="0"/>
              <w:ind w:left="0"/>
              <w:jc w:val="center"/>
              <w:rPr>
                <w:sz w:val="24"/>
                <w:szCs w:val="24"/>
                <w:lang w:val="ru-RU"/>
              </w:rPr>
            </w:pPr>
          </w:p>
        </w:tc>
        <w:tc>
          <w:tcPr>
            <w:tcW w:w="3239" w:type="dxa"/>
          </w:tcPr>
          <w:p w:rsidR="006E719D" w:rsidRPr="00674C28" w:rsidRDefault="006E719D" w:rsidP="00CC0EF8">
            <w:pPr>
              <w:pStyle w:val="BodyText"/>
              <w:snapToGrid w:val="0"/>
              <w:jc w:val="center"/>
            </w:pPr>
          </w:p>
        </w:tc>
      </w:tr>
      <w:tr w:rsidR="006E719D" w:rsidRPr="00674C28" w:rsidTr="00CC0EF8">
        <w:tc>
          <w:tcPr>
            <w:tcW w:w="1242" w:type="dxa"/>
          </w:tcPr>
          <w:p w:rsidR="006E719D" w:rsidRPr="00674C28" w:rsidRDefault="006E719D" w:rsidP="006E719D">
            <w:pPr>
              <w:pStyle w:val="BodyText"/>
              <w:snapToGrid w:val="0"/>
            </w:pPr>
          </w:p>
        </w:tc>
        <w:tc>
          <w:tcPr>
            <w:tcW w:w="5235" w:type="dxa"/>
          </w:tcPr>
          <w:p w:rsidR="006E719D" w:rsidRPr="00674C28" w:rsidRDefault="006E719D" w:rsidP="00CC0EF8">
            <w:pPr>
              <w:pStyle w:val="BodyTextIndent"/>
              <w:snapToGrid w:val="0"/>
              <w:ind w:left="0"/>
              <w:jc w:val="center"/>
              <w:rPr>
                <w:sz w:val="24"/>
                <w:szCs w:val="24"/>
                <w:lang w:val="ru-RU"/>
              </w:rPr>
            </w:pPr>
          </w:p>
        </w:tc>
        <w:tc>
          <w:tcPr>
            <w:tcW w:w="3239" w:type="dxa"/>
          </w:tcPr>
          <w:p w:rsidR="006E719D" w:rsidRPr="00674C28" w:rsidRDefault="006E719D" w:rsidP="00CC0EF8">
            <w:pPr>
              <w:pStyle w:val="BodyText"/>
              <w:snapToGrid w:val="0"/>
              <w:jc w:val="center"/>
            </w:pPr>
          </w:p>
        </w:tc>
      </w:tr>
      <w:tr w:rsidR="006E719D" w:rsidRPr="00674C28" w:rsidTr="00CC0EF8">
        <w:tc>
          <w:tcPr>
            <w:tcW w:w="1242" w:type="dxa"/>
          </w:tcPr>
          <w:p w:rsidR="006E719D" w:rsidRPr="00674C28" w:rsidRDefault="006E719D" w:rsidP="006E719D">
            <w:pPr>
              <w:pStyle w:val="BodyText"/>
              <w:snapToGrid w:val="0"/>
            </w:pPr>
          </w:p>
        </w:tc>
        <w:tc>
          <w:tcPr>
            <w:tcW w:w="5235" w:type="dxa"/>
          </w:tcPr>
          <w:p w:rsidR="006E719D" w:rsidRPr="00674C28" w:rsidRDefault="006E719D" w:rsidP="00CC0EF8">
            <w:pPr>
              <w:pStyle w:val="BodyTextIndent"/>
              <w:snapToGrid w:val="0"/>
              <w:ind w:left="0"/>
              <w:jc w:val="center"/>
              <w:rPr>
                <w:sz w:val="24"/>
                <w:szCs w:val="24"/>
                <w:lang w:val="ru-RU"/>
              </w:rPr>
            </w:pPr>
          </w:p>
        </w:tc>
        <w:tc>
          <w:tcPr>
            <w:tcW w:w="3239" w:type="dxa"/>
          </w:tcPr>
          <w:p w:rsidR="006E719D" w:rsidRPr="00674C28" w:rsidRDefault="006E719D" w:rsidP="00CC0EF8">
            <w:pPr>
              <w:pStyle w:val="BodyText"/>
              <w:snapToGrid w:val="0"/>
              <w:jc w:val="center"/>
            </w:pPr>
          </w:p>
        </w:tc>
      </w:tr>
      <w:tr w:rsidR="006E719D" w:rsidRPr="00674C28" w:rsidTr="00CC0EF8">
        <w:tc>
          <w:tcPr>
            <w:tcW w:w="1242" w:type="dxa"/>
          </w:tcPr>
          <w:p w:rsidR="006E719D" w:rsidRPr="00674C28" w:rsidRDefault="006E719D" w:rsidP="006E719D">
            <w:pPr>
              <w:pStyle w:val="BodyText"/>
              <w:snapToGrid w:val="0"/>
            </w:pPr>
          </w:p>
        </w:tc>
        <w:tc>
          <w:tcPr>
            <w:tcW w:w="5235" w:type="dxa"/>
          </w:tcPr>
          <w:p w:rsidR="006E719D" w:rsidRPr="00674C28" w:rsidRDefault="006E719D" w:rsidP="00CC0EF8">
            <w:pPr>
              <w:pStyle w:val="BodyTextIndent"/>
              <w:snapToGrid w:val="0"/>
              <w:ind w:left="0"/>
              <w:jc w:val="center"/>
              <w:rPr>
                <w:sz w:val="24"/>
                <w:szCs w:val="24"/>
                <w:lang w:val="ru-RU"/>
              </w:rPr>
            </w:pPr>
          </w:p>
        </w:tc>
        <w:tc>
          <w:tcPr>
            <w:tcW w:w="3239" w:type="dxa"/>
          </w:tcPr>
          <w:p w:rsidR="006E719D" w:rsidRPr="00674C28" w:rsidRDefault="006E719D" w:rsidP="00CC0EF8">
            <w:pPr>
              <w:pStyle w:val="BodyText"/>
              <w:snapToGrid w:val="0"/>
              <w:jc w:val="center"/>
            </w:pPr>
          </w:p>
        </w:tc>
      </w:tr>
      <w:tr w:rsidR="006E719D" w:rsidRPr="00674C28" w:rsidTr="00CC0EF8">
        <w:tc>
          <w:tcPr>
            <w:tcW w:w="1242" w:type="dxa"/>
          </w:tcPr>
          <w:p w:rsidR="006E719D" w:rsidRPr="00674C28" w:rsidRDefault="006E719D" w:rsidP="006E719D">
            <w:pPr>
              <w:pStyle w:val="BodyText"/>
              <w:snapToGrid w:val="0"/>
            </w:pPr>
          </w:p>
        </w:tc>
        <w:tc>
          <w:tcPr>
            <w:tcW w:w="5235" w:type="dxa"/>
          </w:tcPr>
          <w:p w:rsidR="006E719D" w:rsidRPr="00674C28" w:rsidRDefault="006E719D" w:rsidP="00CC0EF8">
            <w:pPr>
              <w:pStyle w:val="BodyTextIndent"/>
              <w:snapToGrid w:val="0"/>
              <w:ind w:left="0"/>
              <w:jc w:val="center"/>
              <w:rPr>
                <w:sz w:val="24"/>
                <w:szCs w:val="24"/>
                <w:lang w:val="ru-RU"/>
              </w:rPr>
            </w:pPr>
          </w:p>
        </w:tc>
        <w:tc>
          <w:tcPr>
            <w:tcW w:w="3239" w:type="dxa"/>
          </w:tcPr>
          <w:p w:rsidR="006E719D" w:rsidRPr="00674C28" w:rsidRDefault="006E719D" w:rsidP="00CC0EF8">
            <w:pPr>
              <w:pStyle w:val="BodyText"/>
              <w:snapToGrid w:val="0"/>
              <w:jc w:val="center"/>
            </w:pPr>
          </w:p>
        </w:tc>
      </w:tr>
      <w:tr w:rsidR="006E719D" w:rsidRPr="00674C28" w:rsidTr="00CC0EF8">
        <w:tc>
          <w:tcPr>
            <w:tcW w:w="1242" w:type="dxa"/>
          </w:tcPr>
          <w:p w:rsidR="006E719D" w:rsidRPr="00674C28" w:rsidRDefault="006E719D" w:rsidP="006E719D">
            <w:pPr>
              <w:pStyle w:val="BodyText"/>
              <w:snapToGrid w:val="0"/>
            </w:pPr>
          </w:p>
        </w:tc>
        <w:tc>
          <w:tcPr>
            <w:tcW w:w="5235" w:type="dxa"/>
          </w:tcPr>
          <w:p w:rsidR="006E719D" w:rsidRPr="00674C28" w:rsidRDefault="006E719D" w:rsidP="00CC0EF8">
            <w:pPr>
              <w:pStyle w:val="BodyTextIndent"/>
              <w:snapToGrid w:val="0"/>
              <w:ind w:left="0"/>
              <w:jc w:val="center"/>
              <w:rPr>
                <w:sz w:val="24"/>
                <w:szCs w:val="24"/>
                <w:lang w:val="ru-RU"/>
              </w:rPr>
            </w:pPr>
          </w:p>
        </w:tc>
        <w:tc>
          <w:tcPr>
            <w:tcW w:w="3239" w:type="dxa"/>
          </w:tcPr>
          <w:p w:rsidR="006E719D" w:rsidRPr="00674C28" w:rsidRDefault="006E719D" w:rsidP="00CC0EF8">
            <w:pPr>
              <w:pStyle w:val="BodyText"/>
              <w:snapToGrid w:val="0"/>
              <w:jc w:val="center"/>
            </w:pPr>
          </w:p>
        </w:tc>
      </w:tr>
      <w:tr w:rsidR="006E719D" w:rsidRPr="00674C28" w:rsidTr="00CC0EF8">
        <w:tc>
          <w:tcPr>
            <w:tcW w:w="1242" w:type="dxa"/>
          </w:tcPr>
          <w:p w:rsidR="006E719D" w:rsidRPr="00674C28" w:rsidRDefault="006E719D" w:rsidP="006E719D">
            <w:pPr>
              <w:pStyle w:val="BodyText"/>
              <w:snapToGrid w:val="0"/>
            </w:pPr>
          </w:p>
        </w:tc>
        <w:tc>
          <w:tcPr>
            <w:tcW w:w="5235" w:type="dxa"/>
          </w:tcPr>
          <w:p w:rsidR="006E719D" w:rsidRPr="00674C28" w:rsidRDefault="006E719D" w:rsidP="00CC0EF8">
            <w:pPr>
              <w:pStyle w:val="BodyTextIndent"/>
              <w:snapToGrid w:val="0"/>
              <w:ind w:left="0"/>
              <w:jc w:val="center"/>
              <w:rPr>
                <w:sz w:val="24"/>
                <w:szCs w:val="24"/>
                <w:lang w:val="ru-RU"/>
              </w:rPr>
            </w:pPr>
          </w:p>
        </w:tc>
        <w:tc>
          <w:tcPr>
            <w:tcW w:w="3239" w:type="dxa"/>
          </w:tcPr>
          <w:p w:rsidR="006E719D" w:rsidRPr="00674C28" w:rsidRDefault="006E719D" w:rsidP="00CC0EF8">
            <w:pPr>
              <w:pStyle w:val="BodyText"/>
              <w:snapToGrid w:val="0"/>
              <w:jc w:val="center"/>
            </w:pPr>
          </w:p>
        </w:tc>
      </w:tr>
      <w:tr w:rsidR="006E719D" w:rsidRPr="00674C28" w:rsidTr="00CC0EF8">
        <w:tc>
          <w:tcPr>
            <w:tcW w:w="1242" w:type="dxa"/>
          </w:tcPr>
          <w:p w:rsidR="006E719D" w:rsidRPr="00674C28" w:rsidRDefault="006E719D" w:rsidP="006E719D">
            <w:pPr>
              <w:pStyle w:val="BodyText"/>
              <w:snapToGrid w:val="0"/>
            </w:pPr>
          </w:p>
        </w:tc>
        <w:tc>
          <w:tcPr>
            <w:tcW w:w="5235" w:type="dxa"/>
          </w:tcPr>
          <w:p w:rsidR="006E719D" w:rsidRPr="00674C28" w:rsidRDefault="006E719D" w:rsidP="00CC0EF8">
            <w:pPr>
              <w:pStyle w:val="BodyTextIndent"/>
              <w:snapToGrid w:val="0"/>
              <w:ind w:left="0"/>
              <w:jc w:val="center"/>
              <w:rPr>
                <w:sz w:val="24"/>
                <w:szCs w:val="24"/>
                <w:lang w:val="ru-RU"/>
              </w:rPr>
            </w:pPr>
          </w:p>
        </w:tc>
        <w:tc>
          <w:tcPr>
            <w:tcW w:w="3239" w:type="dxa"/>
          </w:tcPr>
          <w:p w:rsidR="006E719D" w:rsidRPr="00674C28" w:rsidRDefault="006E719D" w:rsidP="00CC0EF8">
            <w:pPr>
              <w:pStyle w:val="BodyText"/>
              <w:snapToGrid w:val="0"/>
              <w:jc w:val="center"/>
            </w:pPr>
          </w:p>
        </w:tc>
      </w:tr>
      <w:tr w:rsidR="006E719D" w:rsidRPr="00674C28" w:rsidTr="00CC0EF8">
        <w:tc>
          <w:tcPr>
            <w:tcW w:w="1242" w:type="dxa"/>
          </w:tcPr>
          <w:p w:rsidR="006E719D" w:rsidRPr="00674C28" w:rsidRDefault="006E719D" w:rsidP="006E719D">
            <w:pPr>
              <w:pStyle w:val="BodyText"/>
              <w:snapToGrid w:val="0"/>
            </w:pPr>
          </w:p>
        </w:tc>
        <w:tc>
          <w:tcPr>
            <w:tcW w:w="5235" w:type="dxa"/>
          </w:tcPr>
          <w:p w:rsidR="006E719D" w:rsidRPr="00674C28" w:rsidRDefault="006E719D" w:rsidP="00CC0EF8">
            <w:pPr>
              <w:pStyle w:val="BodyTextIndent"/>
              <w:snapToGrid w:val="0"/>
              <w:ind w:left="0"/>
              <w:jc w:val="center"/>
              <w:rPr>
                <w:sz w:val="24"/>
                <w:szCs w:val="24"/>
                <w:lang w:val="ru-RU"/>
              </w:rPr>
            </w:pPr>
          </w:p>
        </w:tc>
        <w:tc>
          <w:tcPr>
            <w:tcW w:w="3239" w:type="dxa"/>
          </w:tcPr>
          <w:p w:rsidR="006E719D" w:rsidRPr="00674C28" w:rsidRDefault="006E719D" w:rsidP="00CC0EF8">
            <w:pPr>
              <w:pStyle w:val="BodyText"/>
              <w:snapToGrid w:val="0"/>
              <w:jc w:val="center"/>
            </w:pPr>
          </w:p>
        </w:tc>
      </w:tr>
      <w:tr w:rsidR="006E719D" w:rsidRPr="00674C28" w:rsidTr="00CC0EF8">
        <w:tc>
          <w:tcPr>
            <w:tcW w:w="1242" w:type="dxa"/>
          </w:tcPr>
          <w:p w:rsidR="006E719D" w:rsidRPr="00674C28" w:rsidRDefault="006E719D" w:rsidP="006E719D">
            <w:pPr>
              <w:pStyle w:val="BodyText"/>
              <w:snapToGrid w:val="0"/>
            </w:pPr>
          </w:p>
        </w:tc>
        <w:tc>
          <w:tcPr>
            <w:tcW w:w="5235" w:type="dxa"/>
          </w:tcPr>
          <w:p w:rsidR="006E719D" w:rsidRPr="00674C28" w:rsidRDefault="006E719D" w:rsidP="00CC0EF8">
            <w:pPr>
              <w:pStyle w:val="BodyTextIndent"/>
              <w:snapToGrid w:val="0"/>
              <w:ind w:left="0"/>
              <w:jc w:val="center"/>
              <w:rPr>
                <w:sz w:val="24"/>
                <w:szCs w:val="24"/>
                <w:lang w:val="ru-RU"/>
              </w:rPr>
            </w:pPr>
          </w:p>
        </w:tc>
        <w:tc>
          <w:tcPr>
            <w:tcW w:w="3239" w:type="dxa"/>
          </w:tcPr>
          <w:p w:rsidR="006E719D" w:rsidRPr="00674C28" w:rsidRDefault="006E719D" w:rsidP="00CC0EF8">
            <w:pPr>
              <w:pStyle w:val="BodyText"/>
              <w:snapToGrid w:val="0"/>
              <w:jc w:val="center"/>
            </w:pPr>
          </w:p>
        </w:tc>
      </w:tr>
      <w:tr w:rsidR="006E719D" w:rsidRPr="00674C28" w:rsidTr="00CC0EF8">
        <w:tc>
          <w:tcPr>
            <w:tcW w:w="1242" w:type="dxa"/>
          </w:tcPr>
          <w:p w:rsidR="006E719D" w:rsidRPr="00674C28" w:rsidRDefault="006E719D" w:rsidP="006E719D">
            <w:pPr>
              <w:pStyle w:val="BodyText"/>
              <w:snapToGrid w:val="0"/>
            </w:pPr>
          </w:p>
        </w:tc>
        <w:tc>
          <w:tcPr>
            <w:tcW w:w="5235" w:type="dxa"/>
          </w:tcPr>
          <w:p w:rsidR="006E719D" w:rsidRPr="00674C28" w:rsidRDefault="006E719D" w:rsidP="00CC0EF8">
            <w:pPr>
              <w:pStyle w:val="BodyTextIndent"/>
              <w:snapToGrid w:val="0"/>
              <w:ind w:left="0"/>
              <w:jc w:val="center"/>
              <w:rPr>
                <w:sz w:val="24"/>
                <w:szCs w:val="24"/>
                <w:lang w:val="ru-RU"/>
              </w:rPr>
            </w:pPr>
          </w:p>
        </w:tc>
        <w:tc>
          <w:tcPr>
            <w:tcW w:w="3239" w:type="dxa"/>
          </w:tcPr>
          <w:p w:rsidR="006E719D" w:rsidRPr="00674C28" w:rsidRDefault="006E719D" w:rsidP="00CC0EF8">
            <w:pPr>
              <w:pStyle w:val="BodyText"/>
              <w:snapToGrid w:val="0"/>
              <w:jc w:val="center"/>
            </w:pPr>
          </w:p>
        </w:tc>
      </w:tr>
    </w:tbl>
    <w:p w:rsidR="006E719D" w:rsidRPr="00674C28" w:rsidRDefault="006E719D" w:rsidP="006E719D">
      <w:pPr>
        <w:rPr>
          <w:sz w:val="24"/>
          <w:szCs w:val="24"/>
          <w:lang w:val="sr-Latn-CS"/>
        </w:rPr>
      </w:pPr>
    </w:p>
    <w:p w:rsidR="006E719D" w:rsidRPr="00674C28" w:rsidRDefault="006E719D" w:rsidP="006E719D">
      <w:pPr>
        <w:rPr>
          <w:sz w:val="24"/>
          <w:szCs w:val="24"/>
          <w:lang w:val="sr-Latn-CS"/>
        </w:rPr>
      </w:pPr>
    </w:p>
    <w:p w:rsidR="006E719D" w:rsidRPr="00674C28" w:rsidRDefault="006E719D" w:rsidP="006E719D">
      <w:pPr>
        <w:rPr>
          <w:sz w:val="24"/>
          <w:szCs w:val="24"/>
          <w:lang w:val="sr-Latn-CS"/>
        </w:rPr>
      </w:pPr>
    </w:p>
    <w:p w:rsidR="006E719D" w:rsidRPr="00674C28" w:rsidRDefault="006E719D" w:rsidP="006E719D">
      <w:pPr>
        <w:rPr>
          <w:sz w:val="24"/>
          <w:szCs w:val="24"/>
        </w:rPr>
      </w:pPr>
      <w:r w:rsidRPr="00674C28">
        <w:rPr>
          <w:sz w:val="24"/>
          <w:szCs w:val="24"/>
        </w:rPr>
        <w:t>Датум:</w:t>
      </w:r>
      <w:r w:rsidRPr="00674C28">
        <w:rPr>
          <w:sz w:val="24"/>
          <w:szCs w:val="24"/>
          <w:lang w:val="sr-Cyrl-CS"/>
        </w:rPr>
        <w:t xml:space="preserve"> _________________</w:t>
      </w:r>
      <w:r w:rsidRPr="00674C28">
        <w:rPr>
          <w:sz w:val="24"/>
          <w:szCs w:val="24"/>
        </w:rPr>
        <w:t xml:space="preserve">                                                                            Понуђач </w:t>
      </w:r>
    </w:p>
    <w:p w:rsidR="006E719D" w:rsidRPr="00674C28" w:rsidRDefault="006E719D" w:rsidP="006E719D">
      <w:pPr>
        <w:rPr>
          <w:sz w:val="24"/>
          <w:szCs w:val="24"/>
        </w:rPr>
      </w:pPr>
      <w:r w:rsidRPr="00674C28">
        <w:rPr>
          <w:sz w:val="24"/>
          <w:szCs w:val="24"/>
        </w:rPr>
        <w:t xml:space="preserve">                                                                          </w:t>
      </w:r>
    </w:p>
    <w:p w:rsidR="006E719D" w:rsidRPr="00674C28" w:rsidRDefault="006E719D" w:rsidP="006E719D">
      <w:pPr>
        <w:rPr>
          <w:sz w:val="24"/>
          <w:szCs w:val="24"/>
          <w:lang w:val="sr-Cyrl-CS"/>
        </w:rPr>
      </w:pPr>
      <w:r w:rsidRPr="00674C28">
        <w:rPr>
          <w:sz w:val="24"/>
          <w:szCs w:val="24"/>
        </w:rPr>
        <w:t xml:space="preserve">                                                                     М.П.</w:t>
      </w:r>
      <w:r w:rsidRPr="00674C28">
        <w:rPr>
          <w:sz w:val="24"/>
          <w:szCs w:val="24"/>
          <w:lang w:val="sr-Cyrl-CS"/>
        </w:rPr>
        <w:tab/>
        <w:t xml:space="preserve">__________________________ </w:t>
      </w:r>
    </w:p>
    <w:p w:rsidR="006E719D" w:rsidRPr="00674C28" w:rsidRDefault="006E719D" w:rsidP="006E719D">
      <w:pPr>
        <w:rPr>
          <w:sz w:val="24"/>
          <w:szCs w:val="24"/>
          <w:lang w:val="sr-Cyrl-CS"/>
        </w:rPr>
      </w:pPr>
      <w:r w:rsidRPr="00674C28">
        <w:rPr>
          <w:sz w:val="24"/>
          <w:szCs w:val="24"/>
          <w:lang w:val="sr-Cyrl-CS"/>
        </w:rPr>
        <w:tab/>
      </w:r>
      <w:r w:rsidRPr="00674C28">
        <w:rPr>
          <w:sz w:val="24"/>
          <w:szCs w:val="24"/>
          <w:lang w:val="sr-Cyrl-CS"/>
        </w:rPr>
        <w:tab/>
      </w:r>
      <w:r w:rsidRPr="00674C28">
        <w:rPr>
          <w:sz w:val="24"/>
          <w:szCs w:val="24"/>
          <w:lang w:val="sr-Cyrl-CS"/>
        </w:rPr>
        <w:tab/>
      </w:r>
      <w:r w:rsidRPr="00674C28">
        <w:rPr>
          <w:sz w:val="24"/>
          <w:szCs w:val="24"/>
          <w:lang w:val="sr-Cyrl-CS"/>
        </w:rPr>
        <w:tab/>
      </w:r>
      <w:r w:rsidRPr="00674C28">
        <w:rPr>
          <w:sz w:val="24"/>
          <w:szCs w:val="24"/>
          <w:lang w:val="sr-Cyrl-CS"/>
        </w:rPr>
        <w:tab/>
      </w:r>
      <w:r w:rsidRPr="00674C28">
        <w:rPr>
          <w:sz w:val="24"/>
          <w:szCs w:val="24"/>
          <w:lang w:val="sr-Cyrl-CS"/>
        </w:rPr>
        <w:tab/>
      </w:r>
      <w:r w:rsidRPr="00674C28">
        <w:rPr>
          <w:sz w:val="24"/>
          <w:szCs w:val="24"/>
          <w:lang w:val="sr-Cyrl-CS"/>
        </w:rPr>
        <w:tab/>
      </w:r>
      <w:r w:rsidRPr="00674C28">
        <w:rPr>
          <w:sz w:val="24"/>
          <w:szCs w:val="24"/>
        </w:rPr>
        <w:t xml:space="preserve">        </w:t>
      </w:r>
      <w:r w:rsidRPr="00674C28">
        <w:rPr>
          <w:sz w:val="24"/>
          <w:szCs w:val="24"/>
          <w:lang w:val="sr-Cyrl-CS"/>
        </w:rPr>
        <w:t>(потпис овлашћеног лица и печат)</w:t>
      </w:r>
    </w:p>
    <w:p w:rsidR="006E719D" w:rsidRPr="00674C28" w:rsidRDefault="006E719D" w:rsidP="005A25F8">
      <w:pPr>
        <w:ind w:left="602" w:right="194"/>
        <w:jc w:val="both"/>
        <w:rPr>
          <w:rFonts w:eastAsia="Arial"/>
          <w:sz w:val="24"/>
          <w:szCs w:val="24"/>
        </w:rPr>
      </w:pPr>
    </w:p>
    <w:p w:rsidR="006E719D" w:rsidRPr="00674C28" w:rsidRDefault="006E719D" w:rsidP="007E3360">
      <w:pPr>
        <w:ind w:left="602" w:right="194"/>
        <w:jc w:val="right"/>
        <w:rPr>
          <w:rFonts w:eastAsia="Arial"/>
          <w:sz w:val="24"/>
          <w:szCs w:val="24"/>
        </w:rPr>
      </w:pPr>
    </w:p>
    <w:p w:rsidR="006E719D" w:rsidRPr="00674C28" w:rsidRDefault="00937982" w:rsidP="00937982">
      <w:pPr>
        <w:ind w:left="602" w:right="194"/>
        <w:jc w:val="right"/>
        <w:rPr>
          <w:rFonts w:eastAsia="Arial"/>
          <w:sz w:val="24"/>
          <w:szCs w:val="24"/>
        </w:rPr>
      </w:pPr>
      <w:r w:rsidRPr="00674C28">
        <w:rPr>
          <w:b/>
          <w:i/>
          <w:sz w:val="24"/>
          <w:szCs w:val="24"/>
          <w:lang w:val="sr-Cyrl-CS"/>
        </w:rPr>
        <w:lastRenderedPageBreak/>
        <w:t>Образац бр.6</w:t>
      </w:r>
    </w:p>
    <w:p w:rsidR="006E719D" w:rsidRPr="00674C28" w:rsidRDefault="006E719D" w:rsidP="005A25F8">
      <w:pPr>
        <w:ind w:left="602" w:right="194"/>
        <w:jc w:val="both"/>
        <w:rPr>
          <w:rFonts w:eastAsia="Arial"/>
          <w:sz w:val="24"/>
          <w:szCs w:val="24"/>
        </w:rPr>
      </w:pPr>
    </w:p>
    <w:p w:rsidR="006E719D" w:rsidRPr="00674C28" w:rsidRDefault="00DC3A2A" w:rsidP="006E719D">
      <w:pPr>
        <w:jc w:val="center"/>
        <w:rPr>
          <w:b/>
          <w:bCs/>
          <w:i/>
          <w:color w:val="000000"/>
          <w:sz w:val="24"/>
          <w:szCs w:val="24"/>
          <w:lang w:val="sr-Cyrl-CS"/>
        </w:rPr>
      </w:pPr>
      <w:r w:rsidRPr="00674C28">
        <w:rPr>
          <w:b/>
          <w:bCs/>
          <w:i/>
          <w:color w:val="000000"/>
          <w:sz w:val="24"/>
          <w:szCs w:val="24"/>
        </w:rPr>
        <w:t>XI</w:t>
      </w:r>
      <w:r w:rsidR="006E719D" w:rsidRPr="00674C28">
        <w:rPr>
          <w:b/>
          <w:bCs/>
          <w:i/>
          <w:color w:val="000000"/>
          <w:sz w:val="24"/>
          <w:szCs w:val="24"/>
          <w:lang w:val="sr-Cyrl-CS"/>
        </w:rPr>
        <w:t xml:space="preserve">  ИЗЈАВА ПОНУЂАЧА О </w:t>
      </w:r>
    </w:p>
    <w:p w:rsidR="006E719D" w:rsidRPr="00674C28" w:rsidRDefault="006E719D" w:rsidP="006E719D">
      <w:pPr>
        <w:jc w:val="center"/>
        <w:rPr>
          <w:b/>
          <w:sz w:val="24"/>
          <w:szCs w:val="24"/>
          <w:lang w:val="sr-Cyrl-CS"/>
        </w:rPr>
      </w:pPr>
      <w:r w:rsidRPr="00674C28">
        <w:rPr>
          <w:b/>
          <w:bCs/>
          <w:i/>
          <w:color w:val="000000"/>
          <w:sz w:val="24"/>
          <w:szCs w:val="24"/>
          <w:lang w:val="sr-Cyrl-CS"/>
        </w:rPr>
        <w:t>ДОВОЉНОМ ТЕХНИЧКОМ КАПАЦИТЕТУ</w:t>
      </w:r>
      <w:r w:rsidRPr="00674C28">
        <w:rPr>
          <w:b/>
          <w:sz w:val="24"/>
          <w:szCs w:val="24"/>
          <w:lang w:val="sr-Cyrl-CS"/>
        </w:rPr>
        <w:tab/>
      </w:r>
    </w:p>
    <w:p w:rsidR="006E719D" w:rsidRPr="00674C28" w:rsidRDefault="006E719D" w:rsidP="006E719D">
      <w:pPr>
        <w:tabs>
          <w:tab w:val="left" w:pos="9180"/>
        </w:tabs>
        <w:ind w:right="-97"/>
        <w:rPr>
          <w:sz w:val="24"/>
          <w:szCs w:val="24"/>
          <w:lang w:val="sr-Latn-CS"/>
        </w:rPr>
      </w:pPr>
    </w:p>
    <w:p w:rsidR="006E719D" w:rsidRPr="00674C28" w:rsidRDefault="006E719D" w:rsidP="006E719D">
      <w:pPr>
        <w:tabs>
          <w:tab w:val="left" w:pos="9180"/>
        </w:tabs>
        <w:ind w:right="-97"/>
        <w:rPr>
          <w:sz w:val="24"/>
          <w:szCs w:val="24"/>
          <w:lang w:val="sr-Latn-CS"/>
        </w:rPr>
      </w:pPr>
    </w:p>
    <w:p w:rsidR="006E719D" w:rsidRPr="00674C28" w:rsidRDefault="006E719D" w:rsidP="006E719D">
      <w:pPr>
        <w:tabs>
          <w:tab w:val="left" w:pos="9180"/>
        </w:tabs>
        <w:ind w:right="-97"/>
        <w:rPr>
          <w:sz w:val="24"/>
          <w:szCs w:val="24"/>
          <w:lang w:val="sr-Cyrl-CS"/>
        </w:rPr>
      </w:pPr>
    </w:p>
    <w:p w:rsidR="006E719D" w:rsidRPr="00674C28" w:rsidRDefault="006E719D" w:rsidP="006E719D">
      <w:pPr>
        <w:tabs>
          <w:tab w:val="left" w:pos="9180"/>
        </w:tabs>
        <w:ind w:right="-97"/>
        <w:rPr>
          <w:sz w:val="24"/>
          <w:szCs w:val="24"/>
          <w:lang w:val="sr-Cyrl-CS"/>
        </w:rPr>
      </w:pPr>
    </w:p>
    <w:p w:rsidR="006E719D" w:rsidRPr="00674C28" w:rsidRDefault="006E719D" w:rsidP="006E719D">
      <w:pPr>
        <w:tabs>
          <w:tab w:val="left" w:pos="9180"/>
        </w:tabs>
        <w:ind w:right="-97"/>
        <w:rPr>
          <w:sz w:val="24"/>
          <w:szCs w:val="24"/>
          <w:lang w:val="sr-Cyrl-CS"/>
        </w:rPr>
      </w:pPr>
    </w:p>
    <w:p w:rsidR="006E719D" w:rsidRPr="00674C28" w:rsidRDefault="006E719D" w:rsidP="006E719D">
      <w:pPr>
        <w:tabs>
          <w:tab w:val="left" w:pos="9180"/>
        </w:tabs>
        <w:ind w:right="-97"/>
        <w:rPr>
          <w:sz w:val="24"/>
          <w:szCs w:val="24"/>
          <w:lang w:val="sr-Latn-CS"/>
        </w:rPr>
      </w:pPr>
    </w:p>
    <w:p w:rsidR="006E719D" w:rsidRPr="00674C28" w:rsidRDefault="006E719D" w:rsidP="006E719D">
      <w:pPr>
        <w:tabs>
          <w:tab w:val="left" w:pos="9180"/>
        </w:tabs>
        <w:spacing w:line="360" w:lineRule="auto"/>
        <w:ind w:right="-97"/>
        <w:jc w:val="both"/>
        <w:rPr>
          <w:color w:val="000000"/>
          <w:sz w:val="24"/>
          <w:szCs w:val="24"/>
          <w:lang w:val="sr-Cyrl-CS"/>
        </w:rPr>
      </w:pPr>
      <w:r w:rsidRPr="00674C28">
        <w:rPr>
          <w:sz w:val="24"/>
          <w:szCs w:val="24"/>
          <w:lang w:val="sr-Cyrl-CS"/>
        </w:rPr>
        <w:t>Изјављујем под пуном</w:t>
      </w:r>
      <w:r w:rsidRPr="00674C28">
        <w:rPr>
          <w:bCs/>
          <w:color w:val="000000"/>
          <w:sz w:val="24"/>
          <w:szCs w:val="24"/>
          <w:lang w:val="sr-Cyrl-CS"/>
        </w:rPr>
        <w:t xml:space="preserve"> материјалном и кривичном  </w:t>
      </w:r>
      <w:r w:rsidRPr="00674C28">
        <w:rPr>
          <w:sz w:val="24"/>
          <w:szCs w:val="24"/>
          <w:lang w:val="sr-Cyrl-CS"/>
        </w:rPr>
        <w:t xml:space="preserve">одговорношћу да располажемо довољним техничким капацитетом за извршење посла, који је предмет </w:t>
      </w:r>
      <w:r w:rsidRPr="00674C28">
        <w:rPr>
          <w:color w:val="000000"/>
          <w:sz w:val="24"/>
          <w:szCs w:val="24"/>
          <w:lang w:val="sr-Cyrl-CS"/>
        </w:rPr>
        <w:t>ове јавне набавке, односно:</w:t>
      </w:r>
    </w:p>
    <w:p w:rsidR="006E719D" w:rsidRPr="00674C28" w:rsidRDefault="006E719D" w:rsidP="006E719D">
      <w:pPr>
        <w:tabs>
          <w:tab w:val="left" w:pos="9180"/>
        </w:tabs>
        <w:spacing w:line="360" w:lineRule="auto"/>
        <w:ind w:right="-97"/>
        <w:jc w:val="both"/>
        <w:rPr>
          <w:color w:val="000000"/>
          <w:sz w:val="24"/>
          <w:szCs w:val="24"/>
          <w:lang w:val="sr-Cyrl-CS"/>
        </w:rPr>
      </w:pPr>
      <w:r w:rsidRPr="00674C28">
        <w:rPr>
          <w:color w:val="000000"/>
          <w:sz w:val="24"/>
          <w:szCs w:val="24"/>
          <w:lang w:val="sr-Cyrl-CS"/>
        </w:rPr>
        <w:t xml:space="preserve"> </w:t>
      </w:r>
    </w:p>
    <w:p w:rsidR="006E719D" w:rsidRPr="00674C28" w:rsidRDefault="006E719D" w:rsidP="006E719D">
      <w:pPr>
        <w:numPr>
          <w:ilvl w:val="0"/>
          <w:numId w:val="34"/>
        </w:numPr>
        <w:tabs>
          <w:tab w:val="left" w:pos="9180"/>
        </w:tabs>
        <w:suppressAutoHyphens/>
        <w:spacing w:line="360" w:lineRule="auto"/>
        <w:ind w:left="0" w:right="-97" w:firstLine="0"/>
        <w:jc w:val="both"/>
        <w:rPr>
          <w:color w:val="000000"/>
          <w:sz w:val="24"/>
          <w:szCs w:val="24"/>
          <w:lang w:val="ru-RU"/>
        </w:rPr>
      </w:pPr>
      <w:r w:rsidRPr="00674C28">
        <w:rPr>
          <w:color w:val="000000"/>
          <w:sz w:val="24"/>
          <w:szCs w:val="24"/>
          <w:lang w:val="sr-Cyrl-CS"/>
        </w:rPr>
        <w:t xml:space="preserve">да у моменту подношења понуде поседујемо могућност  продаје горива </w:t>
      </w:r>
      <w:r w:rsidRPr="00674C28">
        <w:rPr>
          <w:color w:val="000000"/>
          <w:sz w:val="24"/>
          <w:szCs w:val="24"/>
        </w:rPr>
        <w:t xml:space="preserve">путем </w:t>
      </w:r>
      <w:r w:rsidR="00C67063" w:rsidRPr="00674C28">
        <w:rPr>
          <w:color w:val="000000"/>
          <w:sz w:val="24"/>
          <w:szCs w:val="24"/>
        </w:rPr>
        <w:t>компанијских</w:t>
      </w:r>
      <w:r w:rsidRPr="00674C28">
        <w:rPr>
          <w:color w:val="000000"/>
          <w:sz w:val="24"/>
          <w:szCs w:val="24"/>
        </w:rPr>
        <w:t xml:space="preserve"> картица </w:t>
      </w:r>
      <w:r w:rsidRPr="00674C28">
        <w:rPr>
          <w:color w:val="000000"/>
          <w:sz w:val="24"/>
          <w:szCs w:val="24"/>
          <w:lang w:val="sr-Cyrl-CS"/>
        </w:rPr>
        <w:t xml:space="preserve">на бензинским </w:t>
      </w:r>
      <w:r w:rsidRPr="00674C28">
        <w:rPr>
          <w:color w:val="000000"/>
          <w:sz w:val="24"/>
          <w:szCs w:val="24"/>
        </w:rPr>
        <w:t>станицама</w:t>
      </w:r>
      <w:r w:rsidRPr="00674C28">
        <w:rPr>
          <w:color w:val="000000"/>
          <w:sz w:val="24"/>
          <w:szCs w:val="24"/>
          <w:lang w:val="ru-RU"/>
        </w:rPr>
        <w:t>.</w:t>
      </w:r>
    </w:p>
    <w:p w:rsidR="006E719D" w:rsidRPr="00674C28" w:rsidRDefault="006E719D" w:rsidP="006E719D">
      <w:pPr>
        <w:tabs>
          <w:tab w:val="left" w:pos="9180"/>
        </w:tabs>
        <w:ind w:right="-97"/>
        <w:rPr>
          <w:sz w:val="24"/>
          <w:szCs w:val="24"/>
          <w:lang w:val="sr-Cyrl-CS"/>
        </w:rPr>
      </w:pPr>
    </w:p>
    <w:p w:rsidR="006E719D" w:rsidRPr="00674C28" w:rsidRDefault="006E719D" w:rsidP="006E719D">
      <w:pPr>
        <w:rPr>
          <w:sz w:val="24"/>
          <w:szCs w:val="24"/>
          <w:lang w:val="sr-Cyrl-CS"/>
        </w:rPr>
      </w:pPr>
    </w:p>
    <w:p w:rsidR="006E719D" w:rsidRPr="00674C28" w:rsidRDefault="006E719D" w:rsidP="006E719D">
      <w:pPr>
        <w:rPr>
          <w:sz w:val="24"/>
          <w:szCs w:val="24"/>
          <w:lang w:val="sr-Cyrl-CS"/>
        </w:rPr>
      </w:pPr>
    </w:p>
    <w:p w:rsidR="006E719D" w:rsidRPr="00674C28" w:rsidRDefault="006E719D" w:rsidP="006E719D">
      <w:pPr>
        <w:rPr>
          <w:sz w:val="24"/>
          <w:szCs w:val="24"/>
          <w:lang w:val="sr-Cyrl-CS"/>
        </w:rPr>
      </w:pPr>
    </w:p>
    <w:p w:rsidR="006E719D" w:rsidRPr="00674C28" w:rsidRDefault="006E719D" w:rsidP="006E719D">
      <w:pPr>
        <w:rPr>
          <w:sz w:val="24"/>
          <w:szCs w:val="24"/>
        </w:rPr>
      </w:pPr>
      <w:r w:rsidRPr="00674C28">
        <w:rPr>
          <w:sz w:val="24"/>
          <w:szCs w:val="24"/>
        </w:rPr>
        <w:t>Датум:</w:t>
      </w:r>
      <w:r w:rsidRPr="00674C28">
        <w:rPr>
          <w:sz w:val="24"/>
          <w:szCs w:val="24"/>
          <w:lang w:val="sr-Cyrl-CS"/>
        </w:rPr>
        <w:t xml:space="preserve"> _________________</w:t>
      </w:r>
      <w:r w:rsidRPr="00674C28">
        <w:rPr>
          <w:sz w:val="24"/>
          <w:szCs w:val="24"/>
        </w:rPr>
        <w:t xml:space="preserve">                                                                            Понуђач </w:t>
      </w:r>
    </w:p>
    <w:p w:rsidR="006E719D" w:rsidRPr="00674C28" w:rsidRDefault="006E719D" w:rsidP="006E719D">
      <w:pPr>
        <w:rPr>
          <w:sz w:val="24"/>
          <w:szCs w:val="24"/>
          <w:lang w:val="sr-Cyrl-CS"/>
        </w:rPr>
      </w:pPr>
      <w:r w:rsidRPr="00674C28">
        <w:rPr>
          <w:sz w:val="24"/>
          <w:szCs w:val="24"/>
        </w:rPr>
        <w:t xml:space="preserve">                                                                              М.П.</w:t>
      </w:r>
      <w:r w:rsidRPr="00674C28">
        <w:rPr>
          <w:sz w:val="24"/>
          <w:szCs w:val="24"/>
          <w:lang w:val="sr-Cyrl-CS"/>
        </w:rPr>
        <w:tab/>
        <w:t xml:space="preserve">__________________________ </w:t>
      </w:r>
    </w:p>
    <w:p w:rsidR="006E719D" w:rsidRPr="00674C28" w:rsidRDefault="006E719D" w:rsidP="006E719D">
      <w:pPr>
        <w:rPr>
          <w:sz w:val="24"/>
          <w:szCs w:val="24"/>
          <w:lang w:val="sr-Cyrl-CS"/>
        </w:rPr>
      </w:pPr>
      <w:r w:rsidRPr="00674C28">
        <w:rPr>
          <w:sz w:val="24"/>
          <w:szCs w:val="24"/>
          <w:lang w:val="sr-Cyrl-CS"/>
        </w:rPr>
        <w:tab/>
      </w:r>
      <w:r w:rsidRPr="00674C28">
        <w:rPr>
          <w:sz w:val="24"/>
          <w:szCs w:val="24"/>
          <w:lang w:val="sr-Cyrl-CS"/>
        </w:rPr>
        <w:tab/>
      </w:r>
      <w:r w:rsidRPr="00674C28">
        <w:rPr>
          <w:sz w:val="24"/>
          <w:szCs w:val="24"/>
          <w:lang w:val="sr-Cyrl-CS"/>
        </w:rPr>
        <w:tab/>
      </w:r>
      <w:r w:rsidRPr="00674C28">
        <w:rPr>
          <w:sz w:val="24"/>
          <w:szCs w:val="24"/>
          <w:lang w:val="sr-Cyrl-CS"/>
        </w:rPr>
        <w:tab/>
      </w:r>
      <w:r w:rsidRPr="00674C28">
        <w:rPr>
          <w:sz w:val="24"/>
          <w:szCs w:val="24"/>
          <w:lang w:val="sr-Cyrl-CS"/>
        </w:rPr>
        <w:tab/>
      </w:r>
      <w:r w:rsidRPr="00674C28">
        <w:rPr>
          <w:sz w:val="24"/>
          <w:szCs w:val="24"/>
          <w:lang w:val="sr-Cyrl-CS"/>
        </w:rPr>
        <w:tab/>
      </w:r>
      <w:r w:rsidRPr="00674C28">
        <w:rPr>
          <w:sz w:val="24"/>
          <w:szCs w:val="24"/>
          <w:lang w:val="sr-Cyrl-CS"/>
        </w:rPr>
        <w:tab/>
        <w:t>(потпис овлашћеног лица и печат)</w:t>
      </w:r>
    </w:p>
    <w:p w:rsidR="006E719D" w:rsidRPr="00674C28" w:rsidRDefault="006E719D" w:rsidP="005A25F8">
      <w:pPr>
        <w:ind w:left="602" w:right="194"/>
        <w:jc w:val="both"/>
        <w:rPr>
          <w:rFonts w:eastAsia="Arial"/>
          <w:sz w:val="24"/>
          <w:szCs w:val="24"/>
          <w:lang w:val="sr-Cyrl-CS"/>
        </w:rPr>
      </w:pPr>
    </w:p>
    <w:p w:rsidR="00DC3A2A" w:rsidRPr="00674C28" w:rsidRDefault="00DC3A2A" w:rsidP="005A25F8">
      <w:pPr>
        <w:ind w:left="602" w:right="194"/>
        <w:jc w:val="both"/>
        <w:rPr>
          <w:rFonts w:eastAsia="Arial"/>
          <w:sz w:val="24"/>
          <w:szCs w:val="24"/>
          <w:lang w:val="sr-Cyrl-CS"/>
        </w:rPr>
      </w:pPr>
    </w:p>
    <w:p w:rsidR="00DC3A2A" w:rsidRPr="00674C28" w:rsidRDefault="00DC3A2A" w:rsidP="005A25F8">
      <w:pPr>
        <w:ind w:left="602" w:right="194"/>
        <w:jc w:val="both"/>
        <w:rPr>
          <w:rFonts w:eastAsia="Arial"/>
          <w:sz w:val="24"/>
          <w:szCs w:val="24"/>
          <w:lang w:val="sr-Cyrl-CS"/>
        </w:rPr>
      </w:pPr>
    </w:p>
    <w:p w:rsidR="00DC3A2A" w:rsidRPr="00674C28" w:rsidRDefault="00DC3A2A" w:rsidP="005A25F8">
      <w:pPr>
        <w:ind w:left="602" w:right="194"/>
        <w:jc w:val="both"/>
        <w:rPr>
          <w:rFonts w:eastAsia="Arial"/>
          <w:sz w:val="24"/>
          <w:szCs w:val="24"/>
          <w:lang w:val="sr-Cyrl-CS"/>
        </w:rPr>
      </w:pPr>
    </w:p>
    <w:p w:rsidR="00DC3A2A" w:rsidRPr="00674C28" w:rsidRDefault="00DC3A2A" w:rsidP="005A25F8">
      <w:pPr>
        <w:ind w:left="602" w:right="194"/>
        <w:jc w:val="both"/>
        <w:rPr>
          <w:rFonts w:eastAsia="Arial"/>
          <w:sz w:val="24"/>
          <w:szCs w:val="24"/>
          <w:lang w:val="sr-Cyrl-CS"/>
        </w:rPr>
      </w:pPr>
    </w:p>
    <w:p w:rsidR="00DC3A2A" w:rsidRPr="00674C28" w:rsidRDefault="00DC3A2A" w:rsidP="005A25F8">
      <w:pPr>
        <w:ind w:left="602" w:right="194"/>
        <w:jc w:val="both"/>
        <w:rPr>
          <w:rFonts w:eastAsia="Arial"/>
          <w:sz w:val="24"/>
          <w:szCs w:val="24"/>
          <w:lang w:val="sr-Cyrl-CS"/>
        </w:rPr>
      </w:pPr>
    </w:p>
    <w:p w:rsidR="00DC3A2A" w:rsidRPr="00674C28" w:rsidRDefault="00DC3A2A" w:rsidP="005A25F8">
      <w:pPr>
        <w:ind w:left="602" w:right="194"/>
        <w:jc w:val="both"/>
        <w:rPr>
          <w:rFonts w:eastAsia="Arial"/>
          <w:sz w:val="24"/>
          <w:szCs w:val="24"/>
          <w:lang w:val="sr-Cyrl-CS"/>
        </w:rPr>
      </w:pPr>
    </w:p>
    <w:p w:rsidR="00DC3A2A" w:rsidRPr="00674C28" w:rsidRDefault="00DC3A2A" w:rsidP="005A25F8">
      <w:pPr>
        <w:ind w:left="602" w:right="194"/>
        <w:jc w:val="both"/>
        <w:rPr>
          <w:rFonts w:eastAsia="Arial"/>
          <w:sz w:val="24"/>
          <w:szCs w:val="24"/>
          <w:lang w:val="sr-Cyrl-CS"/>
        </w:rPr>
      </w:pPr>
    </w:p>
    <w:p w:rsidR="00DC3A2A" w:rsidRPr="00674C28" w:rsidRDefault="00DC3A2A" w:rsidP="005A25F8">
      <w:pPr>
        <w:ind w:left="602" w:right="194"/>
        <w:jc w:val="both"/>
        <w:rPr>
          <w:rFonts w:eastAsia="Arial"/>
          <w:sz w:val="24"/>
          <w:szCs w:val="24"/>
          <w:lang w:val="sr-Cyrl-CS"/>
        </w:rPr>
      </w:pPr>
    </w:p>
    <w:p w:rsidR="00DC3A2A" w:rsidRPr="00674C28" w:rsidRDefault="00DC3A2A" w:rsidP="005A25F8">
      <w:pPr>
        <w:ind w:left="602" w:right="194"/>
        <w:jc w:val="both"/>
        <w:rPr>
          <w:rFonts w:eastAsia="Arial"/>
          <w:sz w:val="24"/>
          <w:szCs w:val="24"/>
          <w:lang w:val="sr-Cyrl-CS"/>
        </w:rPr>
      </w:pPr>
    </w:p>
    <w:p w:rsidR="00DC3A2A" w:rsidRPr="00674C28" w:rsidRDefault="00DC3A2A" w:rsidP="005A25F8">
      <w:pPr>
        <w:ind w:left="602" w:right="194"/>
        <w:jc w:val="both"/>
        <w:rPr>
          <w:rFonts w:eastAsia="Arial"/>
          <w:sz w:val="24"/>
          <w:szCs w:val="24"/>
          <w:lang w:val="sr-Cyrl-CS"/>
        </w:rPr>
      </w:pPr>
    </w:p>
    <w:p w:rsidR="00DC3A2A" w:rsidRPr="00674C28" w:rsidRDefault="00DC3A2A" w:rsidP="005A25F8">
      <w:pPr>
        <w:ind w:left="602" w:right="194"/>
        <w:jc w:val="both"/>
        <w:rPr>
          <w:rFonts w:eastAsia="Arial"/>
          <w:sz w:val="24"/>
          <w:szCs w:val="24"/>
          <w:lang w:val="sr-Cyrl-CS"/>
        </w:rPr>
      </w:pPr>
    </w:p>
    <w:p w:rsidR="00DC3A2A" w:rsidRPr="00674C28" w:rsidRDefault="00DC3A2A" w:rsidP="005A25F8">
      <w:pPr>
        <w:ind w:left="602" w:right="194"/>
        <w:jc w:val="both"/>
        <w:rPr>
          <w:rFonts w:eastAsia="Arial"/>
          <w:sz w:val="24"/>
          <w:szCs w:val="24"/>
          <w:lang w:val="sr-Cyrl-CS"/>
        </w:rPr>
      </w:pPr>
    </w:p>
    <w:p w:rsidR="00DC3A2A" w:rsidRPr="00674C28" w:rsidRDefault="00DC3A2A" w:rsidP="005A25F8">
      <w:pPr>
        <w:ind w:left="602" w:right="194"/>
        <w:jc w:val="both"/>
        <w:rPr>
          <w:rFonts w:eastAsia="Arial"/>
          <w:sz w:val="24"/>
          <w:szCs w:val="24"/>
          <w:lang w:val="sr-Cyrl-CS"/>
        </w:rPr>
      </w:pPr>
    </w:p>
    <w:p w:rsidR="00DC3A2A" w:rsidRPr="00674C28" w:rsidRDefault="00DC3A2A" w:rsidP="005A25F8">
      <w:pPr>
        <w:ind w:left="602" w:right="194"/>
        <w:jc w:val="both"/>
        <w:rPr>
          <w:rFonts w:eastAsia="Arial"/>
          <w:sz w:val="24"/>
          <w:szCs w:val="24"/>
          <w:lang w:val="en-GB"/>
        </w:rPr>
      </w:pPr>
    </w:p>
    <w:p w:rsidR="00CF07A0" w:rsidRPr="00674C28" w:rsidRDefault="00CF07A0" w:rsidP="005A25F8">
      <w:pPr>
        <w:ind w:left="602" w:right="194"/>
        <w:jc w:val="both"/>
        <w:rPr>
          <w:rFonts w:eastAsia="Arial"/>
          <w:sz w:val="24"/>
          <w:szCs w:val="24"/>
          <w:lang w:val="en-GB"/>
        </w:rPr>
      </w:pPr>
    </w:p>
    <w:p w:rsidR="00CF07A0" w:rsidRPr="00674C28" w:rsidRDefault="00CF07A0" w:rsidP="005A25F8">
      <w:pPr>
        <w:ind w:left="602" w:right="194"/>
        <w:jc w:val="both"/>
        <w:rPr>
          <w:rFonts w:eastAsia="Arial"/>
          <w:sz w:val="24"/>
          <w:szCs w:val="24"/>
          <w:lang w:val="en-GB"/>
        </w:rPr>
      </w:pPr>
    </w:p>
    <w:p w:rsidR="00CF07A0" w:rsidRPr="00674C28" w:rsidRDefault="00CF07A0" w:rsidP="005A25F8">
      <w:pPr>
        <w:ind w:left="602" w:right="194"/>
        <w:jc w:val="both"/>
        <w:rPr>
          <w:rFonts w:eastAsia="Arial"/>
          <w:sz w:val="24"/>
          <w:szCs w:val="24"/>
          <w:lang w:val="en-GB"/>
        </w:rPr>
      </w:pPr>
    </w:p>
    <w:p w:rsidR="00CF07A0" w:rsidRPr="00674C28" w:rsidRDefault="00CF07A0" w:rsidP="005A25F8">
      <w:pPr>
        <w:ind w:left="602" w:right="194"/>
        <w:jc w:val="both"/>
        <w:rPr>
          <w:rFonts w:eastAsia="Arial"/>
          <w:sz w:val="24"/>
          <w:szCs w:val="24"/>
          <w:lang w:val="en-GB"/>
        </w:rPr>
      </w:pPr>
    </w:p>
    <w:p w:rsidR="00DC3A2A" w:rsidRPr="00674C28" w:rsidRDefault="00DC3A2A" w:rsidP="005A25F8">
      <w:pPr>
        <w:ind w:left="602" w:right="194"/>
        <w:jc w:val="both"/>
        <w:rPr>
          <w:rFonts w:eastAsia="Arial"/>
          <w:sz w:val="24"/>
          <w:szCs w:val="24"/>
          <w:lang w:val="sr-Cyrl-CS"/>
        </w:rPr>
      </w:pPr>
    </w:p>
    <w:p w:rsidR="00DC3A2A" w:rsidRPr="00674C28" w:rsidRDefault="00DC3A2A" w:rsidP="005A25F8">
      <w:pPr>
        <w:ind w:left="602" w:right="194"/>
        <w:jc w:val="both"/>
        <w:rPr>
          <w:rFonts w:eastAsia="Arial"/>
          <w:sz w:val="24"/>
          <w:szCs w:val="24"/>
          <w:lang w:val="sr-Cyrl-CS"/>
        </w:rPr>
      </w:pPr>
    </w:p>
    <w:p w:rsidR="00DC3A2A" w:rsidRPr="00674C28" w:rsidRDefault="00DC3A2A" w:rsidP="007E3360">
      <w:pPr>
        <w:ind w:left="602" w:right="194"/>
        <w:jc w:val="right"/>
        <w:rPr>
          <w:rFonts w:eastAsia="Arial"/>
          <w:b/>
          <w:sz w:val="24"/>
          <w:szCs w:val="24"/>
          <w:lang w:val="en-GB"/>
        </w:rPr>
      </w:pPr>
    </w:p>
    <w:p w:rsidR="00CF07A0" w:rsidRPr="00674C28" w:rsidRDefault="00CF07A0" w:rsidP="007E3360">
      <w:pPr>
        <w:ind w:left="602" w:right="194"/>
        <w:jc w:val="right"/>
        <w:rPr>
          <w:rFonts w:eastAsia="Arial"/>
          <w:b/>
          <w:sz w:val="24"/>
          <w:szCs w:val="24"/>
          <w:lang w:val="en-GB"/>
        </w:rPr>
      </w:pPr>
    </w:p>
    <w:p w:rsidR="00CF07A0" w:rsidRPr="00674C28" w:rsidRDefault="00CF07A0" w:rsidP="007E3360">
      <w:pPr>
        <w:ind w:left="602" w:right="194"/>
        <w:jc w:val="right"/>
        <w:rPr>
          <w:rFonts w:eastAsia="Arial"/>
          <w:b/>
          <w:sz w:val="24"/>
          <w:szCs w:val="24"/>
          <w:lang w:val="en-GB"/>
        </w:rPr>
      </w:pPr>
    </w:p>
    <w:p w:rsidR="00CF07A0" w:rsidRPr="00674C28" w:rsidRDefault="00CF07A0" w:rsidP="007E3360">
      <w:pPr>
        <w:ind w:left="602" w:right="194"/>
        <w:jc w:val="right"/>
        <w:rPr>
          <w:rFonts w:eastAsia="Arial"/>
          <w:b/>
          <w:sz w:val="24"/>
          <w:szCs w:val="24"/>
          <w:lang w:val="en-GB"/>
        </w:rPr>
      </w:pPr>
    </w:p>
    <w:p w:rsidR="00CF07A0" w:rsidRPr="00674C28" w:rsidRDefault="00CF07A0" w:rsidP="007E3360">
      <w:pPr>
        <w:ind w:left="602" w:right="194"/>
        <w:jc w:val="right"/>
        <w:rPr>
          <w:rFonts w:eastAsia="Arial"/>
          <w:b/>
          <w:sz w:val="24"/>
          <w:szCs w:val="24"/>
          <w:lang w:val="en-GB"/>
        </w:rPr>
      </w:pPr>
    </w:p>
    <w:p w:rsidR="00CF07A0" w:rsidRPr="00674C28" w:rsidRDefault="00CF07A0" w:rsidP="007E3360">
      <w:pPr>
        <w:ind w:left="602" w:right="194"/>
        <w:jc w:val="right"/>
        <w:rPr>
          <w:rFonts w:eastAsia="Arial"/>
          <w:sz w:val="24"/>
          <w:szCs w:val="24"/>
          <w:lang w:val="en-GB"/>
        </w:rPr>
      </w:pPr>
    </w:p>
    <w:p w:rsidR="00DC3A2A" w:rsidRPr="00674C28" w:rsidRDefault="00937982" w:rsidP="00937982">
      <w:pPr>
        <w:ind w:left="602" w:right="194"/>
        <w:jc w:val="right"/>
        <w:rPr>
          <w:rFonts w:eastAsia="Arial"/>
          <w:sz w:val="24"/>
          <w:szCs w:val="24"/>
          <w:lang w:val="sr-Cyrl-CS"/>
        </w:rPr>
      </w:pPr>
      <w:r w:rsidRPr="00674C28">
        <w:rPr>
          <w:b/>
          <w:i/>
          <w:sz w:val="24"/>
          <w:szCs w:val="24"/>
          <w:lang w:val="sr-Cyrl-CS"/>
        </w:rPr>
        <w:t>Образац бр.7.</w:t>
      </w:r>
    </w:p>
    <w:p w:rsidR="00DC3A2A" w:rsidRPr="00674C28" w:rsidRDefault="00DC3A2A" w:rsidP="00DC3A2A">
      <w:pPr>
        <w:ind w:left="602" w:right="194"/>
        <w:jc w:val="center"/>
        <w:rPr>
          <w:b/>
          <w:i/>
          <w:sz w:val="24"/>
          <w:szCs w:val="24"/>
        </w:rPr>
      </w:pPr>
      <w:r w:rsidRPr="00674C28">
        <w:rPr>
          <w:b/>
          <w:i/>
          <w:sz w:val="24"/>
          <w:szCs w:val="24"/>
        </w:rPr>
        <w:t>XII ОБРАЗАЦ ТРОШКОВА ПРИПРЕМЕ ПОНУДЕ</w:t>
      </w:r>
    </w:p>
    <w:p w:rsidR="00DC3A2A" w:rsidRPr="00674C28" w:rsidRDefault="00DC3A2A" w:rsidP="00DC3A2A">
      <w:pPr>
        <w:ind w:left="602" w:right="194"/>
        <w:jc w:val="center"/>
        <w:rPr>
          <w:b/>
          <w:i/>
          <w:sz w:val="24"/>
          <w:szCs w:val="24"/>
        </w:rPr>
      </w:pPr>
    </w:p>
    <w:p w:rsidR="00DC3A2A" w:rsidRPr="00674C28" w:rsidRDefault="00DC3A2A" w:rsidP="00DC3A2A">
      <w:pPr>
        <w:autoSpaceDE w:val="0"/>
        <w:autoSpaceDN w:val="0"/>
        <w:adjustRightInd w:val="0"/>
        <w:jc w:val="both"/>
        <w:rPr>
          <w:b/>
          <w:bCs/>
          <w:iCs/>
          <w:sz w:val="24"/>
          <w:szCs w:val="24"/>
          <w:lang w:val="sr-Cyrl-CS"/>
        </w:rPr>
      </w:pPr>
      <w:r w:rsidRPr="00674C28">
        <w:rPr>
          <w:b/>
          <w:bCs/>
          <w:iCs/>
          <w:sz w:val="24"/>
          <w:szCs w:val="24"/>
        </w:rPr>
        <w:t xml:space="preserve">У овом обрасцу </w:t>
      </w:r>
      <w:r w:rsidRPr="00674C28">
        <w:rPr>
          <w:b/>
          <w:bCs/>
          <w:iCs/>
          <w:sz w:val="24"/>
          <w:szCs w:val="24"/>
          <w:lang w:val="sr-Cyrl-CS"/>
        </w:rPr>
        <w:t>П</w:t>
      </w:r>
      <w:r w:rsidRPr="00674C28">
        <w:rPr>
          <w:b/>
          <w:bCs/>
          <w:iCs/>
          <w:sz w:val="24"/>
          <w:szCs w:val="24"/>
        </w:rPr>
        <w:t>онуђач може да искаже трошкове припреме понуде који се састоје од трошкова израде узорка или модела, ако су израђени у складу са техничким спецификацијама наручиоца и трошкова прибављања средства обезбеђења.</w:t>
      </w:r>
    </w:p>
    <w:p w:rsidR="00DC3A2A" w:rsidRPr="00674C28" w:rsidRDefault="00DC3A2A" w:rsidP="00DC3A2A">
      <w:pPr>
        <w:autoSpaceDE w:val="0"/>
        <w:autoSpaceDN w:val="0"/>
        <w:adjustRightInd w:val="0"/>
        <w:jc w:val="both"/>
        <w:rPr>
          <w:b/>
          <w:bCs/>
          <w:iCs/>
          <w:sz w:val="24"/>
          <w:szCs w:val="24"/>
          <w:lang w:val="sr-Cyrl-CS"/>
        </w:rPr>
      </w:pP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0"/>
        <w:gridCol w:w="4500"/>
        <w:gridCol w:w="4788"/>
      </w:tblGrid>
      <w:tr w:rsidR="00DC3A2A" w:rsidRPr="00674C28" w:rsidTr="00CC0EF8">
        <w:tc>
          <w:tcPr>
            <w:tcW w:w="900" w:type="dxa"/>
          </w:tcPr>
          <w:p w:rsidR="00DC3A2A" w:rsidRPr="00674C28" w:rsidRDefault="00DC3A2A" w:rsidP="00CC0EF8">
            <w:pPr>
              <w:autoSpaceDE w:val="0"/>
              <w:autoSpaceDN w:val="0"/>
              <w:adjustRightInd w:val="0"/>
              <w:jc w:val="center"/>
              <w:rPr>
                <w:b/>
                <w:bCs/>
                <w:iCs/>
                <w:sz w:val="24"/>
                <w:szCs w:val="24"/>
              </w:rPr>
            </w:pPr>
          </w:p>
        </w:tc>
        <w:tc>
          <w:tcPr>
            <w:tcW w:w="4500" w:type="dxa"/>
          </w:tcPr>
          <w:p w:rsidR="00DC3A2A" w:rsidRPr="00674C28" w:rsidRDefault="00DC3A2A" w:rsidP="00CC0EF8">
            <w:pPr>
              <w:autoSpaceDE w:val="0"/>
              <w:autoSpaceDN w:val="0"/>
              <w:adjustRightInd w:val="0"/>
              <w:jc w:val="center"/>
              <w:rPr>
                <w:b/>
                <w:bCs/>
                <w:iCs/>
                <w:sz w:val="24"/>
                <w:szCs w:val="24"/>
              </w:rPr>
            </w:pPr>
            <w:r w:rsidRPr="00674C28">
              <w:rPr>
                <w:b/>
                <w:bCs/>
                <w:iCs/>
                <w:sz w:val="24"/>
                <w:szCs w:val="24"/>
              </w:rPr>
              <w:t>Врста трошкова</w:t>
            </w:r>
          </w:p>
        </w:tc>
        <w:tc>
          <w:tcPr>
            <w:tcW w:w="4788" w:type="dxa"/>
          </w:tcPr>
          <w:p w:rsidR="00DC3A2A" w:rsidRPr="00674C28" w:rsidRDefault="00DC3A2A" w:rsidP="00CC0EF8">
            <w:pPr>
              <w:autoSpaceDE w:val="0"/>
              <w:autoSpaceDN w:val="0"/>
              <w:adjustRightInd w:val="0"/>
              <w:jc w:val="center"/>
              <w:rPr>
                <w:b/>
                <w:bCs/>
                <w:iCs/>
                <w:sz w:val="24"/>
                <w:szCs w:val="24"/>
              </w:rPr>
            </w:pPr>
            <w:r w:rsidRPr="00674C28">
              <w:rPr>
                <w:b/>
                <w:bCs/>
                <w:iCs/>
                <w:sz w:val="24"/>
                <w:szCs w:val="24"/>
              </w:rPr>
              <w:t>Износ трошкова</w:t>
            </w:r>
          </w:p>
        </w:tc>
      </w:tr>
      <w:tr w:rsidR="00DC3A2A" w:rsidRPr="00674C28" w:rsidTr="00CC0EF8">
        <w:tc>
          <w:tcPr>
            <w:tcW w:w="900" w:type="dxa"/>
            <w:vAlign w:val="center"/>
          </w:tcPr>
          <w:p w:rsidR="00DC3A2A" w:rsidRPr="00674C28" w:rsidRDefault="00DC3A2A" w:rsidP="00CC0EF8">
            <w:pPr>
              <w:autoSpaceDE w:val="0"/>
              <w:autoSpaceDN w:val="0"/>
              <w:adjustRightInd w:val="0"/>
              <w:jc w:val="center"/>
              <w:rPr>
                <w:bCs/>
                <w:iCs/>
                <w:sz w:val="24"/>
                <w:szCs w:val="24"/>
              </w:rPr>
            </w:pPr>
            <w:r w:rsidRPr="00674C28">
              <w:rPr>
                <w:bCs/>
                <w:iCs/>
                <w:sz w:val="24"/>
                <w:szCs w:val="24"/>
              </w:rPr>
              <w:t>1.</w:t>
            </w:r>
          </w:p>
        </w:tc>
        <w:tc>
          <w:tcPr>
            <w:tcW w:w="4500" w:type="dxa"/>
          </w:tcPr>
          <w:p w:rsidR="00DC3A2A" w:rsidRPr="00674C28" w:rsidRDefault="00DC3A2A" w:rsidP="00CC0EF8">
            <w:pPr>
              <w:autoSpaceDE w:val="0"/>
              <w:autoSpaceDN w:val="0"/>
              <w:adjustRightInd w:val="0"/>
              <w:jc w:val="center"/>
              <w:rPr>
                <w:bCs/>
                <w:iCs/>
                <w:sz w:val="24"/>
                <w:szCs w:val="24"/>
              </w:rPr>
            </w:pPr>
          </w:p>
        </w:tc>
        <w:tc>
          <w:tcPr>
            <w:tcW w:w="4788" w:type="dxa"/>
          </w:tcPr>
          <w:p w:rsidR="00DC3A2A" w:rsidRPr="00674C28" w:rsidRDefault="00DC3A2A" w:rsidP="00CC0EF8">
            <w:pPr>
              <w:autoSpaceDE w:val="0"/>
              <w:autoSpaceDN w:val="0"/>
              <w:adjustRightInd w:val="0"/>
              <w:jc w:val="center"/>
              <w:rPr>
                <w:bCs/>
                <w:iCs/>
                <w:sz w:val="24"/>
                <w:szCs w:val="24"/>
                <w:lang w:val="sr-Cyrl-CS"/>
              </w:rPr>
            </w:pPr>
          </w:p>
          <w:p w:rsidR="00DC3A2A" w:rsidRPr="00674C28" w:rsidRDefault="00DC3A2A" w:rsidP="00CC0EF8">
            <w:pPr>
              <w:autoSpaceDE w:val="0"/>
              <w:autoSpaceDN w:val="0"/>
              <w:adjustRightInd w:val="0"/>
              <w:jc w:val="center"/>
              <w:rPr>
                <w:bCs/>
                <w:iCs/>
                <w:sz w:val="24"/>
                <w:szCs w:val="24"/>
                <w:lang w:val="sr-Cyrl-CS"/>
              </w:rPr>
            </w:pPr>
          </w:p>
        </w:tc>
      </w:tr>
      <w:tr w:rsidR="00DC3A2A" w:rsidRPr="00674C28" w:rsidTr="00CC0EF8">
        <w:tc>
          <w:tcPr>
            <w:tcW w:w="900" w:type="dxa"/>
            <w:vAlign w:val="center"/>
          </w:tcPr>
          <w:p w:rsidR="00DC3A2A" w:rsidRPr="00674C28" w:rsidRDefault="00DC3A2A" w:rsidP="00CC0EF8">
            <w:pPr>
              <w:autoSpaceDE w:val="0"/>
              <w:autoSpaceDN w:val="0"/>
              <w:adjustRightInd w:val="0"/>
              <w:jc w:val="center"/>
              <w:rPr>
                <w:bCs/>
                <w:iCs/>
                <w:sz w:val="24"/>
                <w:szCs w:val="24"/>
              </w:rPr>
            </w:pPr>
            <w:r w:rsidRPr="00674C28">
              <w:rPr>
                <w:bCs/>
                <w:iCs/>
                <w:sz w:val="24"/>
                <w:szCs w:val="24"/>
              </w:rPr>
              <w:t>2.</w:t>
            </w:r>
          </w:p>
        </w:tc>
        <w:tc>
          <w:tcPr>
            <w:tcW w:w="4500" w:type="dxa"/>
          </w:tcPr>
          <w:p w:rsidR="00DC3A2A" w:rsidRPr="00674C28" w:rsidRDefault="00DC3A2A" w:rsidP="00CC0EF8">
            <w:pPr>
              <w:autoSpaceDE w:val="0"/>
              <w:autoSpaceDN w:val="0"/>
              <w:adjustRightInd w:val="0"/>
              <w:jc w:val="center"/>
              <w:rPr>
                <w:bCs/>
                <w:iCs/>
                <w:sz w:val="24"/>
                <w:szCs w:val="24"/>
              </w:rPr>
            </w:pPr>
          </w:p>
        </w:tc>
        <w:tc>
          <w:tcPr>
            <w:tcW w:w="4788" w:type="dxa"/>
          </w:tcPr>
          <w:p w:rsidR="00DC3A2A" w:rsidRPr="00674C28" w:rsidRDefault="00DC3A2A" w:rsidP="00CC0EF8">
            <w:pPr>
              <w:autoSpaceDE w:val="0"/>
              <w:autoSpaceDN w:val="0"/>
              <w:adjustRightInd w:val="0"/>
              <w:jc w:val="center"/>
              <w:rPr>
                <w:bCs/>
                <w:iCs/>
                <w:sz w:val="24"/>
                <w:szCs w:val="24"/>
              </w:rPr>
            </w:pPr>
          </w:p>
        </w:tc>
      </w:tr>
      <w:tr w:rsidR="00DC3A2A" w:rsidRPr="00674C28" w:rsidTr="00CC0EF8">
        <w:tc>
          <w:tcPr>
            <w:tcW w:w="900" w:type="dxa"/>
            <w:vAlign w:val="center"/>
          </w:tcPr>
          <w:p w:rsidR="00DC3A2A" w:rsidRPr="00674C28" w:rsidRDefault="00DC3A2A" w:rsidP="00CC0EF8">
            <w:pPr>
              <w:autoSpaceDE w:val="0"/>
              <w:autoSpaceDN w:val="0"/>
              <w:adjustRightInd w:val="0"/>
              <w:jc w:val="center"/>
              <w:rPr>
                <w:bCs/>
                <w:iCs/>
                <w:sz w:val="24"/>
                <w:szCs w:val="24"/>
              </w:rPr>
            </w:pPr>
            <w:r w:rsidRPr="00674C28">
              <w:rPr>
                <w:bCs/>
                <w:iCs/>
                <w:sz w:val="24"/>
                <w:szCs w:val="24"/>
              </w:rPr>
              <w:t>3.</w:t>
            </w:r>
          </w:p>
        </w:tc>
        <w:tc>
          <w:tcPr>
            <w:tcW w:w="4500" w:type="dxa"/>
          </w:tcPr>
          <w:p w:rsidR="00DC3A2A" w:rsidRPr="00674C28" w:rsidRDefault="00DC3A2A" w:rsidP="00CC0EF8">
            <w:pPr>
              <w:autoSpaceDE w:val="0"/>
              <w:autoSpaceDN w:val="0"/>
              <w:adjustRightInd w:val="0"/>
              <w:jc w:val="center"/>
              <w:rPr>
                <w:bCs/>
                <w:iCs/>
                <w:sz w:val="24"/>
                <w:szCs w:val="24"/>
              </w:rPr>
            </w:pPr>
          </w:p>
        </w:tc>
        <w:tc>
          <w:tcPr>
            <w:tcW w:w="4788" w:type="dxa"/>
          </w:tcPr>
          <w:p w:rsidR="00DC3A2A" w:rsidRPr="00674C28" w:rsidRDefault="00DC3A2A" w:rsidP="00CC0EF8">
            <w:pPr>
              <w:autoSpaceDE w:val="0"/>
              <w:autoSpaceDN w:val="0"/>
              <w:adjustRightInd w:val="0"/>
              <w:jc w:val="center"/>
              <w:rPr>
                <w:bCs/>
                <w:iCs/>
                <w:sz w:val="24"/>
                <w:szCs w:val="24"/>
              </w:rPr>
            </w:pPr>
          </w:p>
        </w:tc>
      </w:tr>
      <w:tr w:rsidR="00DC3A2A" w:rsidRPr="00674C28" w:rsidTr="00CC0EF8">
        <w:tc>
          <w:tcPr>
            <w:tcW w:w="900" w:type="dxa"/>
            <w:vAlign w:val="center"/>
          </w:tcPr>
          <w:p w:rsidR="00DC3A2A" w:rsidRPr="00674C28" w:rsidRDefault="00DC3A2A" w:rsidP="00CC0EF8">
            <w:pPr>
              <w:autoSpaceDE w:val="0"/>
              <w:autoSpaceDN w:val="0"/>
              <w:adjustRightInd w:val="0"/>
              <w:jc w:val="center"/>
              <w:rPr>
                <w:bCs/>
                <w:iCs/>
                <w:sz w:val="24"/>
                <w:szCs w:val="24"/>
              </w:rPr>
            </w:pPr>
            <w:r w:rsidRPr="00674C28">
              <w:rPr>
                <w:bCs/>
                <w:iCs/>
                <w:sz w:val="24"/>
                <w:szCs w:val="24"/>
              </w:rPr>
              <w:t>4.</w:t>
            </w:r>
          </w:p>
        </w:tc>
        <w:tc>
          <w:tcPr>
            <w:tcW w:w="4500" w:type="dxa"/>
          </w:tcPr>
          <w:p w:rsidR="00DC3A2A" w:rsidRPr="00674C28" w:rsidRDefault="00DC3A2A" w:rsidP="00CC0EF8">
            <w:pPr>
              <w:autoSpaceDE w:val="0"/>
              <w:autoSpaceDN w:val="0"/>
              <w:adjustRightInd w:val="0"/>
              <w:jc w:val="center"/>
              <w:rPr>
                <w:bCs/>
                <w:iCs/>
                <w:sz w:val="24"/>
                <w:szCs w:val="24"/>
              </w:rPr>
            </w:pPr>
          </w:p>
        </w:tc>
        <w:tc>
          <w:tcPr>
            <w:tcW w:w="4788" w:type="dxa"/>
          </w:tcPr>
          <w:p w:rsidR="00DC3A2A" w:rsidRPr="00674C28" w:rsidRDefault="00DC3A2A" w:rsidP="00CC0EF8">
            <w:pPr>
              <w:autoSpaceDE w:val="0"/>
              <w:autoSpaceDN w:val="0"/>
              <w:adjustRightInd w:val="0"/>
              <w:jc w:val="center"/>
              <w:rPr>
                <w:bCs/>
                <w:iCs/>
                <w:sz w:val="24"/>
                <w:szCs w:val="24"/>
              </w:rPr>
            </w:pPr>
          </w:p>
        </w:tc>
      </w:tr>
      <w:tr w:rsidR="00DC3A2A" w:rsidRPr="00674C28" w:rsidTr="00CC0EF8">
        <w:tc>
          <w:tcPr>
            <w:tcW w:w="900" w:type="dxa"/>
            <w:vAlign w:val="center"/>
          </w:tcPr>
          <w:p w:rsidR="00DC3A2A" w:rsidRPr="00674C28" w:rsidRDefault="00DC3A2A" w:rsidP="00CC0EF8">
            <w:pPr>
              <w:autoSpaceDE w:val="0"/>
              <w:autoSpaceDN w:val="0"/>
              <w:adjustRightInd w:val="0"/>
              <w:jc w:val="center"/>
              <w:rPr>
                <w:bCs/>
                <w:iCs/>
                <w:sz w:val="24"/>
                <w:szCs w:val="24"/>
              </w:rPr>
            </w:pPr>
            <w:r w:rsidRPr="00674C28">
              <w:rPr>
                <w:bCs/>
                <w:iCs/>
                <w:sz w:val="24"/>
                <w:szCs w:val="24"/>
              </w:rPr>
              <w:t>5.</w:t>
            </w:r>
          </w:p>
        </w:tc>
        <w:tc>
          <w:tcPr>
            <w:tcW w:w="4500" w:type="dxa"/>
          </w:tcPr>
          <w:p w:rsidR="00DC3A2A" w:rsidRPr="00674C28" w:rsidRDefault="00DC3A2A" w:rsidP="00CC0EF8">
            <w:pPr>
              <w:autoSpaceDE w:val="0"/>
              <w:autoSpaceDN w:val="0"/>
              <w:adjustRightInd w:val="0"/>
              <w:jc w:val="center"/>
              <w:rPr>
                <w:bCs/>
                <w:iCs/>
                <w:sz w:val="24"/>
                <w:szCs w:val="24"/>
              </w:rPr>
            </w:pPr>
          </w:p>
        </w:tc>
        <w:tc>
          <w:tcPr>
            <w:tcW w:w="4788" w:type="dxa"/>
          </w:tcPr>
          <w:p w:rsidR="00DC3A2A" w:rsidRPr="00674C28" w:rsidRDefault="00DC3A2A" w:rsidP="00CC0EF8">
            <w:pPr>
              <w:autoSpaceDE w:val="0"/>
              <w:autoSpaceDN w:val="0"/>
              <w:adjustRightInd w:val="0"/>
              <w:jc w:val="center"/>
              <w:rPr>
                <w:bCs/>
                <w:iCs/>
                <w:sz w:val="24"/>
                <w:szCs w:val="24"/>
              </w:rPr>
            </w:pPr>
          </w:p>
        </w:tc>
      </w:tr>
      <w:tr w:rsidR="00DC3A2A" w:rsidRPr="00674C28" w:rsidTr="00CC0EF8">
        <w:tc>
          <w:tcPr>
            <w:tcW w:w="900" w:type="dxa"/>
            <w:vAlign w:val="center"/>
          </w:tcPr>
          <w:p w:rsidR="00DC3A2A" w:rsidRPr="00674C28" w:rsidRDefault="00DC3A2A" w:rsidP="00CC0EF8">
            <w:pPr>
              <w:autoSpaceDE w:val="0"/>
              <w:autoSpaceDN w:val="0"/>
              <w:adjustRightInd w:val="0"/>
              <w:jc w:val="center"/>
              <w:rPr>
                <w:bCs/>
                <w:iCs/>
                <w:sz w:val="24"/>
                <w:szCs w:val="24"/>
              </w:rPr>
            </w:pPr>
            <w:r w:rsidRPr="00674C28">
              <w:rPr>
                <w:bCs/>
                <w:iCs/>
                <w:sz w:val="24"/>
                <w:szCs w:val="24"/>
              </w:rPr>
              <w:t>6.</w:t>
            </w:r>
          </w:p>
        </w:tc>
        <w:tc>
          <w:tcPr>
            <w:tcW w:w="4500" w:type="dxa"/>
          </w:tcPr>
          <w:p w:rsidR="00DC3A2A" w:rsidRPr="00674C28" w:rsidRDefault="00DC3A2A" w:rsidP="00CC0EF8">
            <w:pPr>
              <w:autoSpaceDE w:val="0"/>
              <w:autoSpaceDN w:val="0"/>
              <w:adjustRightInd w:val="0"/>
              <w:jc w:val="center"/>
              <w:rPr>
                <w:bCs/>
                <w:iCs/>
                <w:sz w:val="24"/>
                <w:szCs w:val="24"/>
              </w:rPr>
            </w:pPr>
          </w:p>
        </w:tc>
        <w:tc>
          <w:tcPr>
            <w:tcW w:w="4788" w:type="dxa"/>
          </w:tcPr>
          <w:p w:rsidR="00DC3A2A" w:rsidRPr="00674C28" w:rsidRDefault="00DC3A2A" w:rsidP="00CC0EF8">
            <w:pPr>
              <w:autoSpaceDE w:val="0"/>
              <w:autoSpaceDN w:val="0"/>
              <w:adjustRightInd w:val="0"/>
              <w:jc w:val="center"/>
              <w:rPr>
                <w:bCs/>
                <w:iCs/>
                <w:sz w:val="24"/>
                <w:szCs w:val="24"/>
              </w:rPr>
            </w:pPr>
          </w:p>
        </w:tc>
      </w:tr>
    </w:tbl>
    <w:p w:rsidR="00DC3A2A" w:rsidRPr="00674C28" w:rsidRDefault="00DC3A2A" w:rsidP="00DC3A2A">
      <w:pPr>
        <w:autoSpaceDE w:val="0"/>
        <w:autoSpaceDN w:val="0"/>
        <w:adjustRightInd w:val="0"/>
        <w:jc w:val="both"/>
        <w:rPr>
          <w:bCs/>
          <w:iCs/>
          <w:sz w:val="24"/>
          <w:szCs w:val="24"/>
          <w:lang w:val="sr-Cyrl-CS"/>
        </w:rPr>
      </w:pPr>
    </w:p>
    <w:p w:rsidR="00DC3A2A" w:rsidRPr="00674C28" w:rsidRDefault="00DC3A2A" w:rsidP="00DC3A2A">
      <w:pPr>
        <w:autoSpaceDE w:val="0"/>
        <w:autoSpaceDN w:val="0"/>
        <w:adjustRightInd w:val="0"/>
        <w:jc w:val="both"/>
        <w:rPr>
          <w:bCs/>
          <w:iCs/>
          <w:sz w:val="24"/>
          <w:szCs w:val="24"/>
        </w:rPr>
      </w:pPr>
      <w:r w:rsidRPr="00674C28">
        <w:rPr>
          <w:bCs/>
          <w:iCs/>
          <w:sz w:val="24"/>
          <w:szCs w:val="24"/>
        </w:rPr>
        <w:t xml:space="preserve">Ако поступак јавне набавке буде обустављен из разлога који су на страни </w:t>
      </w:r>
      <w:r w:rsidRPr="00674C28">
        <w:rPr>
          <w:bCs/>
          <w:iCs/>
          <w:sz w:val="24"/>
          <w:szCs w:val="24"/>
          <w:lang w:val="sr-Cyrl-CS"/>
        </w:rPr>
        <w:t>Н</w:t>
      </w:r>
      <w:r w:rsidRPr="00674C28">
        <w:rPr>
          <w:bCs/>
          <w:iCs/>
          <w:sz w:val="24"/>
          <w:szCs w:val="24"/>
        </w:rPr>
        <w:t>аручиоца, наручилац је,</w:t>
      </w:r>
      <w:r w:rsidRPr="00674C28">
        <w:rPr>
          <w:bCs/>
          <w:iCs/>
          <w:sz w:val="24"/>
          <w:szCs w:val="24"/>
          <w:lang w:val="sr-Cyrl-CS"/>
        </w:rPr>
        <w:t xml:space="preserve"> </w:t>
      </w:r>
      <w:r w:rsidRPr="00674C28">
        <w:rPr>
          <w:bCs/>
          <w:iCs/>
          <w:sz w:val="24"/>
          <w:szCs w:val="24"/>
        </w:rPr>
        <w:t>сходно члану 88. став 3. ЗЈН-а,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DC3A2A" w:rsidRPr="00674C28" w:rsidRDefault="00DC3A2A" w:rsidP="00DC3A2A">
      <w:pPr>
        <w:autoSpaceDE w:val="0"/>
        <w:autoSpaceDN w:val="0"/>
        <w:adjustRightInd w:val="0"/>
        <w:ind w:left="720" w:firstLine="720"/>
        <w:jc w:val="both"/>
        <w:rPr>
          <w:rFonts w:eastAsia="TimesNewRomanPSMT"/>
          <w:bCs/>
          <w:sz w:val="24"/>
          <w:szCs w:val="24"/>
        </w:rPr>
      </w:pPr>
    </w:p>
    <w:p w:rsidR="00DC3A2A" w:rsidRPr="00674C28" w:rsidRDefault="00DC3A2A" w:rsidP="00DC3A2A">
      <w:pPr>
        <w:autoSpaceDE w:val="0"/>
        <w:autoSpaceDN w:val="0"/>
        <w:adjustRightInd w:val="0"/>
        <w:ind w:left="720" w:firstLine="720"/>
        <w:jc w:val="both"/>
        <w:rPr>
          <w:rFonts w:eastAsia="TimesNewRomanPSMT"/>
          <w:bCs/>
          <w:sz w:val="24"/>
          <w:szCs w:val="24"/>
        </w:rPr>
      </w:pPr>
      <w:r w:rsidRPr="00674C28">
        <w:rPr>
          <w:rFonts w:eastAsia="TimesNewRomanPSMT"/>
          <w:bCs/>
          <w:sz w:val="24"/>
          <w:szCs w:val="24"/>
        </w:rPr>
        <w:t xml:space="preserve">Датум </w:t>
      </w:r>
      <w:r w:rsidRPr="00674C28">
        <w:rPr>
          <w:rFonts w:eastAsia="TimesNewRomanPSMT"/>
          <w:bCs/>
          <w:sz w:val="24"/>
          <w:szCs w:val="24"/>
        </w:rPr>
        <w:tab/>
      </w:r>
      <w:r w:rsidRPr="00674C28">
        <w:rPr>
          <w:rFonts w:eastAsia="TimesNewRomanPSMT"/>
          <w:bCs/>
          <w:sz w:val="24"/>
          <w:szCs w:val="24"/>
        </w:rPr>
        <w:tab/>
      </w:r>
      <w:r w:rsidRPr="00674C28">
        <w:rPr>
          <w:rFonts w:eastAsia="TimesNewRomanPSMT"/>
          <w:bCs/>
          <w:sz w:val="24"/>
          <w:szCs w:val="24"/>
        </w:rPr>
        <w:tab/>
      </w:r>
      <w:r w:rsidRPr="00674C28">
        <w:rPr>
          <w:rFonts w:eastAsia="TimesNewRomanPSMT"/>
          <w:bCs/>
          <w:sz w:val="24"/>
          <w:szCs w:val="24"/>
        </w:rPr>
        <w:tab/>
      </w:r>
      <w:r w:rsidRPr="00674C28">
        <w:rPr>
          <w:rFonts w:eastAsia="TimesNewRomanPSMT"/>
          <w:bCs/>
          <w:sz w:val="24"/>
          <w:szCs w:val="24"/>
        </w:rPr>
        <w:tab/>
        <w:t xml:space="preserve">              Понуђач</w:t>
      </w:r>
    </w:p>
    <w:p w:rsidR="00DC3A2A" w:rsidRPr="00674C28" w:rsidRDefault="00DC3A2A" w:rsidP="00DC3A2A">
      <w:pPr>
        <w:autoSpaceDE w:val="0"/>
        <w:autoSpaceDN w:val="0"/>
        <w:adjustRightInd w:val="0"/>
        <w:ind w:left="2880" w:firstLine="720"/>
        <w:jc w:val="both"/>
        <w:rPr>
          <w:rFonts w:eastAsia="TimesNewRomanPSMT"/>
          <w:bCs/>
          <w:sz w:val="24"/>
          <w:szCs w:val="24"/>
        </w:rPr>
      </w:pPr>
      <w:r w:rsidRPr="00674C28">
        <w:rPr>
          <w:rFonts w:eastAsia="TimesNewRomanPSMT"/>
          <w:bCs/>
          <w:sz w:val="24"/>
          <w:szCs w:val="24"/>
        </w:rPr>
        <w:t xml:space="preserve">М. П. </w:t>
      </w:r>
    </w:p>
    <w:p w:rsidR="00DC3A2A" w:rsidRPr="00674C28" w:rsidRDefault="00DC3A2A" w:rsidP="00DC3A2A">
      <w:pPr>
        <w:autoSpaceDE w:val="0"/>
        <w:autoSpaceDN w:val="0"/>
        <w:adjustRightInd w:val="0"/>
        <w:jc w:val="both"/>
        <w:rPr>
          <w:rFonts w:eastAsia="TimesNewRomanPS-BoldMT"/>
          <w:b/>
          <w:bCs/>
          <w:i/>
          <w:iCs/>
          <w:sz w:val="24"/>
          <w:szCs w:val="24"/>
        </w:rPr>
      </w:pPr>
      <w:r w:rsidRPr="00674C28">
        <w:rPr>
          <w:rFonts w:eastAsia="TimesNewRomanPS-BoldMT"/>
          <w:b/>
          <w:bCs/>
          <w:i/>
          <w:iCs/>
          <w:sz w:val="24"/>
          <w:szCs w:val="24"/>
        </w:rPr>
        <w:t>________________________</w:t>
      </w:r>
    </w:p>
    <w:p w:rsidR="00DC3A2A" w:rsidRPr="00674C28" w:rsidRDefault="00DC3A2A" w:rsidP="00DC3A2A">
      <w:pPr>
        <w:autoSpaceDE w:val="0"/>
        <w:autoSpaceDN w:val="0"/>
        <w:adjustRightInd w:val="0"/>
        <w:jc w:val="both"/>
        <w:rPr>
          <w:rFonts w:eastAsia="TimesNewRomanPS-BoldMT"/>
          <w:b/>
          <w:bCs/>
          <w:i/>
          <w:iCs/>
          <w:sz w:val="24"/>
          <w:szCs w:val="24"/>
        </w:rPr>
      </w:pPr>
    </w:p>
    <w:p w:rsidR="00DC3A2A" w:rsidRPr="00674C28" w:rsidRDefault="00DC3A2A" w:rsidP="00DC3A2A">
      <w:pPr>
        <w:autoSpaceDE w:val="0"/>
        <w:autoSpaceDN w:val="0"/>
        <w:adjustRightInd w:val="0"/>
        <w:jc w:val="right"/>
        <w:rPr>
          <w:rFonts w:eastAsia="TimesNewRomanPS-BoldMT"/>
          <w:b/>
          <w:bCs/>
          <w:i/>
          <w:iCs/>
          <w:sz w:val="24"/>
          <w:szCs w:val="24"/>
        </w:rPr>
      </w:pPr>
      <w:r w:rsidRPr="00674C28">
        <w:rPr>
          <w:rFonts w:eastAsia="TimesNewRomanPS-BoldMT"/>
          <w:b/>
          <w:bCs/>
          <w:i/>
          <w:iCs/>
          <w:sz w:val="24"/>
          <w:szCs w:val="24"/>
        </w:rPr>
        <w:tab/>
      </w:r>
      <w:r w:rsidRPr="00674C28">
        <w:rPr>
          <w:rFonts w:eastAsia="TimesNewRomanPS-BoldMT"/>
          <w:b/>
          <w:bCs/>
          <w:i/>
          <w:iCs/>
          <w:sz w:val="24"/>
          <w:szCs w:val="24"/>
        </w:rPr>
        <w:tab/>
      </w:r>
      <w:r w:rsidRPr="00674C28">
        <w:rPr>
          <w:rFonts w:eastAsia="TimesNewRomanPS-BoldMT"/>
          <w:b/>
          <w:bCs/>
          <w:i/>
          <w:iCs/>
          <w:sz w:val="24"/>
          <w:szCs w:val="24"/>
        </w:rPr>
        <w:tab/>
        <w:t xml:space="preserve"> ________________________________</w:t>
      </w:r>
    </w:p>
    <w:p w:rsidR="00DC3A2A" w:rsidRPr="00674C28" w:rsidRDefault="00DC3A2A" w:rsidP="00DC3A2A">
      <w:pPr>
        <w:autoSpaceDE w:val="0"/>
        <w:autoSpaceDN w:val="0"/>
        <w:adjustRightInd w:val="0"/>
        <w:jc w:val="both"/>
        <w:rPr>
          <w:rFonts w:eastAsia="TimesNewRomanPS-BoldMT"/>
          <w:b/>
          <w:bCs/>
          <w:i/>
          <w:iCs/>
          <w:sz w:val="24"/>
          <w:szCs w:val="24"/>
        </w:rPr>
      </w:pPr>
    </w:p>
    <w:p w:rsidR="00DC3A2A" w:rsidRPr="00674C28" w:rsidRDefault="00DC3A2A" w:rsidP="00DC3A2A">
      <w:pPr>
        <w:autoSpaceDE w:val="0"/>
        <w:autoSpaceDN w:val="0"/>
        <w:adjustRightInd w:val="0"/>
        <w:jc w:val="both"/>
        <w:rPr>
          <w:b/>
          <w:bCs/>
          <w:iCs/>
          <w:color w:val="7030A0"/>
          <w:sz w:val="24"/>
          <w:szCs w:val="24"/>
          <w:u w:val="single"/>
        </w:rPr>
      </w:pPr>
    </w:p>
    <w:p w:rsidR="00DC3A2A" w:rsidRPr="00674C28" w:rsidRDefault="00DC3A2A" w:rsidP="00DC3A2A">
      <w:pPr>
        <w:autoSpaceDE w:val="0"/>
        <w:autoSpaceDN w:val="0"/>
        <w:adjustRightInd w:val="0"/>
        <w:jc w:val="both"/>
        <w:rPr>
          <w:bCs/>
          <w:iCs/>
          <w:color w:val="FF0000"/>
          <w:sz w:val="24"/>
          <w:szCs w:val="24"/>
        </w:rPr>
      </w:pPr>
    </w:p>
    <w:p w:rsidR="00DC3A2A" w:rsidRPr="00674C28" w:rsidRDefault="00DC3A2A" w:rsidP="00DC3A2A">
      <w:pPr>
        <w:autoSpaceDE w:val="0"/>
        <w:autoSpaceDN w:val="0"/>
        <w:adjustRightInd w:val="0"/>
        <w:jc w:val="both"/>
        <w:rPr>
          <w:bCs/>
          <w:iCs/>
          <w:sz w:val="24"/>
          <w:szCs w:val="24"/>
        </w:rPr>
      </w:pPr>
      <w:r w:rsidRPr="00674C28">
        <w:rPr>
          <w:bCs/>
          <w:iCs/>
          <w:sz w:val="24"/>
          <w:szCs w:val="24"/>
        </w:rPr>
        <w:t>Понуђач сноси трошкове израде понуде.</w:t>
      </w:r>
    </w:p>
    <w:p w:rsidR="00DC3A2A" w:rsidRPr="00674C28" w:rsidRDefault="00DC3A2A" w:rsidP="00DC3A2A">
      <w:pPr>
        <w:autoSpaceDE w:val="0"/>
        <w:autoSpaceDN w:val="0"/>
        <w:adjustRightInd w:val="0"/>
        <w:jc w:val="both"/>
        <w:rPr>
          <w:bCs/>
          <w:iCs/>
          <w:sz w:val="24"/>
          <w:szCs w:val="24"/>
        </w:rPr>
      </w:pPr>
      <w:r w:rsidRPr="00674C28">
        <w:rPr>
          <w:bCs/>
          <w:iCs/>
          <w:sz w:val="24"/>
          <w:szCs w:val="24"/>
        </w:rPr>
        <w:t>Уколико понуђач има неких трошкова израде понуде потребно је да их унесе у табелу.</w:t>
      </w:r>
    </w:p>
    <w:p w:rsidR="00DC3A2A" w:rsidRPr="00674C28" w:rsidRDefault="007E3360" w:rsidP="007E3360">
      <w:pPr>
        <w:ind w:left="602" w:right="194"/>
        <w:jc w:val="right"/>
        <w:rPr>
          <w:rFonts w:eastAsia="Arial"/>
          <w:sz w:val="24"/>
          <w:szCs w:val="24"/>
          <w:lang w:val="sr-Cyrl-CS"/>
        </w:rPr>
      </w:pPr>
      <w:r w:rsidRPr="00674C28">
        <w:rPr>
          <w:rFonts w:eastAsia="Arial"/>
          <w:i/>
          <w:sz w:val="24"/>
          <w:szCs w:val="24"/>
          <w:lang w:val="sr-Cyrl-CS"/>
        </w:rPr>
        <w:tab/>
      </w:r>
      <w:r w:rsidRPr="00674C28">
        <w:rPr>
          <w:rFonts w:eastAsia="Arial"/>
          <w:sz w:val="24"/>
          <w:szCs w:val="24"/>
          <w:lang w:val="sr-Cyrl-CS"/>
        </w:rPr>
        <w:tab/>
      </w:r>
      <w:r w:rsidRPr="00674C28">
        <w:rPr>
          <w:rFonts w:eastAsia="Arial"/>
          <w:sz w:val="24"/>
          <w:szCs w:val="24"/>
          <w:lang w:val="sr-Cyrl-CS"/>
        </w:rPr>
        <w:tab/>
      </w:r>
      <w:r w:rsidRPr="00674C28">
        <w:rPr>
          <w:rFonts w:eastAsia="Arial"/>
          <w:sz w:val="24"/>
          <w:szCs w:val="24"/>
          <w:lang w:val="sr-Cyrl-CS"/>
        </w:rPr>
        <w:tab/>
      </w:r>
      <w:r w:rsidRPr="00674C28">
        <w:rPr>
          <w:rFonts w:eastAsia="Arial"/>
          <w:sz w:val="24"/>
          <w:szCs w:val="24"/>
          <w:lang w:val="sr-Cyrl-CS"/>
        </w:rPr>
        <w:tab/>
      </w:r>
      <w:r w:rsidRPr="00674C28">
        <w:rPr>
          <w:rFonts w:eastAsia="Arial"/>
          <w:sz w:val="24"/>
          <w:szCs w:val="24"/>
          <w:lang w:val="sr-Cyrl-CS"/>
        </w:rPr>
        <w:tab/>
      </w:r>
    </w:p>
    <w:p w:rsidR="007E3360" w:rsidRPr="00674C28" w:rsidRDefault="007E3360" w:rsidP="007E3360">
      <w:pPr>
        <w:ind w:left="602" w:right="194"/>
        <w:jc w:val="right"/>
        <w:rPr>
          <w:rFonts w:eastAsia="Arial"/>
          <w:sz w:val="24"/>
          <w:szCs w:val="24"/>
          <w:lang w:val="sr-Cyrl-CS"/>
        </w:rPr>
      </w:pPr>
    </w:p>
    <w:p w:rsidR="007E3360" w:rsidRPr="00674C28" w:rsidRDefault="007E3360" w:rsidP="007E3360">
      <w:pPr>
        <w:ind w:left="602" w:right="194"/>
        <w:jc w:val="right"/>
        <w:rPr>
          <w:rFonts w:eastAsia="Arial"/>
          <w:sz w:val="24"/>
          <w:szCs w:val="24"/>
          <w:lang w:val="sr-Cyrl-CS"/>
        </w:rPr>
      </w:pPr>
    </w:p>
    <w:p w:rsidR="007E3360" w:rsidRPr="00674C28" w:rsidRDefault="007E3360" w:rsidP="007E3360">
      <w:pPr>
        <w:ind w:left="602" w:right="194"/>
        <w:jc w:val="right"/>
        <w:rPr>
          <w:rFonts w:eastAsia="Arial"/>
          <w:sz w:val="24"/>
          <w:szCs w:val="24"/>
          <w:lang w:val="sr-Cyrl-CS"/>
        </w:rPr>
      </w:pPr>
    </w:p>
    <w:p w:rsidR="007E3360" w:rsidRPr="00674C28" w:rsidRDefault="007E3360" w:rsidP="007E3360">
      <w:pPr>
        <w:ind w:left="602" w:right="194"/>
        <w:jc w:val="right"/>
        <w:rPr>
          <w:rFonts w:eastAsia="Arial"/>
          <w:sz w:val="24"/>
          <w:szCs w:val="24"/>
          <w:lang w:val="sr-Cyrl-CS"/>
        </w:rPr>
      </w:pPr>
    </w:p>
    <w:sectPr w:rsidR="007E3360" w:rsidRPr="00674C28" w:rsidSect="00535648">
      <w:pgSz w:w="11900" w:h="16840"/>
      <w:pgMar w:top="1380" w:right="1200" w:bottom="280" w:left="1200" w:header="0" w:footer="1372"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F25CC" w:rsidRDefault="00BF25CC" w:rsidP="00535648">
      <w:r>
        <w:separator/>
      </w:r>
    </w:p>
  </w:endnote>
  <w:endnote w:type="continuationSeparator" w:id="1">
    <w:p w:rsidR="00BF25CC" w:rsidRDefault="00BF25CC" w:rsidP="0053564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NewRomanPSMT">
    <w:altName w:val="Times New Roman"/>
    <w:charset w:val="EE"/>
    <w:family w:val="auto"/>
    <w:pitch w:val="variable"/>
    <w:sig w:usb0="00000000" w:usb1="00000000" w:usb2="00000000" w:usb3="00000000" w:csb0="00000000" w:csb1="00000000"/>
  </w:font>
  <w:font w:name="TimesNewRomanPS-BoldMT">
    <w:altName w:val="Times New Roman"/>
    <w:charset w:val="EE"/>
    <w:family w:val="auto"/>
    <w:pitch w:val="variable"/>
    <w:sig w:usb0="00000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0124090"/>
      <w:docPartObj>
        <w:docPartGallery w:val="Page Numbers (Bottom of Page)"/>
        <w:docPartUnique/>
      </w:docPartObj>
    </w:sdtPr>
    <w:sdtContent>
      <w:sdt>
        <w:sdtPr>
          <w:id w:val="98381352"/>
          <w:docPartObj>
            <w:docPartGallery w:val="Page Numbers (Top of Page)"/>
            <w:docPartUnique/>
          </w:docPartObj>
        </w:sdtPr>
        <w:sdtContent>
          <w:p w:rsidR="002C15D6" w:rsidRPr="00F4607C" w:rsidRDefault="002C15D6" w:rsidP="00F4607C">
            <w:pPr>
              <w:pStyle w:val="Footer"/>
              <w:jc w:val="right"/>
            </w:pPr>
            <w:r w:rsidRPr="00A93D7E">
              <w:rPr>
                <w:rFonts w:ascii="Arial" w:eastAsia="Arial" w:hAnsi="Arial" w:cs="Arial"/>
                <w:b/>
                <w:lang w:val="sr-Cyrl-CS"/>
              </w:rPr>
              <w:t>ЈН 0</w:t>
            </w:r>
            <w:r w:rsidR="007C6B2D">
              <w:rPr>
                <w:rFonts w:ascii="Arial" w:eastAsia="Arial" w:hAnsi="Arial" w:cs="Arial"/>
                <w:b/>
                <w:lang w:val="sr-Cyrl-CS"/>
              </w:rPr>
              <w:t>6</w:t>
            </w:r>
            <w:r w:rsidRPr="00A93D7E">
              <w:rPr>
                <w:rFonts w:ascii="Arial" w:eastAsia="Arial" w:hAnsi="Arial" w:cs="Arial"/>
                <w:b/>
                <w:lang w:val="sr-Cyrl-CS"/>
              </w:rPr>
              <w:t>/201</w:t>
            </w:r>
            <w:r w:rsidR="007C6B2D">
              <w:rPr>
                <w:rFonts w:ascii="Arial" w:eastAsia="Arial" w:hAnsi="Arial" w:cs="Arial"/>
                <w:b/>
                <w:lang w:val="sr-Cyrl-CS"/>
              </w:rPr>
              <w:t>7</w:t>
            </w:r>
            <w:r w:rsidRPr="00A93D7E">
              <w:rPr>
                <w:rFonts w:ascii="Arial" w:eastAsia="Arial" w:hAnsi="Arial" w:cs="Arial"/>
                <w:b/>
                <w:lang w:val="sr-Cyrl-CS"/>
              </w:rPr>
              <w:t xml:space="preserve"> </w:t>
            </w:r>
            <w:r>
              <w:t xml:space="preserve"> </w:t>
            </w:r>
            <w:r w:rsidR="00B31B40">
              <w:rPr>
                <w:b/>
                <w:sz w:val="24"/>
                <w:szCs w:val="24"/>
              </w:rPr>
              <w:fldChar w:fldCharType="begin"/>
            </w:r>
            <w:r>
              <w:rPr>
                <w:b/>
              </w:rPr>
              <w:instrText xml:space="preserve"> PAGE </w:instrText>
            </w:r>
            <w:r w:rsidR="00B31B40">
              <w:rPr>
                <w:b/>
                <w:sz w:val="24"/>
                <w:szCs w:val="24"/>
              </w:rPr>
              <w:fldChar w:fldCharType="separate"/>
            </w:r>
            <w:r w:rsidR="007C6B2D">
              <w:rPr>
                <w:b/>
                <w:noProof/>
              </w:rPr>
              <w:t>3</w:t>
            </w:r>
            <w:r w:rsidR="00B31B40">
              <w:rPr>
                <w:b/>
                <w:sz w:val="24"/>
                <w:szCs w:val="24"/>
              </w:rPr>
              <w:fldChar w:fldCharType="end"/>
            </w:r>
            <w:r>
              <w:t xml:space="preserve">  од  </w:t>
            </w:r>
            <w:r w:rsidR="00B31B40">
              <w:rPr>
                <w:b/>
                <w:sz w:val="24"/>
                <w:szCs w:val="24"/>
              </w:rPr>
              <w:fldChar w:fldCharType="begin"/>
            </w:r>
            <w:r>
              <w:rPr>
                <w:b/>
              </w:rPr>
              <w:instrText xml:space="preserve"> NUMPAGES  </w:instrText>
            </w:r>
            <w:r w:rsidR="00B31B40">
              <w:rPr>
                <w:b/>
                <w:sz w:val="24"/>
                <w:szCs w:val="24"/>
              </w:rPr>
              <w:fldChar w:fldCharType="separate"/>
            </w:r>
            <w:r w:rsidR="007C6B2D">
              <w:rPr>
                <w:b/>
                <w:noProof/>
              </w:rPr>
              <w:t>31</w:t>
            </w:r>
            <w:r w:rsidR="00B31B40">
              <w:rPr>
                <w:b/>
                <w:sz w:val="24"/>
                <w:szCs w:val="24"/>
              </w:rPr>
              <w:fldChar w:fldCharType="end"/>
            </w:r>
          </w:p>
        </w:sdtContent>
      </w:sdt>
    </w:sdtContent>
  </w:sdt>
  <w:p w:rsidR="002C15D6" w:rsidRDefault="002C15D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F25CC" w:rsidRDefault="00BF25CC" w:rsidP="00535648">
      <w:r>
        <w:separator/>
      </w:r>
    </w:p>
  </w:footnote>
  <w:footnote w:type="continuationSeparator" w:id="1">
    <w:p w:rsidR="00BF25CC" w:rsidRDefault="00BF25CC" w:rsidP="0053564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singleLevel"/>
    <w:tmpl w:val="00000009"/>
    <w:lvl w:ilvl="0">
      <w:start w:val="1"/>
      <w:numFmt w:val="bullet"/>
      <w:lvlText w:val=""/>
      <w:lvlJc w:val="left"/>
      <w:pPr>
        <w:tabs>
          <w:tab w:val="num" w:pos="720"/>
        </w:tabs>
        <w:ind w:left="720" w:hanging="360"/>
      </w:pPr>
      <w:rPr>
        <w:rFonts w:ascii="Symbol" w:hAnsi="Symbol"/>
      </w:rPr>
    </w:lvl>
  </w:abstractNum>
  <w:abstractNum w:abstractNumId="1">
    <w:nsid w:val="0000000E"/>
    <w:multiLevelType w:val="singleLevel"/>
    <w:tmpl w:val="0000000E"/>
    <w:name w:val="WW8Num19"/>
    <w:lvl w:ilvl="0">
      <w:start w:val="1"/>
      <w:numFmt w:val="decimal"/>
      <w:lvlText w:val="%1)"/>
      <w:lvlJc w:val="left"/>
      <w:pPr>
        <w:tabs>
          <w:tab w:val="num" w:pos="0"/>
        </w:tabs>
        <w:ind w:left="720" w:hanging="360"/>
      </w:pPr>
      <w:rPr>
        <w:rFonts w:cs="Times New Roman"/>
      </w:rPr>
    </w:lvl>
  </w:abstractNum>
  <w:abstractNum w:abstractNumId="2">
    <w:nsid w:val="0000000F"/>
    <w:multiLevelType w:val="singleLevel"/>
    <w:tmpl w:val="0000000F"/>
    <w:name w:val="WW8Num20"/>
    <w:lvl w:ilvl="0">
      <w:start w:val="1"/>
      <w:numFmt w:val="bullet"/>
      <w:lvlText w:val=""/>
      <w:lvlJc w:val="left"/>
      <w:pPr>
        <w:tabs>
          <w:tab w:val="num" w:pos="720"/>
        </w:tabs>
        <w:ind w:left="720" w:hanging="360"/>
      </w:pPr>
      <w:rPr>
        <w:rFonts w:ascii="Symbol" w:hAnsi="Symbol" w:cs="Times New Roman"/>
      </w:rPr>
    </w:lvl>
  </w:abstractNum>
  <w:abstractNum w:abstractNumId="3">
    <w:nsid w:val="00000011"/>
    <w:multiLevelType w:val="singleLevel"/>
    <w:tmpl w:val="00000011"/>
    <w:name w:val="WW8Num22"/>
    <w:lvl w:ilvl="0">
      <w:start w:val="2"/>
      <w:numFmt w:val="bullet"/>
      <w:lvlText w:val="-"/>
      <w:lvlJc w:val="left"/>
      <w:pPr>
        <w:tabs>
          <w:tab w:val="num" w:pos="720"/>
        </w:tabs>
        <w:ind w:left="720" w:hanging="360"/>
      </w:pPr>
      <w:rPr>
        <w:rFonts w:ascii="Times New Roman" w:hAnsi="Times New Roman"/>
      </w:rPr>
    </w:lvl>
  </w:abstractNum>
  <w:abstractNum w:abstractNumId="4">
    <w:nsid w:val="005F7A76"/>
    <w:multiLevelType w:val="hybridMultilevel"/>
    <w:tmpl w:val="94D665F8"/>
    <w:lvl w:ilvl="0" w:tplc="42062B1E">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8722B06"/>
    <w:multiLevelType w:val="hybridMultilevel"/>
    <w:tmpl w:val="7AF0E65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9037BA0"/>
    <w:multiLevelType w:val="hybridMultilevel"/>
    <w:tmpl w:val="DB18A2C8"/>
    <w:lvl w:ilvl="0" w:tplc="F9F00F5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E992D54"/>
    <w:multiLevelType w:val="hybridMultilevel"/>
    <w:tmpl w:val="7C74EE96"/>
    <w:lvl w:ilvl="0" w:tplc="B2420280">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19E1338"/>
    <w:multiLevelType w:val="hybridMultilevel"/>
    <w:tmpl w:val="1DB403D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3427757"/>
    <w:multiLevelType w:val="hybridMultilevel"/>
    <w:tmpl w:val="3C8C3B0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6641FDE"/>
    <w:multiLevelType w:val="hybridMultilevel"/>
    <w:tmpl w:val="6BA656F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7DA3E05"/>
    <w:multiLevelType w:val="hybridMultilevel"/>
    <w:tmpl w:val="492212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9FF05AD"/>
    <w:multiLevelType w:val="hybridMultilevel"/>
    <w:tmpl w:val="1096AA2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1CC909C4"/>
    <w:multiLevelType w:val="hybridMultilevel"/>
    <w:tmpl w:val="CA98E606"/>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4">
    <w:nsid w:val="1E9A2528"/>
    <w:multiLevelType w:val="hybridMultilevel"/>
    <w:tmpl w:val="616028E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21F979C8"/>
    <w:multiLevelType w:val="hybridMultilevel"/>
    <w:tmpl w:val="9B3482C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4770FC4"/>
    <w:multiLevelType w:val="hybridMultilevel"/>
    <w:tmpl w:val="0F44268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66E7704"/>
    <w:multiLevelType w:val="hybridMultilevel"/>
    <w:tmpl w:val="A0626C10"/>
    <w:lvl w:ilvl="0" w:tplc="871CC68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2DB776C5"/>
    <w:multiLevelType w:val="hybridMultilevel"/>
    <w:tmpl w:val="2EBC488C"/>
    <w:lvl w:ilvl="0" w:tplc="B2420280">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C0D7526"/>
    <w:multiLevelType w:val="hybridMultilevel"/>
    <w:tmpl w:val="FFD096E8"/>
    <w:lvl w:ilvl="0" w:tplc="B2420280">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CC334F2"/>
    <w:multiLevelType w:val="hybridMultilevel"/>
    <w:tmpl w:val="C4EE711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0333279"/>
    <w:multiLevelType w:val="hybridMultilevel"/>
    <w:tmpl w:val="35DEF7DC"/>
    <w:lvl w:ilvl="0" w:tplc="B2420280">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25D31C2"/>
    <w:multiLevelType w:val="hybridMultilevel"/>
    <w:tmpl w:val="8034D636"/>
    <w:lvl w:ilvl="0" w:tplc="D27C7DDA">
      <w:start w:val="1"/>
      <w:numFmt w:val="decimal"/>
      <w:lvlText w:val="%1)"/>
      <w:lvlJc w:val="left"/>
      <w:pPr>
        <w:ind w:left="1080" w:hanging="360"/>
      </w:pPr>
      <w:rPr>
        <w:rFonts w:hint="default"/>
        <w:b w:val="0"/>
        <w:i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2F15CA8"/>
    <w:multiLevelType w:val="hybridMultilevel"/>
    <w:tmpl w:val="0BE6C53C"/>
    <w:lvl w:ilvl="0" w:tplc="46CEA6A8">
      <w:numFmt w:val="bullet"/>
      <w:lvlText w:val="-"/>
      <w:lvlJc w:val="left"/>
      <w:pPr>
        <w:ind w:left="1080" w:hanging="360"/>
      </w:pPr>
      <w:rPr>
        <w:rFonts w:ascii="Arial" w:eastAsia="Calibri" w:hAnsi="Arial" w:cs="Aria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4">
    <w:nsid w:val="446818DF"/>
    <w:multiLevelType w:val="hybridMultilevel"/>
    <w:tmpl w:val="B55036A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49C45A0"/>
    <w:multiLevelType w:val="multilevel"/>
    <w:tmpl w:val="F2B800B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nsid w:val="45336DDD"/>
    <w:multiLevelType w:val="hybridMultilevel"/>
    <w:tmpl w:val="26BC624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56731A1"/>
    <w:multiLevelType w:val="hybridMultilevel"/>
    <w:tmpl w:val="6452F4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C231A45"/>
    <w:multiLevelType w:val="hybridMultilevel"/>
    <w:tmpl w:val="DEDEA16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E2F3479"/>
    <w:multiLevelType w:val="hybridMultilevel"/>
    <w:tmpl w:val="77846908"/>
    <w:lvl w:ilvl="0" w:tplc="04090005">
      <w:start w:val="1"/>
      <w:numFmt w:val="bullet"/>
      <w:lvlText w:val=""/>
      <w:lvlJc w:val="left"/>
      <w:pPr>
        <w:ind w:left="962" w:hanging="360"/>
      </w:pPr>
      <w:rPr>
        <w:rFonts w:ascii="Wingdings" w:hAnsi="Wingdings" w:hint="default"/>
      </w:rPr>
    </w:lvl>
    <w:lvl w:ilvl="1" w:tplc="04090003" w:tentative="1">
      <w:start w:val="1"/>
      <w:numFmt w:val="bullet"/>
      <w:lvlText w:val="o"/>
      <w:lvlJc w:val="left"/>
      <w:pPr>
        <w:ind w:left="1682" w:hanging="360"/>
      </w:pPr>
      <w:rPr>
        <w:rFonts w:ascii="Courier New" w:hAnsi="Courier New" w:cs="Courier New" w:hint="default"/>
      </w:rPr>
    </w:lvl>
    <w:lvl w:ilvl="2" w:tplc="04090005" w:tentative="1">
      <w:start w:val="1"/>
      <w:numFmt w:val="bullet"/>
      <w:lvlText w:val=""/>
      <w:lvlJc w:val="left"/>
      <w:pPr>
        <w:ind w:left="2402" w:hanging="360"/>
      </w:pPr>
      <w:rPr>
        <w:rFonts w:ascii="Wingdings" w:hAnsi="Wingdings" w:hint="default"/>
      </w:rPr>
    </w:lvl>
    <w:lvl w:ilvl="3" w:tplc="04090001" w:tentative="1">
      <w:start w:val="1"/>
      <w:numFmt w:val="bullet"/>
      <w:lvlText w:val=""/>
      <w:lvlJc w:val="left"/>
      <w:pPr>
        <w:ind w:left="3122" w:hanging="360"/>
      </w:pPr>
      <w:rPr>
        <w:rFonts w:ascii="Symbol" w:hAnsi="Symbol" w:hint="default"/>
      </w:rPr>
    </w:lvl>
    <w:lvl w:ilvl="4" w:tplc="04090003" w:tentative="1">
      <w:start w:val="1"/>
      <w:numFmt w:val="bullet"/>
      <w:lvlText w:val="o"/>
      <w:lvlJc w:val="left"/>
      <w:pPr>
        <w:ind w:left="3842" w:hanging="360"/>
      </w:pPr>
      <w:rPr>
        <w:rFonts w:ascii="Courier New" w:hAnsi="Courier New" w:cs="Courier New" w:hint="default"/>
      </w:rPr>
    </w:lvl>
    <w:lvl w:ilvl="5" w:tplc="04090005" w:tentative="1">
      <w:start w:val="1"/>
      <w:numFmt w:val="bullet"/>
      <w:lvlText w:val=""/>
      <w:lvlJc w:val="left"/>
      <w:pPr>
        <w:ind w:left="4562" w:hanging="360"/>
      </w:pPr>
      <w:rPr>
        <w:rFonts w:ascii="Wingdings" w:hAnsi="Wingdings" w:hint="default"/>
      </w:rPr>
    </w:lvl>
    <w:lvl w:ilvl="6" w:tplc="04090001" w:tentative="1">
      <w:start w:val="1"/>
      <w:numFmt w:val="bullet"/>
      <w:lvlText w:val=""/>
      <w:lvlJc w:val="left"/>
      <w:pPr>
        <w:ind w:left="5282" w:hanging="360"/>
      </w:pPr>
      <w:rPr>
        <w:rFonts w:ascii="Symbol" w:hAnsi="Symbol" w:hint="default"/>
      </w:rPr>
    </w:lvl>
    <w:lvl w:ilvl="7" w:tplc="04090003" w:tentative="1">
      <w:start w:val="1"/>
      <w:numFmt w:val="bullet"/>
      <w:lvlText w:val="o"/>
      <w:lvlJc w:val="left"/>
      <w:pPr>
        <w:ind w:left="6002" w:hanging="360"/>
      </w:pPr>
      <w:rPr>
        <w:rFonts w:ascii="Courier New" w:hAnsi="Courier New" w:cs="Courier New" w:hint="default"/>
      </w:rPr>
    </w:lvl>
    <w:lvl w:ilvl="8" w:tplc="04090005" w:tentative="1">
      <w:start w:val="1"/>
      <w:numFmt w:val="bullet"/>
      <w:lvlText w:val=""/>
      <w:lvlJc w:val="left"/>
      <w:pPr>
        <w:ind w:left="6722" w:hanging="360"/>
      </w:pPr>
      <w:rPr>
        <w:rFonts w:ascii="Wingdings" w:hAnsi="Wingdings" w:hint="default"/>
      </w:rPr>
    </w:lvl>
  </w:abstractNum>
  <w:abstractNum w:abstractNumId="30">
    <w:nsid w:val="51B42BF8"/>
    <w:multiLevelType w:val="hybridMultilevel"/>
    <w:tmpl w:val="1ADA80E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B2D0C61"/>
    <w:multiLevelType w:val="hybridMultilevel"/>
    <w:tmpl w:val="17567DFA"/>
    <w:lvl w:ilvl="0" w:tplc="CED2E322">
      <w:start w:val="1"/>
      <w:numFmt w:val="decimal"/>
      <w:lvlText w:val="%1)"/>
      <w:lvlJc w:val="left"/>
      <w:pPr>
        <w:ind w:left="1080" w:hanging="360"/>
      </w:pPr>
      <w:rPr>
        <w:rFonts w:hint="default"/>
        <w:b w:val="0"/>
        <w:i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61914485"/>
    <w:multiLevelType w:val="hybridMultilevel"/>
    <w:tmpl w:val="B5C282D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3771FB5"/>
    <w:multiLevelType w:val="hybridMultilevel"/>
    <w:tmpl w:val="2CC634A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74C1C32"/>
    <w:multiLevelType w:val="hybridMultilevel"/>
    <w:tmpl w:val="CBE8057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BB603EE"/>
    <w:multiLevelType w:val="hybridMultilevel"/>
    <w:tmpl w:val="ED2A283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21A126F"/>
    <w:multiLevelType w:val="hybridMultilevel"/>
    <w:tmpl w:val="AB5EC2F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F890AD3"/>
    <w:multiLevelType w:val="hybridMultilevel"/>
    <w:tmpl w:val="D0DAD796"/>
    <w:lvl w:ilvl="0" w:tplc="B2420280">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26"/>
  </w:num>
  <w:num w:numId="3">
    <w:abstractNumId w:val="29"/>
  </w:num>
  <w:num w:numId="4">
    <w:abstractNumId w:val="10"/>
  </w:num>
  <w:num w:numId="5">
    <w:abstractNumId w:val="24"/>
  </w:num>
  <w:num w:numId="6">
    <w:abstractNumId w:val="35"/>
  </w:num>
  <w:num w:numId="7">
    <w:abstractNumId w:val="9"/>
  </w:num>
  <w:num w:numId="8">
    <w:abstractNumId w:val="17"/>
  </w:num>
  <w:num w:numId="9">
    <w:abstractNumId w:val="8"/>
  </w:num>
  <w:num w:numId="10">
    <w:abstractNumId w:val="12"/>
  </w:num>
  <w:num w:numId="11">
    <w:abstractNumId w:val="28"/>
  </w:num>
  <w:num w:numId="12">
    <w:abstractNumId w:val="20"/>
  </w:num>
  <w:num w:numId="13">
    <w:abstractNumId w:val="19"/>
  </w:num>
  <w:num w:numId="14">
    <w:abstractNumId w:val="22"/>
  </w:num>
  <w:num w:numId="15">
    <w:abstractNumId w:val="31"/>
  </w:num>
  <w:num w:numId="16">
    <w:abstractNumId w:val="32"/>
  </w:num>
  <w:num w:numId="17">
    <w:abstractNumId w:val="7"/>
  </w:num>
  <w:num w:numId="18">
    <w:abstractNumId w:val="33"/>
  </w:num>
  <w:num w:numId="19">
    <w:abstractNumId w:val="30"/>
  </w:num>
  <w:num w:numId="20">
    <w:abstractNumId w:val="37"/>
  </w:num>
  <w:num w:numId="21">
    <w:abstractNumId w:val="21"/>
  </w:num>
  <w:num w:numId="22">
    <w:abstractNumId w:val="34"/>
  </w:num>
  <w:num w:numId="23">
    <w:abstractNumId w:val="36"/>
  </w:num>
  <w:num w:numId="24">
    <w:abstractNumId w:val="27"/>
  </w:num>
  <w:num w:numId="25">
    <w:abstractNumId w:val="23"/>
  </w:num>
  <w:num w:numId="26">
    <w:abstractNumId w:val="34"/>
  </w:num>
  <w:num w:numId="27">
    <w:abstractNumId w:val="5"/>
  </w:num>
  <w:num w:numId="28">
    <w:abstractNumId w:val="15"/>
  </w:num>
  <w:num w:numId="29">
    <w:abstractNumId w:val="16"/>
  </w:num>
  <w:num w:numId="30">
    <w:abstractNumId w:val="18"/>
  </w:num>
  <w:num w:numId="31">
    <w:abstractNumId w:val="14"/>
  </w:num>
  <w:num w:numId="32">
    <w:abstractNumId w:val="1"/>
  </w:num>
  <w:num w:numId="33">
    <w:abstractNumId w:val="0"/>
  </w:num>
  <w:num w:numId="34">
    <w:abstractNumId w:val="2"/>
  </w:num>
  <w:num w:numId="35">
    <w:abstractNumId w:val="3"/>
  </w:num>
  <w:num w:numId="36">
    <w:abstractNumId w:val="6"/>
  </w:num>
  <w:num w:numId="37">
    <w:abstractNumId w:val="13"/>
  </w:num>
  <w:num w:numId="38">
    <w:abstractNumId w:val="11"/>
  </w:num>
  <w:num w:numId="3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hdrShapeDefaults>
    <o:shapedefaults v:ext="edit" spidmax="47106"/>
  </w:hdrShapeDefaults>
  <w:footnotePr>
    <w:footnote w:id="0"/>
    <w:footnote w:id="1"/>
  </w:footnotePr>
  <w:endnotePr>
    <w:endnote w:id="0"/>
    <w:endnote w:id="1"/>
  </w:endnotePr>
  <w:compat/>
  <w:rsids>
    <w:rsidRoot w:val="00535648"/>
    <w:rsid w:val="00004BD3"/>
    <w:rsid w:val="000161DA"/>
    <w:rsid w:val="000176B1"/>
    <w:rsid w:val="000218A0"/>
    <w:rsid w:val="00026432"/>
    <w:rsid w:val="00027227"/>
    <w:rsid w:val="000277D9"/>
    <w:rsid w:val="00031848"/>
    <w:rsid w:val="00040281"/>
    <w:rsid w:val="00045FCD"/>
    <w:rsid w:val="000507EA"/>
    <w:rsid w:val="0008436F"/>
    <w:rsid w:val="00092616"/>
    <w:rsid w:val="00095A7F"/>
    <w:rsid w:val="000A5954"/>
    <w:rsid w:val="000C3DBC"/>
    <w:rsid w:val="000C7771"/>
    <w:rsid w:val="000D0038"/>
    <w:rsid w:val="000D77DC"/>
    <w:rsid w:val="000E58F9"/>
    <w:rsid w:val="00102232"/>
    <w:rsid w:val="00111DB5"/>
    <w:rsid w:val="001131C7"/>
    <w:rsid w:val="0012246D"/>
    <w:rsid w:val="001322B3"/>
    <w:rsid w:val="001357C9"/>
    <w:rsid w:val="00161ED1"/>
    <w:rsid w:val="001C64D5"/>
    <w:rsid w:val="00201C65"/>
    <w:rsid w:val="00214AC8"/>
    <w:rsid w:val="00223F87"/>
    <w:rsid w:val="00253399"/>
    <w:rsid w:val="00256078"/>
    <w:rsid w:val="002800EE"/>
    <w:rsid w:val="00286775"/>
    <w:rsid w:val="002A24D8"/>
    <w:rsid w:val="002A5A32"/>
    <w:rsid w:val="002C0B50"/>
    <w:rsid w:val="002C15D6"/>
    <w:rsid w:val="002C5E15"/>
    <w:rsid w:val="0031204D"/>
    <w:rsid w:val="00326682"/>
    <w:rsid w:val="00332EC6"/>
    <w:rsid w:val="00334DAB"/>
    <w:rsid w:val="003B0261"/>
    <w:rsid w:val="003B46C7"/>
    <w:rsid w:val="003C3C7C"/>
    <w:rsid w:val="004550B9"/>
    <w:rsid w:val="004636A3"/>
    <w:rsid w:val="00472E6E"/>
    <w:rsid w:val="00474833"/>
    <w:rsid w:val="004A394E"/>
    <w:rsid w:val="004C4014"/>
    <w:rsid w:val="004D6C2A"/>
    <w:rsid w:val="004E0E38"/>
    <w:rsid w:val="004E39EB"/>
    <w:rsid w:val="005101A3"/>
    <w:rsid w:val="0052672B"/>
    <w:rsid w:val="00535648"/>
    <w:rsid w:val="005375B8"/>
    <w:rsid w:val="005476CF"/>
    <w:rsid w:val="00580A83"/>
    <w:rsid w:val="00587440"/>
    <w:rsid w:val="005944BF"/>
    <w:rsid w:val="005A25F8"/>
    <w:rsid w:val="006017A1"/>
    <w:rsid w:val="00645B18"/>
    <w:rsid w:val="00654FC5"/>
    <w:rsid w:val="00664A19"/>
    <w:rsid w:val="00674C28"/>
    <w:rsid w:val="00682E63"/>
    <w:rsid w:val="00686B86"/>
    <w:rsid w:val="006A3AAF"/>
    <w:rsid w:val="006B390E"/>
    <w:rsid w:val="006B57DB"/>
    <w:rsid w:val="006C3765"/>
    <w:rsid w:val="006E719D"/>
    <w:rsid w:val="00721A32"/>
    <w:rsid w:val="0072239B"/>
    <w:rsid w:val="00740D16"/>
    <w:rsid w:val="00761174"/>
    <w:rsid w:val="0076360C"/>
    <w:rsid w:val="0079425A"/>
    <w:rsid w:val="007B26E1"/>
    <w:rsid w:val="007B37AF"/>
    <w:rsid w:val="007B5A34"/>
    <w:rsid w:val="007C6B2D"/>
    <w:rsid w:val="007E3360"/>
    <w:rsid w:val="007E3BD8"/>
    <w:rsid w:val="008057C8"/>
    <w:rsid w:val="00807346"/>
    <w:rsid w:val="00822E59"/>
    <w:rsid w:val="00824875"/>
    <w:rsid w:val="0083618A"/>
    <w:rsid w:val="00837078"/>
    <w:rsid w:val="00851ABF"/>
    <w:rsid w:val="008654CA"/>
    <w:rsid w:val="00867AFD"/>
    <w:rsid w:val="00887B0E"/>
    <w:rsid w:val="008A3D9B"/>
    <w:rsid w:val="008D1717"/>
    <w:rsid w:val="008E12D4"/>
    <w:rsid w:val="008E1625"/>
    <w:rsid w:val="0093564D"/>
    <w:rsid w:val="00935A07"/>
    <w:rsid w:val="00937982"/>
    <w:rsid w:val="00970982"/>
    <w:rsid w:val="00975072"/>
    <w:rsid w:val="009A6CB3"/>
    <w:rsid w:val="009C0465"/>
    <w:rsid w:val="009C2A04"/>
    <w:rsid w:val="009D2C97"/>
    <w:rsid w:val="009F01DD"/>
    <w:rsid w:val="00A255F4"/>
    <w:rsid w:val="00A734B0"/>
    <w:rsid w:val="00A77FCB"/>
    <w:rsid w:val="00A93D7E"/>
    <w:rsid w:val="00AE78AB"/>
    <w:rsid w:val="00B03B4E"/>
    <w:rsid w:val="00B25940"/>
    <w:rsid w:val="00B31455"/>
    <w:rsid w:val="00B31B40"/>
    <w:rsid w:val="00B501EA"/>
    <w:rsid w:val="00B55098"/>
    <w:rsid w:val="00B65539"/>
    <w:rsid w:val="00BA2581"/>
    <w:rsid w:val="00BA3281"/>
    <w:rsid w:val="00BA5A3D"/>
    <w:rsid w:val="00BC6181"/>
    <w:rsid w:val="00BD4016"/>
    <w:rsid w:val="00BE15B0"/>
    <w:rsid w:val="00BF25CC"/>
    <w:rsid w:val="00C26817"/>
    <w:rsid w:val="00C31381"/>
    <w:rsid w:val="00C3380A"/>
    <w:rsid w:val="00C4762C"/>
    <w:rsid w:val="00C63EC6"/>
    <w:rsid w:val="00C641DC"/>
    <w:rsid w:val="00C67063"/>
    <w:rsid w:val="00C7079B"/>
    <w:rsid w:val="00C966BD"/>
    <w:rsid w:val="00CB3702"/>
    <w:rsid w:val="00CB5174"/>
    <w:rsid w:val="00CC0EF8"/>
    <w:rsid w:val="00CC287E"/>
    <w:rsid w:val="00CF07A0"/>
    <w:rsid w:val="00D009F3"/>
    <w:rsid w:val="00D1222C"/>
    <w:rsid w:val="00D7466E"/>
    <w:rsid w:val="00DC3A2A"/>
    <w:rsid w:val="00E055CC"/>
    <w:rsid w:val="00E34B0C"/>
    <w:rsid w:val="00E42D5C"/>
    <w:rsid w:val="00E44A7C"/>
    <w:rsid w:val="00E7431D"/>
    <w:rsid w:val="00E85B72"/>
    <w:rsid w:val="00EE6C52"/>
    <w:rsid w:val="00F02FE2"/>
    <w:rsid w:val="00F21256"/>
    <w:rsid w:val="00F40EA1"/>
    <w:rsid w:val="00F4607C"/>
    <w:rsid w:val="00FB1151"/>
    <w:rsid w:val="00FD2921"/>
    <w:rsid w:val="00FF5E4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710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tabs>
        <w:tab w:val="num" w:pos="720"/>
      </w:tabs>
      <w:spacing w:before="240" w:after="60"/>
      <w:ind w:left="720" w:hanging="72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tabs>
        <w:tab w:val="num" w:pos="1440"/>
      </w:tabs>
      <w:spacing w:before="240" w:after="60"/>
      <w:ind w:left="1440" w:hanging="72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tabs>
        <w:tab w:val="num" w:pos="2160"/>
      </w:tabs>
      <w:spacing w:before="240" w:after="60"/>
      <w:ind w:left="2160" w:hanging="72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tabs>
        <w:tab w:val="num" w:pos="2880"/>
      </w:tabs>
      <w:spacing w:before="240" w:after="60"/>
      <w:ind w:left="2880" w:hanging="72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tabs>
        <w:tab w:val="num" w:pos="3600"/>
      </w:tabs>
      <w:spacing w:before="240" w:after="60"/>
      <w:ind w:left="3600" w:hanging="72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tabs>
        <w:tab w:val="num" w:pos="4320"/>
      </w:tabs>
      <w:spacing w:before="240" w:after="60"/>
      <w:ind w:left="4320" w:hanging="720"/>
      <w:outlineLvl w:val="5"/>
    </w:pPr>
    <w:rPr>
      <w:b/>
      <w:bCs/>
      <w:sz w:val="22"/>
      <w:szCs w:val="22"/>
    </w:rPr>
  </w:style>
  <w:style w:type="paragraph" w:styleId="Heading7">
    <w:name w:val="heading 7"/>
    <w:basedOn w:val="Normal"/>
    <w:next w:val="Normal"/>
    <w:link w:val="Heading7Char"/>
    <w:uiPriority w:val="9"/>
    <w:semiHidden/>
    <w:unhideWhenUsed/>
    <w:qFormat/>
    <w:rsid w:val="001B3490"/>
    <w:pPr>
      <w:tabs>
        <w:tab w:val="num" w:pos="5040"/>
      </w:tabs>
      <w:spacing w:before="240" w:after="60"/>
      <w:ind w:left="5040" w:hanging="72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tabs>
        <w:tab w:val="num" w:pos="5760"/>
      </w:tabs>
      <w:spacing w:before="240" w:after="60"/>
      <w:ind w:left="5760" w:hanging="72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tabs>
        <w:tab w:val="num" w:pos="6480"/>
      </w:tabs>
      <w:spacing w:before="240" w:after="60"/>
      <w:ind w:left="6480" w:hanging="72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Header">
    <w:name w:val="header"/>
    <w:basedOn w:val="Normal"/>
    <w:link w:val="HeaderChar"/>
    <w:uiPriority w:val="99"/>
    <w:unhideWhenUsed/>
    <w:rsid w:val="00B25940"/>
    <w:pPr>
      <w:tabs>
        <w:tab w:val="center" w:pos="4680"/>
        <w:tab w:val="right" w:pos="9360"/>
      </w:tabs>
    </w:pPr>
  </w:style>
  <w:style w:type="character" w:customStyle="1" w:styleId="HeaderChar">
    <w:name w:val="Header Char"/>
    <w:basedOn w:val="DefaultParagraphFont"/>
    <w:link w:val="Header"/>
    <w:uiPriority w:val="99"/>
    <w:rsid w:val="00B25940"/>
  </w:style>
  <w:style w:type="paragraph" w:styleId="Footer">
    <w:name w:val="footer"/>
    <w:basedOn w:val="Normal"/>
    <w:link w:val="FooterChar"/>
    <w:uiPriority w:val="99"/>
    <w:unhideWhenUsed/>
    <w:rsid w:val="00B25940"/>
    <w:pPr>
      <w:tabs>
        <w:tab w:val="center" w:pos="4680"/>
        <w:tab w:val="right" w:pos="9360"/>
      </w:tabs>
    </w:pPr>
  </w:style>
  <w:style w:type="character" w:customStyle="1" w:styleId="FooterChar">
    <w:name w:val="Footer Char"/>
    <w:basedOn w:val="DefaultParagraphFont"/>
    <w:link w:val="Footer"/>
    <w:uiPriority w:val="99"/>
    <w:rsid w:val="00B25940"/>
  </w:style>
  <w:style w:type="paragraph" w:styleId="ListParagraph">
    <w:name w:val="List Paragraph"/>
    <w:basedOn w:val="Normal"/>
    <w:link w:val="ListParagraphChar"/>
    <w:qFormat/>
    <w:rsid w:val="00AE78AB"/>
    <w:pPr>
      <w:ind w:left="720"/>
      <w:contextualSpacing/>
    </w:pPr>
    <w:rPr>
      <w:rFonts w:ascii="Calibri" w:eastAsia="Calibri" w:hAnsi="Calibri"/>
      <w:sz w:val="22"/>
      <w:szCs w:val="22"/>
    </w:rPr>
  </w:style>
  <w:style w:type="character" w:customStyle="1" w:styleId="ListParagraphChar">
    <w:name w:val="List Paragraph Char"/>
    <w:link w:val="ListParagraph"/>
    <w:rsid w:val="00AE78AB"/>
    <w:rPr>
      <w:rFonts w:ascii="Calibri" w:eastAsia="Calibri" w:hAnsi="Calibri"/>
      <w:sz w:val="22"/>
      <w:szCs w:val="22"/>
    </w:rPr>
  </w:style>
  <w:style w:type="paragraph" w:styleId="BodyText">
    <w:name w:val="Body Text"/>
    <w:basedOn w:val="Normal"/>
    <w:link w:val="BodyTextChar"/>
    <w:rsid w:val="00286775"/>
    <w:pPr>
      <w:suppressAutoHyphens/>
      <w:spacing w:after="120"/>
    </w:pPr>
    <w:rPr>
      <w:sz w:val="24"/>
      <w:szCs w:val="24"/>
      <w:lang w:eastAsia="ar-SA"/>
    </w:rPr>
  </w:style>
  <w:style w:type="character" w:customStyle="1" w:styleId="BodyTextChar">
    <w:name w:val="Body Text Char"/>
    <w:basedOn w:val="DefaultParagraphFont"/>
    <w:link w:val="BodyText"/>
    <w:rsid w:val="00286775"/>
    <w:rPr>
      <w:sz w:val="24"/>
      <w:szCs w:val="24"/>
      <w:lang w:eastAsia="ar-SA"/>
    </w:rPr>
  </w:style>
  <w:style w:type="paragraph" w:styleId="BodyTextIndent">
    <w:name w:val="Body Text Indent"/>
    <w:basedOn w:val="Normal"/>
    <w:link w:val="BodyTextIndentChar"/>
    <w:uiPriority w:val="99"/>
    <w:semiHidden/>
    <w:unhideWhenUsed/>
    <w:rsid w:val="006E719D"/>
    <w:pPr>
      <w:spacing w:after="120"/>
      <w:ind w:left="360"/>
    </w:pPr>
  </w:style>
  <w:style w:type="character" w:customStyle="1" w:styleId="BodyTextIndentChar">
    <w:name w:val="Body Text Indent Char"/>
    <w:basedOn w:val="DefaultParagraphFont"/>
    <w:link w:val="BodyTextIndent"/>
    <w:uiPriority w:val="99"/>
    <w:semiHidden/>
    <w:rsid w:val="006E719D"/>
  </w:style>
  <w:style w:type="table" w:styleId="TableGrid">
    <w:name w:val="Table Grid"/>
    <w:basedOn w:val="TableNormal"/>
    <w:uiPriority w:val="59"/>
    <w:rsid w:val="006E719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kjn.gov.rs/ci/uputstvo-o-uplati-republicke-administrativne-takse.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jn.gov.rs/download/Taksa-popunjeni-nalozi-ci.pdf" TargetMode="External"/><Relationship Id="rId5" Type="http://schemas.openxmlformats.org/officeDocument/2006/relationships/webSettings" Target="webSettings.xml"/><Relationship Id="rId10" Type="http://schemas.openxmlformats.org/officeDocument/2006/relationships/hyperlink" Target="http://www.kjn.gov.rs/" TargetMode="External"/><Relationship Id="rId4" Type="http://schemas.openxmlformats.org/officeDocument/2006/relationships/settings" Target="settings.xml"/><Relationship Id="rId9" Type="http://schemas.openxmlformats.org/officeDocument/2006/relationships/hyperlink" Target="http://www.kjn.gov.rs/ci/uputstvo-o-uplati-republicke-administrativne-takse.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0E733D-7C68-4CAA-A11D-1173014064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1182</TotalTime>
  <Pages>1</Pages>
  <Words>7500</Words>
  <Characters>42751</Characters>
  <Application>Microsoft Office Word</Application>
  <DocSecurity>0</DocSecurity>
  <Lines>356</Lines>
  <Paragraphs>100</Paragraphs>
  <ScaleCrop>false</ScaleCrop>
  <HeadingPairs>
    <vt:vector size="2" baseType="variant">
      <vt:variant>
        <vt:lpstr>Title</vt:lpstr>
      </vt:variant>
      <vt:variant>
        <vt:i4>1</vt:i4>
      </vt:variant>
    </vt:vector>
  </HeadingPairs>
  <TitlesOfParts>
    <vt:vector size="1" baseType="lpstr">
      <vt:lpstr/>
    </vt:vector>
  </TitlesOfParts>
  <Company>CtrlSoft</Company>
  <LinksUpToDate>false</LinksUpToDate>
  <CharactersWithSpaces>50151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dc:creator>
  <cp:lastModifiedBy>JP Direkcija</cp:lastModifiedBy>
  <cp:revision>49</cp:revision>
  <cp:lastPrinted>2017-02-28T08:37:00Z</cp:lastPrinted>
  <dcterms:created xsi:type="dcterms:W3CDTF">2014-02-03T10:13:00Z</dcterms:created>
  <dcterms:modified xsi:type="dcterms:W3CDTF">2017-02-28T08:37:00Z</dcterms:modified>
</cp:coreProperties>
</file>