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E702BC" w:rsidRDefault="00690AA4" w:rsidP="004A4E18">
      <w:pPr>
        <w:spacing w:line="276" w:lineRule="auto"/>
        <w:jc w:val="center"/>
        <w:rPr>
          <w:rFonts w:ascii="Times New Roman" w:hAnsi="Times New Roman" w:cs="Times New Roman"/>
          <w:b/>
          <w:sz w:val="36"/>
        </w:rPr>
      </w:pPr>
      <w:r w:rsidRPr="00E702BC">
        <w:rPr>
          <w:rFonts w:ascii="Times New Roman" w:hAnsi="Times New Roman" w:cs="Times New Roman"/>
          <w:b/>
          <w:sz w:val="36"/>
        </w:rPr>
        <w:t xml:space="preserve">ЈАВНО </w:t>
      </w:r>
      <w:r w:rsidR="00E0512B">
        <w:rPr>
          <w:rFonts w:ascii="Times New Roman" w:hAnsi="Times New Roman" w:cs="Times New Roman"/>
          <w:b/>
          <w:sz w:val="36"/>
          <w:lang/>
        </w:rPr>
        <w:t xml:space="preserve">КОМУНАЛНО ПРЕДУЗЕЋЕ </w:t>
      </w:r>
      <w:r w:rsidR="00640D6B">
        <w:rPr>
          <w:rFonts w:ascii="Times New Roman" w:hAnsi="Times New Roman" w:cs="Times New Roman"/>
          <w:b/>
          <w:sz w:val="36"/>
          <w:lang/>
        </w:rPr>
        <w:t xml:space="preserve"> ПУТЕВИ </w:t>
      </w:r>
      <w:r w:rsidR="00F51699" w:rsidRPr="00E702BC">
        <w:rPr>
          <w:rFonts w:ascii="Times New Roman" w:hAnsi="Times New Roman" w:cs="Times New Roman"/>
          <w:b/>
          <w:sz w:val="36"/>
        </w:rPr>
        <w:t>РАШКА</w:t>
      </w: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jc w:val="center"/>
        <w:rPr>
          <w:rFonts w:ascii="Times New Roman" w:hAnsi="Times New Roman" w:cs="Times New Roman"/>
          <w:b/>
          <w:sz w:val="56"/>
          <w:lang w:val="sr-Cyrl-CS"/>
        </w:rPr>
      </w:pPr>
      <w:r w:rsidRPr="00E702BC">
        <w:rPr>
          <w:rFonts w:ascii="Times New Roman" w:hAnsi="Times New Roman" w:cs="Times New Roman"/>
          <w:b/>
          <w:sz w:val="56"/>
          <w:lang w:val="sr-Cyrl-CS"/>
        </w:rPr>
        <w:t>КОНКУРСНА ДОКУМЕНТАЦИЈА</w:t>
      </w:r>
    </w:p>
    <w:p w:rsidR="004A4E18" w:rsidRPr="00E702BC" w:rsidRDefault="004A4E18" w:rsidP="004A4E18">
      <w:pPr>
        <w:spacing w:line="276" w:lineRule="auto"/>
        <w:jc w:val="center"/>
        <w:rPr>
          <w:rFonts w:ascii="Times New Roman" w:hAnsi="Times New Roman" w:cs="Times New Roman"/>
          <w:lang w:val="sr-Cyrl-CS"/>
        </w:rPr>
      </w:pPr>
    </w:p>
    <w:p w:rsidR="004A4E18" w:rsidRPr="00E702BC" w:rsidRDefault="004A4E18" w:rsidP="004A4E18">
      <w:pPr>
        <w:spacing w:line="276" w:lineRule="auto"/>
        <w:jc w:val="center"/>
        <w:rPr>
          <w:rFonts w:ascii="Times New Roman" w:hAnsi="Times New Roman" w:cs="Times New Roman"/>
          <w:sz w:val="32"/>
          <w:lang w:val="sr-Cyrl-CS"/>
        </w:rPr>
      </w:pPr>
      <w:r w:rsidRPr="00E702BC">
        <w:rPr>
          <w:rFonts w:ascii="Times New Roman" w:hAnsi="Times New Roman" w:cs="Times New Roman"/>
          <w:sz w:val="32"/>
          <w:lang w:val="sr-Cyrl-CS"/>
        </w:rPr>
        <w:t>Јавна набавка мале вредности</w:t>
      </w:r>
    </w:p>
    <w:p w:rsidR="004A4E18" w:rsidRPr="00E702BC" w:rsidRDefault="004A4E18" w:rsidP="004A4E18">
      <w:pPr>
        <w:spacing w:line="276" w:lineRule="auto"/>
        <w:jc w:val="center"/>
        <w:rPr>
          <w:rFonts w:ascii="Times New Roman" w:hAnsi="Times New Roman" w:cs="Times New Roman"/>
          <w:sz w:val="32"/>
        </w:rPr>
      </w:pPr>
      <w:r w:rsidRPr="00E702BC">
        <w:rPr>
          <w:rFonts w:ascii="Times New Roman" w:hAnsi="Times New Roman" w:cs="Times New Roman"/>
          <w:sz w:val="32"/>
          <w:lang w:val="sr-Cyrl-CS"/>
        </w:rPr>
        <w:sym w:font="Symbol" w:char="F02D"/>
      </w:r>
      <w:r w:rsidR="008B0DE0" w:rsidRPr="00E702BC">
        <w:rPr>
          <w:rFonts w:ascii="Times New Roman" w:hAnsi="Times New Roman" w:cs="Times New Roman"/>
          <w:b/>
          <w:sz w:val="36"/>
        </w:rPr>
        <w:t>Осигурање возила</w:t>
      </w:r>
      <w:r w:rsidR="00F6561F" w:rsidRPr="00E702BC">
        <w:rPr>
          <w:rFonts w:ascii="Times New Roman" w:hAnsi="Times New Roman" w:cs="Times New Roman"/>
          <w:b/>
          <w:sz w:val="36"/>
        </w:rPr>
        <w:t xml:space="preserve"> </w:t>
      </w:r>
      <w:r w:rsidRPr="00E702BC">
        <w:rPr>
          <w:rFonts w:ascii="Times New Roman" w:hAnsi="Times New Roman" w:cs="Times New Roman"/>
          <w:sz w:val="32"/>
        </w:rPr>
        <w:sym w:font="Symbol" w:char="F02D"/>
      </w:r>
    </w:p>
    <w:p w:rsidR="004A4E18" w:rsidRPr="00E0512B" w:rsidRDefault="004A4E18" w:rsidP="004A4E18">
      <w:pPr>
        <w:spacing w:line="276" w:lineRule="auto"/>
        <w:jc w:val="center"/>
        <w:rPr>
          <w:rFonts w:ascii="Times New Roman" w:hAnsi="Times New Roman" w:cs="Times New Roman"/>
          <w:sz w:val="32"/>
          <w:u w:val="single"/>
          <w:lang/>
        </w:rPr>
      </w:pPr>
      <w:r w:rsidRPr="00E702BC">
        <w:rPr>
          <w:rFonts w:ascii="Times New Roman" w:hAnsi="Times New Roman" w:cs="Times New Roman"/>
          <w:sz w:val="32"/>
          <w:lang w:val="sr-Cyrl-CS"/>
        </w:rPr>
        <w:t xml:space="preserve">ЈН бр. </w:t>
      </w:r>
      <w:r w:rsidR="00E0512B" w:rsidRPr="00E0512B">
        <w:rPr>
          <w:rFonts w:ascii="Times New Roman" w:hAnsi="Times New Roman" w:cs="Times New Roman"/>
          <w:sz w:val="32"/>
          <w:u w:val="single"/>
          <w:lang w:val="sr-Cyrl-CS"/>
        </w:rPr>
        <w:t>04</w:t>
      </w:r>
      <w:r w:rsidR="00F6561F" w:rsidRPr="00E0512B">
        <w:rPr>
          <w:rFonts w:ascii="Times New Roman" w:hAnsi="Times New Roman" w:cs="Times New Roman"/>
          <w:sz w:val="32"/>
          <w:u w:val="single"/>
        </w:rPr>
        <w:t>/</w:t>
      </w:r>
      <w:r w:rsidR="000D2BD1" w:rsidRPr="00D66555">
        <w:rPr>
          <w:rFonts w:ascii="Times New Roman" w:hAnsi="Times New Roman" w:cs="Times New Roman"/>
          <w:sz w:val="32"/>
          <w:u w:val="single"/>
        </w:rPr>
        <w:t>201</w:t>
      </w:r>
      <w:r w:rsidR="00E0512B">
        <w:rPr>
          <w:rFonts w:ascii="Times New Roman" w:hAnsi="Times New Roman" w:cs="Times New Roman"/>
          <w:sz w:val="32"/>
          <w:u w:val="single"/>
          <w:lang/>
        </w:rPr>
        <w:t>7</w:t>
      </w: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jc w:val="center"/>
        <w:rPr>
          <w:rFonts w:ascii="Times New Roman" w:hAnsi="Times New Roman" w:cs="Times New Roman"/>
          <w:lang w:val="sr-Cyrl-CS"/>
        </w:rPr>
      </w:pPr>
      <w:r w:rsidRPr="00E702BC">
        <w:rPr>
          <w:rFonts w:ascii="Times New Roman" w:hAnsi="Times New Roman" w:cs="Times New Roman"/>
          <w:lang w:val="sr-Cyrl-CS"/>
        </w:rPr>
        <w:t xml:space="preserve">(укупан број страна </w:t>
      </w:r>
      <w:r w:rsidR="00EE5083" w:rsidRPr="00E702BC">
        <w:rPr>
          <w:rFonts w:ascii="Times New Roman" w:hAnsi="Times New Roman" w:cs="Times New Roman"/>
          <w:lang w:val="sr-Cyrl-CS"/>
        </w:rPr>
        <w:t>2</w:t>
      </w:r>
      <w:r w:rsidR="00640D6B">
        <w:rPr>
          <w:rFonts w:ascii="Times New Roman" w:hAnsi="Times New Roman" w:cs="Times New Roman"/>
          <w:lang w:val="sr-Cyrl-CS"/>
        </w:rPr>
        <w:t>7</w:t>
      </w:r>
      <w:r w:rsidRPr="00E702BC">
        <w:rPr>
          <w:rFonts w:ascii="Times New Roman" w:hAnsi="Times New Roman" w:cs="Times New Roman"/>
          <w:lang w:val="sr-Cyrl-CS"/>
        </w:rPr>
        <w:t>)</w:t>
      </w: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lang w:val="sr-Cyrl-CS"/>
        </w:rPr>
      </w:pPr>
    </w:p>
    <w:p w:rsidR="004A4E18" w:rsidRPr="00E702BC" w:rsidRDefault="004A4E18" w:rsidP="004A4E18">
      <w:pPr>
        <w:spacing w:line="276" w:lineRule="auto"/>
        <w:rPr>
          <w:rFonts w:ascii="Times New Roman" w:hAnsi="Times New Roman" w:cs="Times New Roman"/>
        </w:rPr>
      </w:pPr>
    </w:p>
    <w:p w:rsidR="004A4E18" w:rsidRPr="00E702BC" w:rsidRDefault="004A4E18" w:rsidP="004A4E18">
      <w:pPr>
        <w:spacing w:line="276" w:lineRule="auto"/>
        <w:rPr>
          <w:rFonts w:ascii="Times New Roman" w:hAnsi="Times New Roman" w:cs="Times New Roman"/>
        </w:rPr>
      </w:pPr>
    </w:p>
    <w:p w:rsidR="004A4E18" w:rsidRPr="00E702BC" w:rsidRDefault="004A4E18"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Pr="00E702BC" w:rsidRDefault="00CF69AB" w:rsidP="004A4E18">
      <w:pPr>
        <w:spacing w:line="276" w:lineRule="auto"/>
        <w:rPr>
          <w:rFonts w:ascii="Times New Roman" w:hAnsi="Times New Roman" w:cs="Times New Roman"/>
        </w:rPr>
      </w:pPr>
    </w:p>
    <w:p w:rsidR="00CF69AB" w:rsidRDefault="00CF69AB" w:rsidP="004A4E18">
      <w:pPr>
        <w:spacing w:line="276" w:lineRule="auto"/>
        <w:rPr>
          <w:rFonts w:ascii="Times New Roman" w:hAnsi="Times New Roman" w:cs="Times New Roman"/>
          <w:lang/>
        </w:rPr>
      </w:pPr>
    </w:p>
    <w:p w:rsidR="00E0512B" w:rsidRDefault="00E0512B" w:rsidP="004A4E18">
      <w:pPr>
        <w:spacing w:line="276" w:lineRule="auto"/>
        <w:rPr>
          <w:rFonts w:ascii="Times New Roman" w:hAnsi="Times New Roman" w:cs="Times New Roman"/>
          <w:lang/>
        </w:rPr>
      </w:pPr>
    </w:p>
    <w:p w:rsidR="00E0512B" w:rsidRPr="00E0512B" w:rsidRDefault="00E0512B" w:rsidP="004A4E18">
      <w:pPr>
        <w:spacing w:line="276" w:lineRule="auto"/>
        <w:rPr>
          <w:rFonts w:ascii="Times New Roman" w:hAnsi="Times New Roman" w:cs="Times New Roman"/>
          <w:lang/>
        </w:rPr>
      </w:pPr>
    </w:p>
    <w:p w:rsidR="00CF69AB" w:rsidRPr="00E702BC" w:rsidRDefault="00CF69AB" w:rsidP="004A4E18">
      <w:pPr>
        <w:spacing w:line="276" w:lineRule="auto"/>
        <w:rPr>
          <w:rFonts w:ascii="Times New Roman" w:hAnsi="Times New Roman" w:cs="Times New Roman"/>
        </w:rPr>
      </w:pPr>
    </w:p>
    <w:p w:rsidR="004A4E18" w:rsidRPr="00E702BC" w:rsidRDefault="004A4E18" w:rsidP="004A4E18">
      <w:pPr>
        <w:spacing w:line="276" w:lineRule="auto"/>
        <w:jc w:val="center"/>
        <w:rPr>
          <w:rFonts w:ascii="Times New Roman" w:hAnsi="Times New Roman" w:cs="Times New Roman"/>
          <w:lang w:val="sr-Cyrl-CS"/>
        </w:rPr>
      </w:pPr>
    </w:p>
    <w:p w:rsidR="004A4E18" w:rsidRPr="00E702BC" w:rsidRDefault="002C6DD0" w:rsidP="004A4E18">
      <w:pPr>
        <w:spacing w:line="276" w:lineRule="auto"/>
        <w:jc w:val="center"/>
        <w:rPr>
          <w:rFonts w:ascii="Times New Roman" w:hAnsi="Times New Roman" w:cs="Times New Roman"/>
          <w:lang w:val="sr-Cyrl-CS"/>
        </w:rPr>
      </w:pPr>
      <w:r w:rsidRPr="00E702BC">
        <w:rPr>
          <w:rFonts w:ascii="Times New Roman" w:hAnsi="Times New Roman" w:cs="Times New Roman"/>
          <w:lang w:val="sr-Cyrl-CS"/>
        </w:rPr>
        <w:t>Рашка</w:t>
      </w:r>
    </w:p>
    <w:p w:rsidR="004A4E18" w:rsidRPr="00E702BC" w:rsidRDefault="00E0512B" w:rsidP="004A4E18">
      <w:pPr>
        <w:spacing w:line="276" w:lineRule="auto"/>
        <w:jc w:val="center"/>
        <w:rPr>
          <w:rFonts w:ascii="Times New Roman" w:hAnsi="Times New Roman" w:cs="Times New Roman"/>
          <w:lang w:val="sr-Cyrl-CS"/>
        </w:rPr>
      </w:pPr>
      <w:r>
        <w:rPr>
          <w:rFonts w:ascii="Times New Roman" w:hAnsi="Times New Roman" w:cs="Times New Roman"/>
          <w:lang w:val="sr-Cyrl-CS"/>
        </w:rPr>
        <w:t>Фебруар</w:t>
      </w:r>
      <w:r w:rsidR="004A4E18" w:rsidRPr="00E702BC">
        <w:rPr>
          <w:rFonts w:ascii="Times New Roman" w:hAnsi="Times New Roman" w:cs="Times New Roman"/>
          <w:lang w:val="sr-Cyrl-CS"/>
        </w:rPr>
        <w:t>, 201</w:t>
      </w:r>
      <w:r>
        <w:rPr>
          <w:rFonts w:ascii="Times New Roman" w:hAnsi="Times New Roman" w:cs="Times New Roman"/>
          <w:lang w:val="sr-Cyrl-CS"/>
        </w:rPr>
        <w:t>7</w:t>
      </w:r>
      <w:r w:rsidR="004A4E18" w:rsidRPr="00E702BC">
        <w:rPr>
          <w:rFonts w:ascii="Times New Roman" w:hAnsi="Times New Roman" w:cs="Times New Roman"/>
          <w:lang w:val="sr-Cyrl-CS"/>
        </w:rPr>
        <w:t>. године</w:t>
      </w:r>
    </w:p>
    <w:p w:rsidR="0011127C" w:rsidRPr="00E702BC" w:rsidRDefault="0011127C" w:rsidP="0011127C">
      <w:pPr>
        <w:jc w:val="both"/>
        <w:rPr>
          <w:rFonts w:ascii="Times New Roman" w:hAnsi="Times New Roman" w:cs="Times New Roman"/>
          <w:b/>
          <w:bCs/>
          <w:lang w:val="sr-Cyrl-CS"/>
        </w:rPr>
      </w:pPr>
    </w:p>
    <w:p w:rsidR="003D3846" w:rsidRPr="007B7AE5" w:rsidRDefault="003D3846" w:rsidP="003D3846">
      <w:pPr>
        <w:jc w:val="both"/>
        <w:rPr>
          <w:rFonts w:cs="Times New Roman"/>
        </w:rPr>
      </w:pPr>
      <w:r w:rsidRPr="003D3846">
        <w:rPr>
          <w:rFonts w:ascii="Times New Roman" w:hAnsi="Times New Roman" w:cs="Times New Roman"/>
        </w:rPr>
        <w:lastRenderedPageBreak/>
        <w:t>На основу чл. 39. и 61. Закона о јавним набавкама („Сл. гласник РС“ бр. 124/2012,</w:t>
      </w:r>
      <w:r w:rsidRPr="003D3846">
        <w:rPr>
          <w:rFonts w:ascii="Times New Roman" w:hAnsi="Times New Roman" w:cs="Times New Roman"/>
          <w:lang w:val="sr-Cyrl-CS"/>
        </w:rPr>
        <w:t xml:space="preserve"> 14/2015 и 68/2015</w:t>
      </w:r>
      <w:r w:rsidRPr="003D3846">
        <w:rPr>
          <w:rFonts w:ascii="Times New Roman" w:hAnsi="Times New Roman"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E0512B">
        <w:rPr>
          <w:rFonts w:ascii="Times New Roman" w:hAnsi="Times New Roman" w:cs="Times New Roman"/>
          <w:lang/>
        </w:rPr>
        <w:t>299</w:t>
      </w:r>
      <w:r w:rsidRPr="003D3846">
        <w:rPr>
          <w:rFonts w:ascii="Times New Roman" w:hAnsi="Times New Roman" w:cs="Times New Roman"/>
          <w:lang w:val="sr-Cyrl-CS"/>
        </w:rPr>
        <w:t xml:space="preserve"> од </w:t>
      </w:r>
      <w:r w:rsidR="00E0512B">
        <w:rPr>
          <w:rFonts w:ascii="Times New Roman" w:hAnsi="Times New Roman" w:cs="Times New Roman"/>
          <w:lang w:val="sr-Cyrl-CS"/>
        </w:rPr>
        <w:t>06</w:t>
      </w:r>
      <w:r w:rsidRPr="003D3846">
        <w:rPr>
          <w:rFonts w:ascii="Times New Roman" w:hAnsi="Times New Roman" w:cs="Times New Roman"/>
          <w:lang w:val="sr-Cyrl-CS"/>
        </w:rPr>
        <w:t>.0</w:t>
      </w:r>
      <w:r w:rsidR="00E0512B">
        <w:rPr>
          <w:rFonts w:ascii="Times New Roman" w:hAnsi="Times New Roman" w:cs="Times New Roman"/>
          <w:lang w:val="sr-Cyrl-CS"/>
        </w:rPr>
        <w:t>2</w:t>
      </w:r>
      <w:r w:rsidRPr="003D3846">
        <w:rPr>
          <w:rFonts w:ascii="Times New Roman" w:hAnsi="Times New Roman" w:cs="Times New Roman"/>
          <w:lang w:val="sr-Cyrl-CS"/>
        </w:rPr>
        <w:t>.201</w:t>
      </w:r>
      <w:r w:rsidR="00E0512B">
        <w:rPr>
          <w:rFonts w:ascii="Times New Roman" w:hAnsi="Times New Roman" w:cs="Times New Roman"/>
          <w:lang w:val="sr-Cyrl-CS"/>
        </w:rPr>
        <w:t>7</w:t>
      </w:r>
      <w:r w:rsidRPr="003D3846">
        <w:rPr>
          <w:rFonts w:ascii="Times New Roman" w:hAnsi="Times New Roman" w:cs="Times New Roman"/>
          <w:lang w:val="sr-Cyrl-CS"/>
        </w:rPr>
        <w:t>.год. године</w:t>
      </w:r>
      <w:r w:rsidRPr="003D3846">
        <w:rPr>
          <w:rFonts w:ascii="Times New Roman" w:hAnsi="Times New Roman" w:cs="Times New Roman"/>
        </w:rPr>
        <w:t xml:space="preserve"> и Решења о образовању комисије за јавну набавку бр. </w:t>
      </w:r>
      <w:r w:rsidR="00E0512B">
        <w:rPr>
          <w:rFonts w:ascii="Times New Roman" w:hAnsi="Times New Roman" w:cs="Times New Roman"/>
          <w:lang/>
        </w:rPr>
        <w:t>299</w:t>
      </w:r>
      <w:r w:rsidRPr="003D3846">
        <w:rPr>
          <w:rFonts w:ascii="Times New Roman" w:hAnsi="Times New Roman" w:cs="Times New Roman"/>
          <w:lang w:val="sr-Cyrl-CS"/>
        </w:rPr>
        <w:t>/1</w:t>
      </w:r>
      <w:r w:rsidRPr="003D3846">
        <w:rPr>
          <w:rFonts w:ascii="Times New Roman" w:hAnsi="Times New Roman" w:cs="Times New Roman"/>
          <w:lang w:val="en-GB"/>
        </w:rPr>
        <w:t xml:space="preserve"> </w:t>
      </w:r>
      <w:r w:rsidRPr="003D3846">
        <w:rPr>
          <w:rFonts w:ascii="Times New Roman" w:hAnsi="Times New Roman" w:cs="Times New Roman"/>
          <w:lang w:val="sr-Cyrl-CS"/>
        </w:rPr>
        <w:t xml:space="preserve">од </w:t>
      </w:r>
      <w:r w:rsidR="00E0512B">
        <w:rPr>
          <w:rFonts w:ascii="Times New Roman" w:hAnsi="Times New Roman" w:cs="Times New Roman"/>
          <w:lang w:val="sr-Cyrl-CS"/>
        </w:rPr>
        <w:t>06</w:t>
      </w:r>
      <w:r w:rsidRPr="003D3846">
        <w:rPr>
          <w:rFonts w:ascii="Times New Roman" w:hAnsi="Times New Roman" w:cs="Times New Roman"/>
          <w:lang w:val="sr-Cyrl-CS"/>
        </w:rPr>
        <w:t>.0</w:t>
      </w:r>
      <w:r w:rsidR="00E0512B">
        <w:rPr>
          <w:rFonts w:ascii="Times New Roman" w:hAnsi="Times New Roman" w:cs="Times New Roman"/>
          <w:lang w:val="sr-Cyrl-CS"/>
        </w:rPr>
        <w:t>2</w:t>
      </w:r>
      <w:r w:rsidRPr="003D3846">
        <w:rPr>
          <w:rFonts w:ascii="Times New Roman" w:hAnsi="Times New Roman" w:cs="Times New Roman"/>
          <w:lang w:val="sr-Cyrl-CS"/>
        </w:rPr>
        <w:t>.201</w:t>
      </w:r>
      <w:r w:rsidR="00E0512B">
        <w:rPr>
          <w:rFonts w:ascii="Times New Roman" w:hAnsi="Times New Roman" w:cs="Times New Roman"/>
          <w:lang w:val="sr-Cyrl-CS"/>
        </w:rPr>
        <w:t>7</w:t>
      </w:r>
      <w:r w:rsidRPr="003D3846">
        <w:rPr>
          <w:rFonts w:ascii="Times New Roman" w:hAnsi="Times New Roman" w:cs="Times New Roman"/>
          <w:lang w:val="en-GB"/>
        </w:rPr>
        <w:t>.</w:t>
      </w:r>
      <w:r w:rsidRPr="003D3846">
        <w:rPr>
          <w:rFonts w:ascii="Times New Roman" w:hAnsi="Times New Roman" w:cs="Times New Roman"/>
          <w:lang w:val="sr-Cyrl-CS"/>
        </w:rPr>
        <w:t xml:space="preserve"> године</w:t>
      </w:r>
      <w:r w:rsidRPr="003D3846">
        <w:rPr>
          <w:rFonts w:ascii="Times New Roman" w:hAnsi="Times New Roman" w:cs="Times New Roman"/>
        </w:rPr>
        <w:t>, припремљена је</w:t>
      </w:r>
      <w:r w:rsidRPr="007B7AE5">
        <w:rPr>
          <w:rFonts w:cs="Times New Roman"/>
        </w:rPr>
        <w:t>:</w:t>
      </w:r>
    </w:p>
    <w:p w:rsidR="006D1F75" w:rsidRPr="00E702BC" w:rsidRDefault="006D1F75" w:rsidP="003D3846">
      <w:pPr>
        <w:rPr>
          <w:rFonts w:ascii="Times New Roman" w:hAnsi="Times New Roman" w:cs="Times New Roman"/>
        </w:rPr>
      </w:pPr>
    </w:p>
    <w:p w:rsidR="00254AE9" w:rsidRPr="00E702BC" w:rsidRDefault="00254AE9" w:rsidP="00712127">
      <w:pPr>
        <w:jc w:val="center"/>
        <w:rPr>
          <w:rFonts w:ascii="Times New Roman" w:hAnsi="Times New Roman" w:cs="Times New Roman"/>
        </w:rPr>
      </w:pPr>
    </w:p>
    <w:p w:rsidR="008918C9" w:rsidRPr="00E702BC" w:rsidRDefault="005430B3" w:rsidP="00712127">
      <w:pPr>
        <w:jc w:val="center"/>
        <w:rPr>
          <w:rFonts w:ascii="Times New Roman" w:hAnsi="Times New Roman" w:cs="Times New Roman"/>
        </w:rPr>
      </w:pPr>
      <w:r w:rsidRPr="005430B3">
        <w:rPr>
          <w:rFonts w:ascii="Times New Roman" w:hAnsi="Times New Roman"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style="mso-next-textbox:#_x0000_s1027">
              <w:txbxContent>
                <w:p w:rsidR="00E0512B" w:rsidRPr="008607C2" w:rsidRDefault="00E0512B" w:rsidP="007A47C9">
                  <w:pPr>
                    <w:jc w:val="center"/>
                    <w:rPr>
                      <w:rFonts w:ascii="Times New Roman" w:hAnsi="Times New Roman" w:cs="Times New Roman"/>
                      <w:b/>
                      <w:sz w:val="28"/>
                    </w:rPr>
                  </w:pPr>
                  <w:r w:rsidRPr="008607C2">
                    <w:rPr>
                      <w:rFonts w:ascii="Times New Roman" w:hAnsi="Times New Roman" w:cs="Times New Roman"/>
                      <w:b/>
                      <w:sz w:val="28"/>
                    </w:rPr>
                    <w:t>КОНКУРСНА ДОКУМЕНТАЦИЈА</w:t>
                  </w:r>
                </w:p>
                <w:p w:rsidR="00E0512B" w:rsidRPr="008607C2" w:rsidRDefault="00E0512B" w:rsidP="007A47C9">
                  <w:pPr>
                    <w:jc w:val="center"/>
                    <w:rPr>
                      <w:rFonts w:ascii="Times New Roman" w:hAnsi="Times New Roman" w:cs="Times New Roman"/>
                    </w:rPr>
                  </w:pPr>
                </w:p>
                <w:p w:rsidR="00E0512B" w:rsidRPr="008607C2" w:rsidRDefault="00E0512B" w:rsidP="007A47C9">
                  <w:pPr>
                    <w:jc w:val="center"/>
                    <w:rPr>
                      <w:rFonts w:ascii="Times New Roman" w:hAnsi="Times New Roman" w:cs="Times New Roman"/>
                    </w:rPr>
                  </w:pPr>
                  <w:r w:rsidRPr="008607C2">
                    <w:rPr>
                      <w:rFonts w:ascii="Times New Roman" w:hAnsi="Times New Roman" w:cs="Times New Roman"/>
                    </w:rPr>
                    <w:t>за јавну набавку мале вредности</w:t>
                  </w:r>
                </w:p>
                <w:p w:rsidR="00E0512B" w:rsidRPr="008607C2" w:rsidRDefault="00E0512B" w:rsidP="00401F47">
                  <w:pPr>
                    <w:jc w:val="center"/>
                    <w:rPr>
                      <w:rFonts w:ascii="Times New Roman" w:hAnsi="Times New Roman" w:cs="Times New Roman"/>
                      <w:b/>
                    </w:rPr>
                  </w:pPr>
                  <w:r w:rsidRPr="008607C2">
                    <w:rPr>
                      <w:rFonts w:ascii="Times New Roman" w:hAnsi="Times New Roman" w:cs="Times New Roman"/>
                      <w:b/>
                    </w:rPr>
                    <w:t xml:space="preserve">- Осигурање возила - </w:t>
                  </w:r>
                </w:p>
                <w:p w:rsidR="00E0512B" w:rsidRPr="00E0512B" w:rsidRDefault="00E0512B" w:rsidP="007A47C9">
                  <w:pPr>
                    <w:jc w:val="center"/>
                    <w:rPr>
                      <w:rFonts w:ascii="Times New Roman" w:hAnsi="Times New Roman" w:cs="Times New Roman"/>
                      <w:lang/>
                    </w:rPr>
                  </w:pPr>
                  <w:r w:rsidRPr="008607C2">
                    <w:rPr>
                      <w:rFonts w:ascii="Times New Roman" w:hAnsi="Times New Roman" w:cs="Times New Roman"/>
                    </w:rPr>
                    <w:t xml:space="preserve">ЈН бр. </w:t>
                  </w:r>
                  <w:r>
                    <w:rPr>
                      <w:rFonts w:ascii="Times New Roman" w:hAnsi="Times New Roman" w:cs="Times New Roman"/>
                      <w:lang/>
                    </w:rPr>
                    <w:t>04</w:t>
                  </w:r>
                  <w:r w:rsidRPr="008607C2">
                    <w:rPr>
                      <w:rFonts w:ascii="Times New Roman" w:hAnsi="Times New Roman" w:cs="Times New Roman"/>
                    </w:rPr>
                    <w:t>/201</w:t>
                  </w:r>
                  <w:r>
                    <w:rPr>
                      <w:rFonts w:ascii="Times New Roman" w:hAnsi="Times New Roman" w:cs="Times New Roman"/>
                      <w:lang/>
                    </w:rPr>
                    <w:t>7</w:t>
                  </w:r>
                </w:p>
              </w:txbxContent>
            </v:textbox>
          </v:shape>
        </w:pict>
      </w:r>
    </w:p>
    <w:p w:rsidR="008918C9" w:rsidRPr="00E702BC" w:rsidRDefault="008918C9" w:rsidP="00712127">
      <w:pPr>
        <w:jc w:val="center"/>
        <w:rPr>
          <w:rFonts w:ascii="Times New Roman" w:hAnsi="Times New Roman" w:cs="Times New Roman"/>
        </w:rPr>
      </w:pPr>
    </w:p>
    <w:p w:rsidR="008918C9" w:rsidRPr="00E702BC" w:rsidRDefault="008918C9" w:rsidP="00712127">
      <w:pPr>
        <w:jc w:val="center"/>
        <w:rPr>
          <w:rFonts w:ascii="Times New Roman" w:hAnsi="Times New Roman" w:cs="Times New Roman"/>
        </w:rPr>
      </w:pPr>
    </w:p>
    <w:p w:rsidR="008918C9" w:rsidRPr="00E702BC" w:rsidRDefault="008918C9" w:rsidP="00712127">
      <w:pPr>
        <w:jc w:val="center"/>
        <w:rPr>
          <w:rFonts w:ascii="Times New Roman" w:hAnsi="Times New Roman" w:cs="Times New Roman"/>
        </w:rPr>
      </w:pPr>
    </w:p>
    <w:p w:rsidR="008918C9" w:rsidRPr="00E702BC" w:rsidRDefault="008918C9" w:rsidP="00712127">
      <w:pPr>
        <w:jc w:val="center"/>
        <w:rPr>
          <w:rFonts w:ascii="Times New Roman" w:hAnsi="Times New Roman" w:cs="Times New Roman"/>
        </w:rPr>
      </w:pPr>
    </w:p>
    <w:p w:rsidR="006D1F75" w:rsidRPr="00E702BC" w:rsidRDefault="006D1F75" w:rsidP="00FE266F">
      <w:pPr>
        <w:jc w:val="both"/>
        <w:rPr>
          <w:rFonts w:ascii="Times New Roman" w:hAnsi="Times New Roman" w:cs="Times New Roman"/>
        </w:rPr>
      </w:pPr>
    </w:p>
    <w:p w:rsidR="006D1F75" w:rsidRPr="00E702BC" w:rsidRDefault="006D1F75" w:rsidP="00FE266F">
      <w:pPr>
        <w:jc w:val="both"/>
        <w:rPr>
          <w:rFonts w:ascii="Times New Roman" w:hAnsi="Times New Roman" w:cs="Times New Roman"/>
        </w:rPr>
      </w:pPr>
    </w:p>
    <w:p w:rsidR="006D1F75" w:rsidRPr="00E702BC" w:rsidRDefault="006D1F75" w:rsidP="00FE266F">
      <w:pPr>
        <w:jc w:val="both"/>
        <w:rPr>
          <w:rFonts w:ascii="Times New Roman" w:hAnsi="Times New Roman" w:cs="Times New Roman"/>
        </w:rPr>
      </w:pPr>
    </w:p>
    <w:p w:rsidR="008918C9" w:rsidRPr="00E702BC" w:rsidRDefault="007A47C9" w:rsidP="00FE266F">
      <w:pPr>
        <w:jc w:val="both"/>
        <w:rPr>
          <w:rFonts w:ascii="Times New Roman" w:hAnsi="Times New Roman" w:cs="Times New Roman"/>
        </w:rPr>
      </w:pPr>
      <w:r w:rsidRPr="00E702BC">
        <w:rPr>
          <w:rFonts w:ascii="Times New Roman" w:hAnsi="Times New Roman" w:cs="Times New Roman"/>
        </w:rPr>
        <w:t>Конкурсна документација садржи:</w:t>
      </w:r>
    </w:p>
    <w:p w:rsidR="00183279" w:rsidRPr="00E702BC" w:rsidRDefault="00183279" w:rsidP="00FE266F">
      <w:pPr>
        <w:jc w:val="both"/>
        <w:rPr>
          <w:rFonts w:ascii="Times New Roman" w:hAnsi="Times New Roman" w:cs="Times New Roman"/>
        </w:rPr>
      </w:pPr>
    </w:p>
    <w:p w:rsidR="007A47C9" w:rsidRPr="00E702BC" w:rsidRDefault="007A47C9" w:rsidP="007A47C9">
      <w:pPr>
        <w:rPr>
          <w:rFonts w:ascii="Times New Roman" w:hAnsi="Times New Roman" w:cs="Times New Roman"/>
        </w:rPr>
      </w:pPr>
    </w:p>
    <w:tbl>
      <w:tblPr>
        <w:tblStyle w:val="TableGrid"/>
        <w:tblW w:w="4890" w:type="pct"/>
        <w:tblInd w:w="108" w:type="dxa"/>
        <w:tblLook w:val="04A0"/>
      </w:tblPr>
      <w:tblGrid>
        <w:gridCol w:w="1602"/>
        <w:gridCol w:w="6434"/>
        <w:gridCol w:w="1602"/>
      </w:tblGrid>
      <w:tr w:rsidR="007A47C9" w:rsidRPr="00E702BC" w:rsidTr="00AC67AB">
        <w:trPr>
          <w:trHeight w:val="552"/>
        </w:trPr>
        <w:tc>
          <w:tcPr>
            <w:tcW w:w="831" w:type="pct"/>
            <w:vAlign w:val="center"/>
          </w:tcPr>
          <w:p w:rsidR="007A47C9" w:rsidRPr="00E702BC" w:rsidRDefault="007A47C9" w:rsidP="007A47C9">
            <w:pPr>
              <w:jc w:val="center"/>
              <w:rPr>
                <w:rFonts w:ascii="Times New Roman" w:hAnsi="Times New Roman" w:cs="Times New Roman"/>
                <w:b/>
              </w:rPr>
            </w:pPr>
            <w:r w:rsidRPr="00E702BC">
              <w:rPr>
                <w:rFonts w:ascii="Times New Roman" w:hAnsi="Times New Roman" w:cs="Times New Roman"/>
                <w:b/>
              </w:rPr>
              <w:t>Поглавље</w:t>
            </w:r>
          </w:p>
        </w:tc>
        <w:tc>
          <w:tcPr>
            <w:tcW w:w="3338" w:type="pct"/>
            <w:vAlign w:val="center"/>
          </w:tcPr>
          <w:p w:rsidR="007A47C9" w:rsidRPr="00E702BC" w:rsidRDefault="007A47C9" w:rsidP="007A47C9">
            <w:pPr>
              <w:jc w:val="center"/>
              <w:rPr>
                <w:rFonts w:ascii="Times New Roman" w:hAnsi="Times New Roman" w:cs="Times New Roman"/>
                <w:b/>
              </w:rPr>
            </w:pPr>
            <w:r w:rsidRPr="00E702BC">
              <w:rPr>
                <w:rFonts w:ascii="Times New Roman" w:hAnsi="Times New Roman" w:cs="Times New Roman"/>
                <w:b/>
              </w:rPr>
              <w:t>Назив поглавља</w:t>
            </w:r>
          </w:p>
        </w:tc>
        <w:tc>
          <w:tcPr>
            <w:tcW w:w="831" w:type="pct"/>
            <w:vAlign w:val="center"/>
          </w:tcPr>
          <w:p w:rsidR="007A47C9" w:rsidRPr="00E702BC" w:rsidRDefault="007A47C9" w:rsidP="007A47C9">
            <w:pPr>
              <w:jc w:val="center"/>
              <w:rPr>
                <w:rFonts w:ascii="Times New Roman" w:hAnsi="Times New Roman" w:cs="Times New Roman"/>
                <w:b/>
              </w:rPr>
            </w:pPr>
            <w:r w:rsidRPr="00E702BC">
              <w:rPr>
                <w:rFonts w:ascii="Times New Roman" w:hAnsi="Times New Roman" w:cs="Times New Roman"/>
                <w:b/>
              </w:rPr>
              <w:t>Страна</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I</w:t>
            </w:r>
          </w:p>
        </w:tc>
        <w:tc>
          <w:tcPr>
            <w:tcW w:w="3338" w:type="pct"/>
            <w:vAlign w:val="center"/>
          </w:tcPr>
          <w:p w:rsidR="007A47C9" w:rsidRPr="006B3176" w:rsidRDefault="00FE266F" w:rsidP="00FE266F">
            <w:pPr>
              <w:rPr>
                <w:rFonts w:ascii="Times New Roman" w:hAnsi="Times New Roman" w:cs="Times New Roman"/>
                <w:sz w:val="24"/>
                <w:szCs w:val="24"/>
              </w:rPr>
            </w:pPr>
            <w:r w:rsidRPr="006B3176">
              <w:rPr>
                <w:rFonts w:ascii="Times New Roman" w:hAnsi="Times New Roman" w:cs="Times New Roman"/>
                <w:sz w:val="24"/>
                <w:szCs w:val="24"/>
              </w:rPr>
              <w:t>Општи подаци о јавној набавци</w:t>
            </w:r>
          </w:p>
        </w:tc>
        <w:tc>
          <w:tcPr>
            <w:tcW w:w="831" w:type="pct"/>
            <w:vAlign w:val="center"/>
          </w:tcPr>
          <w:p w:rsidR="007A47C9" w:rsidRPr="006B3176" w:rsidRDefault="00CB40A2" w:rsidP="007A47C9">
            <w:pPr>
              <w:jc w:val="center"/>
              <w:rPr>
                <w:rFonts w:ascii="Times New Roman" w:hAnsi="Times New Roman" w:cs="Times New Roman"/>
                <w:sz w:val="24"/>
                <w:szCs w:val="24"/>
              </w:rPr>
            </w:pPr>
            <w:r w:rsidRPr="006B3176">
              <w:rPr>
                <w:rFonts w:ascii="Times New Roman" w:hAnsi="Times New Roman" w:cs="Times New Roman"/>
                <w:sz w:val="24"/>
                <w:szCs w:val="24"/>
              </w:rPr>
              <w:t>3</w:t>
            </w:r>
            <w:r w:rsidR="00602FFC"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II</w:t>
            </w:r>
          </w:p>
        </w:tc>
        <w:tc>
          <w:tcPr>
            <w:tcW w:w="3338" w:type="pct"/>
            <w:vAlign w:val="center"/>
          </w:tcPr>
          <w:p w:rsidR="007A47C9" w:rsidRPr="006B3176" w:rsidRDefault="00FE266F" w:rsidP="00FE266F">
            <w:pPr>
              <w:rPr>
                <w:rFonts w:ascii="Times New Roman" w:hAnsi="Times New Roman" w:cs="Times New Roman"/>
                <w:sz w:val="24"/>
                <w:szCs w:val="24"/>
              </w:rPr>
            </w:pPr>
            <w:r w:rsidRPr="006B3176">
              <w:rPr>
                <w:rFonts w:ascii="Times New Roman" w:hAnsi="Times New Roman" w:cs="Times New Roman"/>
                <w:sz w:val="24"/>
                <w:szCs w:val="24"/>
              </w:rPr>
              <w:t>Подаци о предмету набавке</w:t>
            </w:r>
          </w:p>
        </w:tc>
        <w:tc>
          <w:tcPr>
            <w:tcW w:w="831" w:type="pct"/>
            <w:vAlign w:val="center"/>
          </w:tcPr>
          <w:p w:rsidR="007A47C9" w:rsidRPr="006B3176" w:rsidRDefault="00CB40A2" w:rsidP="007A47C9">
            <w:pPr>
              <w:jc w:val="center"/>
              <w:rPr>
                <w:rFonts w:ascii="Times New Roman" w:hAnsi="Times New Roman" w:cs="Times New Roman"/>
                <w:sz w:val="24"/>
                <w:szCs w:val="24"/>
              </w:rPr>
            </w:pPr>
            <w:r w:rsidRPr="006B3176">
              <w:rPr>
                <w:rFonts w:ascii="Times New Roman" w:hAnsi="Times New Roman" w:cs="Times New Roman"/>
                <w:sz w:val="24"/>
                <w:szCs w:val="24"/>
              </w:rPr>
              <w:t>3</w:t>
            </w:r>
            <w:r w:rsidR="00602FFC"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III</w:t>
            </w:r>
          </w:p>
        </w:tc>
        <w:tc>
          <w:tcPr>
            <w:tcW w:w="3338" w:type="pct"/>
            <w:vAlign w:val="center"/>
          </w:tcPr>
          <w:p w:rsidR="007A47C9" w:rsidRPr="006B3176" w:rsidRDefault="00254AE9" w:rsidP="00FE266F">
            <w:pPr>
              <w:rPr>
                <w:rFonts w:ascii="Times New Roman" w:hAnsi="Times New Roman" w:cs="Times New Roman"/>
                <w:sz w:val="24"/>
                <w:szCs w:val="24"/>
              </w:rPr>
            </w:pPr>
            <w:r w:rsidRPr="006B3176">
              <w:rPr>
                <w:rFonts w:ascii="Times New Roman" w:hAnsi="Times New Roman" w:cs="Times New Roman"/>
                <w:sz w:val="24"/>
                <w:szCs w:val="24"/>
              </w:rPr>
              <w:t>Техничка спецификација</w:t>
            </w:r>
          </w:p>
        </w:tc>
        <w:tc>
          <w:tcPr>
            <w:tcW w:w="831" w:type="pct"/>
            <w:vAlign w:val="center"/>
          </w:tcPr>
          <w:p w:rsidR="007A47C9" w:rsidRPr="006B3176" w:rsidRDefault="00CB40A2" w:rsidP="007A47C9">
            <w:pPr>
              <w:jc w:val="center"/>
              <w:rPr>
                <w:rFonts w:ascii="Times New Roman" w:hAnsi="Times New Roman" w:cs="Times New Roman"/>
                <w:sz w:val="24"/>
                <w:szCs w:val="24"/>
                <w:highlight w:val="yellow"/>
              </w:rPr>
            </w:pPr>
            <w:r w:rsidRPr="006B3176">
              <w:rPr>
                <w:rFonts w:ascii="Times New Roman" w:hAnsi="Times New Roman" w:cs="Times New Roman"/>
                <w:sz w:val="24"/>
                <w:szCs w:val="24"/>
              </w:rPr>
              <w:t>4</w:t>
            </w:r>
            <w:r w:rsidR="00602FFC"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IV</w:t>
            </w:r>
          </w:p>
        </w:tc>
        <w:tc>
          <w:tcPr>
            <w:tcW w:w="3338" w:type="pct"/>
            <w:vAlign w:val="center"/>
          </w:tcPr>
          <w:p w:rsidR="007A47C9" w:rsidRPr="006B3176" w:rsidRDefault="00254AE9" w:rsidP="00254AE9">
            <w:pPr>
              <w:rPr>
                <w:rFonts w:ascii="Times New Roman" w:hAnsi="Times New Roman" w:cs="Times New Roman"/>
                <w:sz w:val="24"/>
                <w:szCs w:val="24"/>
              </w:rPr>
            </w:pPr>
            <w:r w:rsidRPr="006B3176">
              <w:rPr>
                <w:rFonts w:ascii="Times New Roman"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6B3176" w:rsidRDefault="006B3D71" w:rsidP="009035FF">
            <w:pPr>
              <w:jc w:val="center"/>
              <w:rPr>
                <w:rFonts w:ascii="Times New Roman" w:hAnsi="Times New Roman" w:cs="Times New Roman"/>
                <w:sz w:val="24"/>
                <w:szCs w:val="24"/>
                <w:highlight w:val="yellow"/>
              </w:rPr>
            </w:pPr>
            <w:r w:rsidRPr="006B3176">
              <w:rPr>
                <w:rFonts w:ascii="Times New Roman" w:hAnsi="Times New Roman" w:cs="Times New Roman"/>
                <w:sz w:val="24"/>
                <w:szCs w:val="24"/>
              </w:rPr>
              <w:t>6</w:t>
            </w:r>
            <w:r w:rsidR="00FC0617"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V</w:t>
            </w:r>
          </w:p>
        </w:tc>
        <w:tc>
          <w:tcPr>
            <w:tcW w:w="3338" w:type="pct"/>
            <w:vAlign w:val="center"/>
          </w:tcPr>
          <w:p w:rsidR="007A47C9" w:rsidRPr="006B3176" w:rsidRDefault="00254AE9" w:rsidP="00FE266F">
            <w:pPr>
              <w:rPr>
                <w:rFonts w:ascii="Times New Roman" w:hAnsi="Times New Roman" w:cs="Times New Roman"/>
                <w:sz w:val="24"/>
                <w:szCs w:val="24"/>
              </w:rPr>
            </w:pPr>
            <w:r w:rsidRPr="006B3176">
              <w:rPr>
                <w:rFonts w:ascii="Times New Roman" w:hAnsi="Times New Roman" w:cs="Times New Roman"/>
                <w:sz w:val="24"/>
                <w:szCs w:val="24"/>
              </w:rPr>
              <w:t>Упутство понуђачима како да сачине понуду</w:t>
            </w:r>
          </w:p>
        </w:tc>
        <w:tc>
          <w:tcPr>
            <w:tcW w:w="831" w:type="pct"/>
            <w:vAlign w:val="center"/>
          </w:tcPr>
          <w:p w:rsidR="007A47C9" w:rsidRPr="006B3176" w:rsidRDefault="006B3D71" w:rsidP="009035FF">
            <w:pPr>
              <w:jc w:val="center"/>
              <w:rPr>
                <w:rFonts w:ascii="Times New Roman" w:hAnsi="Times New Roman" w:cs="Times New Roman"/>
                <w:sz w:val="24"/>
                <w:szCs w:val="24"/>
                <w:highlight w:val="yellow"/>
              </w:rPr>
            </w:pPr>
            <w:r w:rsidRPr="006B3176">
              <w:rPr>
                <w:rFonts w:ascii="Times New Roman" w:hAnsi="Times New Roman" w:cs="Times New Roman"/>
                <w:sz w:val="24"/>
                <w:szCs w:val="24"/>
              </w:rPr>
              <w:t>8</w:t>
            </w:r>
            <w:r w:rsidR="00FC0617"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VI</w:t>
            </w:r>
          </w:p>
        </w:tc>
        <w:tc>
          <w:tcPr>
            <w:tcW w:w="3338" w:type="pct"/>
            <w:vAlign w:val="center"/>
          </w:tcPr>
          <w:p w:rsidR="007A47C9" w:rsidRPr="006B3176" w:rsidRDefault="00254AE9" w:rsidP="00FE266F">
            <w:pPr>
              <w:rPr>
                <w:rFonts w:ascii="Times New Roman" w:hAnsi="Times New Roman" w:cs="Times New Roman"/>
                <w:sz w:val="24"/>
                <w:szCs w:val="24"/>
              </w:rPr>
            </w:pPr>
            <w:r w:rsidRPr="006B3176">
              <w:rPr>
                <w:rFonts w:ascii="Times New Roman" w:hAnsi="Times New Roman" w:cs="Times New Roman"/>
                <w:sz w:val="24"/>
                <w:szCs w:val="24"/>
              </w:rPr>
              <w:t>Образац изјаве о испуњавању услова из чл. 75. и 76. Закона</w:t>
            </w:r>
          </w:p>
        </w:tc>
        <w:tc>
          <w:tcPr>
            <w:tcW w:w="831" w:type="pct"/>
            <w:vAlign w:val="center"/>
          </w:tcPr>
          <w:p w:rsidR="007A47C9" w:rsidRPr="006B3176" w:rsidRDefault="006B3D71" w:rsidP="009035FF">
            <w:pPr>
              <w:jc w:val="center"/>
              <w:rPr>
                <w:rFonts w:ascii="Times New Roman" w:hAnsi="Times New Roman" w:cs="Times New Roman"/>
                <w:sz w:val="24"/>
                <w:szCs w:val="24"/>
                <w:highlight w:val="yellow"/>
              </w:rPr>
            </w:pPr>
            <w:r w:rsidRPr="006B3176">
              <w:rPr>
                <w:rFonts w:ascii="Times New Roman" w:hAnsi="Times New Roman" w:cs="Times New Roman"/>
                <w:sz w:val="24"/>
                <w:szCs w:val="24"/>
              </w:rPr>
              <w:t>15</w:t>
            </w:r>
            <w:r w:rsidR="00CB40A2"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VII</w:t>
            </w:r>
          </w:p>
        </w:tc>
        <w:tc>
          <w:tcPr>
            <w:tcW w:w="3338" w:type="pct"/>
            <w:vAlign w:val="center"/>
          </w:tcPr>
          <w:p w:rsidR="007A47C9" w:rsidRPr="006B3176" w:rsidRDefault="00FE266F" w:rsidP="00FE266F">
            <w:pPr>
              <w:rPr>
                <w:rFonts w:ascii="Times New Roman" w:hAnsi="Times New Roman" w:cs="Times New Roman"/>
                <w:sz w:val="24"/>
                <w:szCs w:val="24"/>
              </w:rPr>
            </w:pPr>
            <w:r w:rsidRPr="006B3176">
              <w:rPr>
                <w:rFonts w:ascii="Times New Roman" w:hAnsi="Times New Roman" w:cs="Times New Roman"/>
                <w:sz w:val="24"/>
                <w:szCs w:val="24"/>
              </w:rPr>
              <w:t>Образац понуде</w:t>
            </w:r>
          </w:p>
        </w:tc>
        <w:tc>
          <w:tcPr>
            <w:tcW w:w="831" w:type="pct"/>
            <w:vAlign w:val="center"/>
          </w:tcPr>
          <w:p w:rsidR="007A47C9" w:rsidRPr="006B3176" w:rsidRDefault="006B3D71" w:rsidP="006B3176">
            <w:pPr>
              <w:jc w:val="center"/>
              <w:rPr>
                <w:rFonts w:ascii="Times New Roman" w:hAnsi="Times New Roman" w:cs="Times New Roman"/>
                <w:sz w:val="24"/>
                <w:szCs w:val="24"/>
                <w:highlight w:val="yellow"/>
              </w:rPr>
            </w:pPr>
            <w:r w:rsidRPr="006B3176">
              <w:rPr>
                <w:rFonts w:ascii="Times New Roman" w:hAnsi="Times New Roman" w:cs="Times New Roman"/>
                <w:sz w:val="24"/>
                <w:szCs w:val="24"/>
              </w:rPr>
              <w:t>1</w:t>
            </w:r>
            <w:r w:rsidR="006B3176" w:rsidRPr="006B3176">
              <w:rPr>
                <w:rFonts w:ascii="Times New Roman" w:hAnsi="Times New Roman" w:cs="Times New Roman"/>
                <w:sz w:val="24"/>
                <w:szCs w:val="24"/>
              </w:rPr>
              <w:t>7</w:t>
            </w:r>
            <w:r w:rsidR="00014370"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VIII</w:t>
            </w:r>
          </w:p>
        </w:tc>
        <w:tc>
          <w:tcPr>
            <w:tcW w:w="3338" w:type="pct"/>
            <w:vAlign w:val="center"/>
          </w:tcPr>
          <w:p w:rsidR="007A47C9" w:rsidRPr="006B3176" w:rsidRDefault="00066D96" w:rsidP="00FE266F">
            <w:pPr>
              <w:rPr>
                <w:rFonts w:ascii="Times New Roman" w:hAnsi="Times New Roman" w:cs="Times New Roman"/>
                <w:sz w:val="24"/>
                <w:szCs w:val="24"/>
              </w:rPr>
            </w:pPr>
            <w:r w:rsidRPr="006B3176">
              <w:rPr>
                <w:rFonts w:ascii="Times New Roman" w:hAnsi="Times New Roman" w:cs="Times New Roman"/>
                <w:sz w:val="24"/>
                <w:szCs w:val="24"/>
              </w:rPr>
              <w:t>Модел уговора</w:t>
            </w:r>
          </w:p>
        </w:tc>
        <w:tc>
          <w:tcPr>
            <w:tcW w:w="831" w:type="pct"/>
            <w:vAlign w:val="center"/>
          </w:tcPr>
          <w:p w:rsidR="007A47C9" w:rsidRPr="006B3176" w:rsidRDefault="006B3D71" w:rsidP="00640D6B">
            <w:pPr>
              <w:jc w:val="center"/>
              <w:rPr>
                <w:rFonts w:ascii="Times New Roman" w:hAnsi="Times New Roman" w:cs="Times New Roman"/>
                <w:sz w:val="24"/>
                <w:szCs w:val="24"/>
                <w:highlight w:val="yellow"/>
              </w:rPr>
            </w:pPr>
            <w:r w:rsidRPr="006B3176">
              <w:rPr>
                <w:rFonts w:ascii="Times New Roman" w:hAnsi="Times New Roman" w:cs="Times New Roman"/>
                <w:sz w:val="24"/>
                <w:szCs w:val="24"/>
              </w:rPr>
              <w:t>2</w:t>
            </w:r>
            <w:r w:rsidR="00640D6B">
              <w:rPr>
                <w:rFonts w:ascii="Times New Roman" w:hAnsi="Times New Roman" w:cs="Times New Roman"/>
                <w:sz w:val="24"/>
                <w:szCs w:val="24"/>
                <w:lang/>
              </w:rPr>
              <w:t>4</w:t>
            </w:r>
            <w:r w:rsidR="001947CE"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IX</w:t>
            </w:r>
          </w:p>
        </w:tc>
        <w:tc>
          <w:tcPr>
            <w:tcW w:w="3338" w:type="pct"/>
            <w:vAlign w:val="center"/>
          </w:tcPr>
          <w:p w:rsidR="007A47C9" w:rsidRPr="006B3176" w:rsidRDefault="00066D96" w:rsidP="00FE266F">
            <w:pPr>
              <w:rPr>
                <w:rFonts w:ascii="Times New Roman" w:hAnsi="Times New Roman" w:cs="Times New Roman"/>
                <w:sz w:val="24"/>
                <w:szCs w:val="24"/>
              </w:rPr>
            </w:pPr>
            <w:r w:rsidRPr="006B3176">
              <w:rPr>
                <w:rFonts w:ascii="Times New Roman" w:hAnsi="Times New Roman" w:cs="Times New Roman"/>
                <w:sz w:val="24"/>
                <w:szCs w:val="24"/>
              </w:rPr>
              <w:t>Образац трошкова припреме понуде</w:t>
            </w:r>
          </w:p>
        </w:tc>
        <w:tc>
          <w:tcPr>
            <w:tcW w:w="831" w:type="pct"/>
            <w:vAlign w:val="center"/>
          </w:tcPr>
          <w:p w:rsidR="007A47C9" w:rsidRPr="006B3176" w:rsidRDefault="006B3D71" w:rsidP="00640D6B">
            <w:pPr>
              <w:jc w:val="center"/>
              <w:rPr>
                <w:rFonts w:ascii="Times New Roman" w:hAnsi="Times New Roman" w:cs="Times New Roman"/>
                <w:sz w:val="24"/>
                <w:szCs w:val="24"/>
              </w:rPr>
            </w:pPr>
            <w:r w:rsidRPr="006B3176">
              <w:rPr>
                <w:rFonts w:ascii="Times New Roman" w:hAnsi="Times New Roman" w:cs="Times New Roman"/>
                <w:sz w:val="24"/>
                <w:szCs w:val="24"/>
              </w:rPr>
              <w:t>2</w:t>
            </w:r>
            <w:r w:rsidR="00640D6B">
              <w:rPr>
                <w:rFonts w:ascii="Times New Roman" w:hAnsi="Times New Roman" w:cs="Times New Roman"/>
                <w:sz w:val="24"/>
                <w:szCs w:val="24"/>
                <w:lang/>
              </w:rPr>
              <w:t>6</w:t>
            </w:r>
            <w:r w:rsidR="00A16BBB" w:rsidRPr="006B3176">
              <w:rPr>
                <w:rFonts w:ascii="Times New Roman" w:hAnsi="Times New Roman" w:cs="Times New Roman"/>
                <w:sz w:val="24"/>
                <w:szCs w:val="24"/>
              </w:rPr>
              <w:t>.</w:t>
            </w:r>
          </w:p>
        </w:tc>
      </w:tr>
      <w:tr w:rsidR="007A47C9" w:rsidRPr="006B3176" w:rsidTr="00AC67AB">
        <w:trPr>
          <w:trHeight w:val="552"/>
        </w:trPr>
        <w:tc>
          <w:tcPr>
            <w:tcW w:w="831" w:type="pct"/>
            <w:vAlign w:val="center"/>
          </w:tcPr>
          <w:p w:rsidR="007A47C9" w:rsidRPr="006B3176" w:rsidRDefault="007A47C9" w:rsidP="007A47C9">
            <w:pPr>
              <w:jc w:val="center"/>
              <w:rPr>
                <w:rFonts w:ascii="Times New Roman" w:hAnsi="Times New Roman" w:cs="Times New Roman"/>
                <w:sz w:val="24"/>
                <w:szCs w:val="24"/>
              </w:rPr>
            </w:pPr>
            <w:r w:rsidRPr="006B3176">
              <w:rPr>
                <w:rFonts w:ascii="Times New Roman" w:hAnsi="Times New Roman" w:cs="Times New Roman"/>
                <w:sz w:val="24"/>
                <w:szCs w:val="24"/>
              </w:rPr>
              <w:t>X</w:t>
            </w:r>
          </w:p>
        </w:tc>
        <w:tc>
          <w:tcPr>
            <w:tcW w:w="3338" w:type="pct"/>
            <w:vAlign w:val="center"/>
          </w:tcPr>
          <w:p w:rsidR="007A47C9" w:rsidRPr="006B3176" w:rsidRDefault="00066D96" w:rsidP="00FE266F">
            <w:pPr>
              <w:rPr>
                <w:rFonts w:ascii="Times New Roman" w:hAnsi="Times New Roman" w:cs="Times New Roman"/>
                <w:sz w:val="24"/>
                <w:szCs w:val="24"/>
              </w:rPr>
            </w:pPr>
            <w:r w:rsidRPr="006B3176">
              <w:rPr>
                <w:rFonts w:ascii="Times New Roman" w:hAnsi="Times New Roman" w:cs="Times New Roman"/>
                <w:sz w:val="24"/>
                <w:szCs w:val="24"/>
              </w:rPr>
              <w:t>Образац изјаве о независној понуди</w:t>
            </w:r>
          </w:p>
        </w:tc>
        <w:tc>
          <w:tcPr>
            <w:tcW w:w="831" w:type="pct"/>
            <w:vAlign w:val="center"/>
          </w:tcPr>
          <w:p w:rsidR="007A47C9" w:rsidRPr="006B3176" w:rsidRDefault="006B3D71" w:rsidP="00640D6B">
            <w:pPr>
              <w:jc w:val="center"/>
              <w:rPr>
                <w:rFonts w:ascii="Times New Roman" w:hAnsi="Times New Roman" w:cs="Times New Roman"/>
                <w:sz w:val="24"/>
                <w:szCs w:val="24"/>
              </w:rPr>
            </w:pPr>
            <w:r w:rsidRPr="006B3176">
              <w:rPr>
                <w:rFonts w:ascii="Times New Roman" w:hAnsi="Times New Roman" w:cs="Times New Roman"/>
                <w:sz w:val="24"/>
                <w:szCs w:val="24"/>
              </w:rPr>
              <w:t>2</w:t>
            </w:r>
            <w:r w:rsidR="00640D6B">
              <w:rPr>
                <w:rFonts w:ascii="Times New Roman" w:hAnsi="Times New Roman" w:cs="Times New Roman"/>
                <w:sz w:val="24"/>
                <w:szCs w:val="24"/>
                <w:lang/>
              </w:rPr>
              <w:t>7</w:t>
            </w:r>
            <w:r w:rsidR="00A16BBB" w:rsidRPr="006B3176">
              <w:rPr>
                <w:rFonts w:ascii="Times New Roman" w:hAnsi="Times New Roman" w:cs="Times New Roman"/>
                <w:sz w:val="24"/>
                <w:szCs w:val="24"/>
              </w:rPr>
              <w:t>.</w:t>
            </w:r>
          </w:p>
        </w:tc>
      </w:tr>
    </w:tbl>
    <w:p w:rsidR="00F51699" w:rsidRPr="006B3176" w:rsidRDefault="00F51699" w:rsidP="00FC2463">
      <w:pPr>
        <w:pStyle w:val="ListParagraph"/>
        <w:tabs>
          <w:tab w:val="left" w:pos="284"/>
        </w:tabs>
        <w:ind w:left="0"/>
        <w:rPr>
          <w:rFonts w:ascii="Times New Roman" w:hAnsi="Times New Roman" w:cs="Times New Roman"/>
          <w:b/>
        </w:rPr>
      </w:pPr>
    </w:p>
    <w:p w:rsidR="00F51699" w:rsidRPr="00E702BC" w:rsidRDefault="00F51699" w:rsidP="00FC2463">
      <w:pPr>
        <w:pStyle w:val="ListParagraph"/>
        <w:tabs>
          <w:tab w:val="left" w:pos="284"/>
        </w:tabs>
        <w:ind w:left="0"/>
        <w:rPr>
          <w:rFonts w:ascii="Times New Roman" w:hAnsi="Times New Roman" w:cs="Times New Roman"/>
          <w:b/>
          <w:sz w:val="28"/>
        </w:rPr>
      </w:pPr>
    </w:p>
    <w:p w:rsidR="00F51699" w:rsidRPr="00E702BC" w:rsidRDefault="00F51699" w:rsidP="00FC2463">
      <w:pPr>
        <w:pStyle w:val="ListParagraph"/>
        <w:tabs>
          <w:tab w:val="left" w:pos="284"/>
        </w:tabs>
        <w:ind w:left="0"/>
        <w:rPr>
          <w:rFonts w:ascii="Times New Roman" w:hAnsi="Times New Roman" w:cs="Times New Roman"/>
          <w:b/>
          <w:sz w:val="28"/>
        </w:rPr>
      </w:pPr>
    </w:p>
    <w:p w:rsidR="00F51699" w:rsidRPr="00E702BC" w:rsidRDefault="00F51699" w:rsidP="00FC2463">
      <w:pPr>
        <w:pStyle w:val="ListParagraph"/>
        <w:tabs>
          <w:tab w:val="left" w:pos="284"/>
        </w:tabs>
        <w:ind w:left="0"/>
        <w:rPr>
          <w:rFonts w:ascii="Times New Roman" w:hAnsi="Times New Roman" w:cs="Times New Roman"/>
          <w:b/>
          <w:sz w:val="28"/>
        </w:rPr>
      </w:pPr>
    </w:p>
    <w:p w:rsidR="00F51699" w:rsidRPr="00E702BC" w:rsidRDefault="00F51699" w:rsidP="00FC2463">
      <w:pPr>
        <w:pStyle w:val="ListParagraph"/>
        <w:tabs>
          <w:tab w:val="left" w:pos="284"/>
        </w:tabs>
        <w:ind w:left="0"/>
        <w:rPr>
          <w:rFonts w:ascii="Times New Roman" w:hAnsi="Times New Roman" w:cs="Times New Roman"/>
          <w:b/>
          <w:sz w:val="28"/>
        </w:rPr>
      </w:pPr>
    </w:p>
    <w:p w:rsidR="00F51699" w:rsidRPr="00E702BC" w:rsidRDefault="00F51699" w:rsidP="00FC2463">
      <w:pPr>
        <w:pStyle w:val="ListParagraph"/>
        <w:tabs>
          <w:tab w:val="left" w:pos="284"/>
        </w:tabs>
        <w:ind w:left="0"/>
        <w:rPr>
          <w:rFonts w:ascii="Times New Roman" w:hAnsi="Times New Roman" w:cs="Times New Roman"/>
          <w:b/>
          <w:sz w:val="28"/>
        </w:rPr>
      </w:pPr>
    </w:p>
    <w:p w:rsidR="00CF69AB" w:rsidRPr="00E702BC" w:rsidRDefault="00CF69AB" w:rsidP="00FC2463">
      <w:pPr>
        <w:pStyle w:val="ListParagraph"/>
        <w:tabs>
          <w:tab w:val="left" w:pos="284"/>
        </w:tabs>
        <w:ind w:left="0"/>
        <w:rPr>
          <w:rFonts w:ascii="Times New Roman" w:hAnsi="Times New Roman" w:cs="Times New Roman"/>
          <w:b/>
          <w:sz w:val="28"/>
        </w:rPr>
      </w:pPr>
    </w:p>
    <w:p w:rsidR="00CF69AB" w:rsidRPr="00E702BC" w:rsidRDefault="00CF69AB" w:rsidP="00FC2463">
      <w:pPr>
        <w:pStyle w:val="ListParagraph"/>
        <w:tabs>
          <w:tab w:val="left" w:pos="284"/>
        </w:tabs>
        <w:ind w:left="0"/>
        <w:rPr>
          <w:rFonts w:ascii="Times New Roman" w:hAnsi="Times New Roman" w:cs="Times New Roman"/>
          <w:b/>
          <w:sz w:val="28"/>
        </w:rPr>
      </w:pPr>
    </w:p>
    <w:p w:rsidR="00CF69AB" w:rsidRPr="00E702BC" w:rsidRDefault="00CF69AB" w:rsidP="00FC2463">
      <w:pPr>
        <w:pStyle w:val="ListParagraph"/>
        <w:tabs>
          <w:tab w:val="left" w:pos="284"/>
        </w:tabs>
        <w:ind w:left="0"/>
        <w:rPr>
          <w:rFonts w:ascii="Times New Roman" w:hAnsi="Times New Roman" w:cs="Times New Roman"/>
          <w:b/>
          <w:sz w:val="28"/>
        </w:rPr>
      </w:pPr>
    </w:p>
    <w:p w:rsidR="00F51699" w:rsidRPr="00E702BC" w:rsidRDefault="00F51699" w:rsidP="00FC2463">
      <w:pPr>
        <w:pStyle w:val="ListParagraph"/>
        <w:tabs>
          <w:tab w:val="left" w:pos="284"/>
        </w:tabs>
        <w:ind w:left="0"/>
        <w:rPr>
          <w:rFonts w:ascii="Times New Roman" w:hAnsi="Times New Roman" w:cs="Times New Roman"/>
          <w:b/>
          <w:sz w:val="28"/>
        </w:rPr>
      </w:pPr>
    </w:p>
    <w:p w:rsidR="00712127" w:rsidRPr="00E702BC" w:rsidRDefault="00116772" w:rsidP="000C64A1">
      <w:pPr>
        <w:pStyle w:val="ListParagraph"/>
        <w:numPr>
          <w:ilvl w:val="0"/>
          <w:numId w:val="7"/>
        </w:numPr>
        <w:tabs>
          <w:tab w:val="left" w:pos="284"/>
        </w:tabs>
        <w:ind w:left="0" w:firstLine="0"/>
        <w:jc w:val="center"/>
        <w:rPr>
          <w:rFonts w:ascii="Times New Roman" w:hAnsi="Times New Roman" w:cs="Times New Roman"/>
          <w:b/>
          <w:sz w:val="28"/>
        </w:rPr>
      </w:pPr>
      <w:r w:rsidRPr="00E702BC">
        <w:rPr>
          <w:rFonts w:ascii="Times New Roman" w:hAnsi="Times New Roman" w:cs="Times New Roman"/>
          <w:b/>
          <w:sz w:val="28"/>
        </w:rPr>
        <w:t xml:space="preserve">ОПШТИ ПОДАЦИ О </w:t>
      </w:r>
      <w:r w:rsidR="00352D8B" w:rsidRPr="00E702BC">
        <w:rPr>
          <w:rFonts w:ascii="Times New Roman" w:hAnsi="Times New Roman" w:cs="Times New Roman"/>
          <w:b/>
          <w:sz w:val="28"/>
        </w:rPr>
        <w:t xml:space="preserve">ЈАВНОЈ </w:t>
      </w:r>
      <w:r w:rsidRPr="00E702BC">
        <w:rPr>
          <w:rFonts w:ascii="Times New Roman" w:hAnsi="Times New Roman" w:cs="Times New Roman"/>
          <w:b/>
          <w:sz w:val="28"/>
        </w:rPr>
        <w:t>НАБАВЦИ</w:t>
      </w:r>
    </w:p>
    <w:p w:rsidR="00B22559" w:rsidRPr="00E702BC" w:rsidRDefault="00B2255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212829" w:rsidRPr="00E702BC" w:rsidRDefault="00212829" w:rsidP="00B22559">
      <w:pPr>
        <w:pStyle w:val="ListParagraph"/>
        <w:rPr>
          <w:rFonts w:ascii="Times New Roman" w:hAnsi="Times New Roman" w:cs="Times New Roman"/>
          <w:b/>
          <w:sz w:val="16"/>
        </w:rPr>
      </w:pPr>
    </w:p>
    <w:p w:rsidR="00116772" w:rsidRPr="00E702BC" w:rsidRDefault="00116772" w:rsidP="00116772">
      <w:pPr>
        <w:jc w:val="center"/>
        <w:rPr>
          <w:rFonts w:ascii="Times New Roman" w:hAnsi="Times New Roman" w:cs="Times New Roman"/>
          <w:b/>
          <w:sz w:val="16"/>
        </w:rPr>
      </w:pPr>
    </w:p>
    <w:p w:rsidR="00116772" w:rsidRPr="00E702BC" w:rsidRDefault="00116772" w:rsidP="000C64A1">
      <w:pPr>
        <w:pStyle w:val="ListParagraph"/>
        <w:numPr>
          <w:ilvl w:val="0"/>
          <w:numId w:val="1"/>
        </w:numPr>
        <w:ind w:left="284" w:hanging="284"/>
        <w:rPr>
          <w:rFonts w:ascii="Times New Roman" w:hAnsi="Times New Roman" w:cs="Times New Roman"/>
          <w:b/>
        </w:rPr>
      </w:pPr>
      <w:r w:rsidRPr="00E702BC">
        <w:rPr>
          <w:rFonts w:ascii="Times New Roman" w:hAnsi="Times New Roman" w:cs="Times New Roman"/>
          <w:b/>
        </w:rPr>
        <w:t>Назив, адреса и интернет страница наручиоца</w:t>
      </w:r>
    </w:p>
    <w:p w:rsidR="00116772" w:rsidRPr="00E702BC" w:rsidRDefault="00116772" w:rsidP="00116772">
      <w:pPr>
        <w:jc w:val="center"/>
        <w:rPr>
          <w:rFonts w:ascii="Times New Roman" w:hAnsi="Times New Roman" w:cs="Times New Roman"/>
          <w:b/>
        </w:rPr>
      </w:pPr>
    </w:p>
    <w:p w:rsidR="00116772" w:rsidRPr="00E702BC" w:rsidRDefault="00F51699" w:rsidP="00116772">
      <w:pPr>
        <w:rPr>
          <w:rFonts w:ascii="Times New Roman" w:hAnsi="Times New Roman" w:cs="Times New Roman"/>
        </w:rPr>
      </w:pPr>
      <w:r w:rsidRPr="00E702BC">
        <w:rPr>
          <w:rFonts w:ascii="Times New Roman" w:hAnsi="Times New Roman" w:cs="Times New Roman"/>
        </w:rPr>
        <w:t xml:space="preserve">Назив наручиоца: </w:t>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t>Ј</w:t>
      </w:r>
      <w:r w:rsidR="00E0512B">
        <w:rPr>
          <w:rFonts w:ascii="Times New Roman" w:hAnsi="Times New Roman" w:cs="Times New Roman"/>
          <w:lang/>
        </w:rPr>
        <w:t>К</w:t>
      </w:r>
      <w:r w:rsidR="00690AA4" w:rsidRPr="00E702BC">
        <w:rPr>
          <w:rFonts w:ascii="Times New Roman" w:hAnsi="Times New Roman" w:cs="Times New Roman"/>
        </w:rPr>
        <w:t xml:space="preserve">П </w:t>
      </w:r>
      <w:r w:rsidR="00E0512B">
        <w:rPr>
          <w:rFonts w:ascii="Times New Roman" w:hAnsi="Times New Roman" w:cs="Times New Roman"/>
          <w:lang/>
        </w:rPr>
        <w:t xml:space="preserve">Путеви </w:t>
      </w:r>
      <w:r w:rsidR="002C6DD0" w:rsidRPr="00E702BC">
        <w:rPr>
          <w:rFonts w:ascii="Times New Roman" w:hAnsi="Times New Roman" w:cs="Times New Roman"/>
        </w:rPr>
        <w:t>Рашка</w:t>
      </w:r>
      <w:r w:rsidRPr="00E702BC">
        <w:rPr>
          <w:rFonts w:ascii="Times New Roman" w:hAnsi="Times New Roman" w:cs="Times New Roman"/>
        </w:rPr>
        <w:t xml:space="preserve"> </w:t>
      </w:r>
    </w:p>
    <w:p w:rsidR="00116772" w:rsidRPr="00E702BC" w:rsidRDefault="00116772" w:rsidP="00116772">
      <w:pPr>
        <w:rPr>
          <w:rFonts w:ascii="Times New Roman" w:hAnsi="Times New Roman" w:cs="Times New Roman"/>
        </w:rPr>
      </w:pPr>
      <w:r w:rsidRPr="00E702BC">
        <w:rPr>
          <w:rFonts w:ascii="Times New Roman" w:hAnsi="Times New Roman" w:cs="Times New Roman"/>
        </w:rPr>
        <w:t xml:space="preserve">Адреса наручиоца:   </w:t>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r>
      <w:r w:rsidR="00F51699" w:rsidRPr="00E702BC">
        <w:rPr>
          <w:rFonts w:ascii="Times New Roman" w:hAnsi="Times New Roman" w:cs="Times New Roman"/>
        </w:rPr>
        <w:t>Немањина бр. 1/2</w:t>
      </w:r>
    </w:p>
    <w:p w:rsidR="00554A1D" w:rsidRPr="00E702BC" w:rsidRDefault="00554A1D" w:rsidP="00554A1D">
      <w:pPr>
        <w:rPr>
          <w:rFonts w:ascii="Times New Roman" w:hAnsi="Times New Roman" w:cs="Times New Roman"/>
        </w:rPr>
      </w:pPr>
      <w:r w:rsidRPr="00E702BC">
        <w:rPr>
          <w:rStyle w:val="Hyperlink"/>
          <w:rFonts w:ascii="Times New Roman" w:hAnsi="Times New Roman" w:cs="Times New Roman"/>
          <w:color w:val="auto"/>
          <w:u w:val="none"/>
        </w:rPr>
        <w:t>Радно време наручиоца:</w:t>
      </w:r>
      <w:r w:rsidRPr="00E702BC">
        <w:rPr>
          <w:rStyle w:val="Hyperlink"/>
          <w:rFonts w:ascii="Times New Roman" w:hAnsi="Times New Roman" w:cs="Times New Roman"/>
          <w:color w:val="auto"/>
          <w:u w:val="none"/>
        </w:rPr>
        <w:tab/>
      </w:r>
      <w:r w:rsidRPr="00E702BC">
        <w:rPr>
          <w:rStyle w:val="Hyperlink"/>
          <w:rFonts w:ascii="Times New Roman" w:hAnsi="Times New Roman" w:cs="Times New Roman"/>
          <w:color w:val="auto"/>
          <w:u w:val="none"/>
        </w:rPr>
        <w:tab/>
      </w:r>
      <w:r w:rsidR="00F51699" w:rsidRPr="00E702BC">
        <w:rPr>
          <w:rStyle w:val="Hyperlink"/>
          <w:rFonts w:ascii="Times New Roman" w:hAnsi="Times New Roman" w:cs="Times New Roman"/>
          <w:color w:val="auto"/>
          <w:u w:val="none"/>
        </w:rPr>
        <w:t>0</w:t>
      </w:r>
      <w:r w:rsidR="000D2BD1" w:rsidRPr="00E702BC">
        <w:rPr>
          <w:rStyle w:val="Hyperlink"/>
          <w:rFonts w:ascii="Times New Roman" w:hAnsi="Times New Roman" w:cs="Times New Roman"/>
          <w:color w:val="auto"/>
          <w:u w:val="none"/>
        </w:rPr>
        <w:t>7</w:t>
      </w:r>
      <w:r w:rsidR="00F51699" w:rsidRPr="00E702BC">
        <w:rPr>
          <w:rStyle w:val="Hyperlink"/>
          <w:rFonts w:ascii="Times New Roman" w:hAnsi="Times New Roman" w:cs="Times New Roman"/>
          <w:color w:val="auto"/>
          <w:u w:val="none"/>
        </w:rPr>
        <w:t>:00h– 1</w:t>
      </w:r>
      <w:r w:rsidR="000D2BD1" w:rsidRPr="00E702BC">
        <w:rPr>
          <w:rStyle w:val="Hyperlink"/>
          <w:rFonts w:ascii="Times New Roman" w:hAnsi="Times New Roman" w:cs="Times New Roman"/>
          <w:color w:val="auto"/>
          <w:u w:val="none"/>
        </w:rPr>
        <w:t>5</w:t>
      </w:r>
      <w:r w:rsidR="00F51699" w:rsidRPr="00E702BC">
        <w:rPr>
          <w:rStyle w:val="Hyperlink"/>
          <w:rFonts w:ascii="Times New Roman" w:hAnsi="Times New Roman" w:cs="Times New Roman"/>
          <w:color w:val="auto"/>
          <w:u w:val="none"/>
        </w:rPr>
        <w:t>:0</w:t>
      </w:r>
      <w:r w:rsidRPr="00E702BC">
        <w:rPr>
          <w:rStyle w:val="Hyperlink"/>
          <w:rFonts w:ascii="Times New Roman" w:hAnsi="Times New Roman" w:cs="Times New Roman"/>
          <w:color w:val="auto"/>
          <w:u w:val="none"/>
        </w:rPr>
        <w:t>0h</w:t>
      </w:r>
    </w:p>
    <w:p w:rsidR="00554A1D" w:rsidRPr="00E702BC" w:rsidRDefault="00554A1D" w:rsidP="00967BE8">
      <w:pPr>
        <w:rPr>
          <w:rFonts w:ascii="Times New Roman" w:hAnsi="Times New Roman" w:cs="Times New Roman"/>
        </w:rPr>
      </w:pPr>
    </w:p>
    <w:p w:rsidR="00967BE8" w:rsidRPr="00E702BC" w:rsidRDefault="00967BE8" w:rsidP="000C64A1">
      <w:pPr>
        <w:pStyle w:val="ListParagraph"/>
        <w:numPr>
          <w:ilvl w:val="0"/>
          <w:numId w:val="1"/>
        </w:numPr>
        <w:ind w:left="284" w:hanging="284"/>
        <w:rPr>
          <w:rFonts w:ascii="Times New Roman" w:hAnsi="Times New Roman" w:cs="Times New Roman"/>
          <w:b/>
        </w:rPr>
      </w:pPr>
      <w:r w:rsidRPr="00E702BC">
        <w:rPr>
          <w:rFonts w:ascii="Times New Roman" w:hAnsi="Times New Roman" w:cs="Times New Roman"/>
          <w:b/>
        </w:rPr>
        <w:t>Врста поступка јавне набавке:</w:t>
      </w:r>
      <w:r w:rsidRPr="00E702BC">
        <w:rPr>
          <w:rFonts w:ascii="Times New Roman" w:hAnsi="Times New Roman" w:cs="Times New Roman"/>
        </w:rPr>
        <w:t>Јавна набавка мале вредности</w:t>
      </w:r>
    </w:p>
    <w:p w:rsidR="008360AF" w:rsidRPr="00E702BC" w:rsidRDefault="008360AF" w:rsidP="008360AF">
      <w:pPr>
        <w:rPr>
          <w:rFonts w:ascii="Times New Roman" w:hAnsi="Times New Roman" w:cs="Times New Roman"/>
        </w:rPr>
      </w:pPr>
    </w:p>
    <w:p w:rsidR="008360AF" w:rsidRPr="00E702BC" w:rsidRDefault="00AE5EAA" w:rsidP="000C64A1">
      <w:pPr>
        <w:pStyle w:val="ListParagraph"/>
        <w:numPr>
          <w:ilvl w:val="0"/>
          <w:numId w:val="1"/>
        </w:numPr>
        <w:ind w:left="284" w:hanging="284"/>
        <w:rPr>
          <w:rFonts w:ascii="Times New Roman" w:hAnsi="Times New Roman" w:cs="Times New Roman"/>
          <w:b/>
        </w:rPr>
      </w:pPr>
      <w:r w:rsidRPr="00E702BC">
        <w:rPr>
          <w:rFonts w:ascii="Times New Roman" w:hAnsi="Times New Roman" w:cs="Times New Roman"/>
          <w:b/>
        </w:rPr>
        <w:t xml:space="preserve">Предмет јавне набавке:  </w:t>
      </w:r>
      <w:r w:rsidR="00F50CEC" w:rsidRPr="00E702BC">
        <w:rPr>
          <w:rFonts w:ascii="Times New Roman" w:hAnsi="Times New Roman" w:cs="Times New Roman"/>
          <w:b/>
        </w:rPr>
        <w:tab/>
      </w:r>
      <w:r w:rsidR="009068CF" w:rsidRPr="00E702BC">
        <w:rPr>
          <w:rFonts w:ascii="Times New Roman" w:hAnsi="Times New Roman" w:cs="Times New Roman"/>
          <w:i/>
        </w:rPr>
        <w:t>услиге</w:t>
      </w:r>
      <w:r w:rsidR="00554A1D" w:rsidRPr="00E702BC">
        <w:rPr>
          <w:rFonts w:ascii="Times New Roman" w:hAnsi="Times New Roman" w:cs="Times New Roman"/>
          <w:b/>
        </w:rPr>
        <w:t>–</w:t>
      </w:r>
      <w:r w:rsidR="009068CF" w:rsidRPr="00E702BC">
        <w:rPr>
          <w:rFonts w:ascii="Times New Roman" w:hAnsi="Times New Roman" w:cs="Times New Roman"/>
        </w:rPr>
        <w:t>осигурање возила</w:t>
      </w:r>
    </w:p>
    <w:p w:rsidR="00B22559" w:rsidRPr="00E702BC" w:rsidRDefault="00B22559" w:rsidP="00B22559">
      <w:pPr>
        <w:pStyle w:val="ListParagraph"/>
        <w:rPr>
          <w:rFonts w:ascii="Times New Roman" w:hAnsi="Times New Roman" w:cs="Times New Roman"/>
          <w:b/>
        </w:rPr>
      </w:pPr>
    </w:p>
    <w:p w:rsidR="0082501D" w:rsidRPr="00E702BC" w:rsidRDefault="00B22559" w:rsidP="000C64A1">
      <w:pPr>
        <w:pStyle w:val="ListParagraph"/>
        <w:numPr>
          <w:ilvl w:val="0"/>
          <w:numId w:val="1"/>
        </w:numPr>
        <w:ind w:left="284" w:hanging="284"/>
        <w:rPr>
          <w:rFonts w:ascii="Times New Roman" w:hAnsi="Times New Roman" w:cs="Times New Roman"/>
        </w:rPr>
      </w:pPr>
      <w:r w:rsidRPr="00E702BC">
        <w:rPr>
          <w:rFonts w:ascii="Times New Roman" w:hAnsi="Times New Roman" w:cs="Times New Roman"/>
          <w:b/>
        </w:rPr>
        <w:t>Контакт</w:t>
      </w:r>
      <w:r w:rsidR="0082501D" w:rsidRPr="00E702BC">
        <w:rPr>
          <w:rFonts w:ascii="Times New Roman" w:hAnsi="Times New Roman" w:cs="Times New Roman"/>
          <w:b/>
        </w:rPr>
        <w:t>:</w:t>
      </w:r>
      <w:r w:rsidR="008607EB" w:rsidRPr="00E702BC">
        <w:rPr>
          <w:rFonts w:ascii="Times New Roman" w:hAnsi="Times New Roman" w:cs="Times New Roman"/>
          <w:b/>
        </w:rPr>
        <w:t xml:space="preserve">   </w:t>
      </w:r>
      <w:r w:rsidR="00F51699" w:rsidRPr="00E702BC">
        <w:rPr>
          <w:rFonts w:ascii="Times New Roman" w:hAnsi="Times New Roman" w:cs="Times New Roman"/>
          <w:lang w:val="en-GB"/>
        </w:rPr>
        <w:t>Александра Петровић</w:t>
      </w:r>
      <w:r w:rsidR="0082501D" w:rsidRPr="00E702BC">
        <w:rPr>
          <w:rFonts w:ascii="Times New Roman" w:hAnsi="Times New Roman" w:cs="Times New Roman"/>
        </w:rPr>
        <w:t>– Службеник за јавне набавке</w:t>
      </w:r>
    </w:p>
    <w:p w:rsidR="00AC5756" w:rsidRPr="00E702BC" w:rsidRDefault="008607EB" w:rsidP="00F50CEC">
      <w:pPr>
        <w:ind w:left="708" w:firstLine="708"/>
        <w:rPr>
          <w:rStyle w:val="Hyperlink"/>
          <w:rFonts w:ascii="Times New Roman" w:hAnsi="Times New Roman" w:cs="Times New Roman"/>
          <w:u w:val="none"/>
        </w:rPr>
      </w:pPr>
      <w:r w:rsidRPr="00E702BC">
        <w:rPr>
          <w:rFonts w:ascii="Times New Roman" w:hAnsi="Times New Roman" w:cs="Times New Roman"/>
        </w:rPr>
        <w:t xml:space="preserve"> </w:t>
      </w:r>
      <w:r w:rsidR="0082501D" w:rsidRPr="00E702BC">
        <w:rPr>
          <w:rFonts w:ascii="Times New Roman" w:hAnsi="Times New Roman" w:cs="Times New Roman"/>
        </w:rPr>
        <w:t xml:space="preserve">email: </w:t>
      </w:r>
      <w:hyperlink r:id="rId8" w:history="1">
        <w:r w:rsidR="00E0512B">
          <w:rPr>
            <w:rStyle w:val="Hyperlink"/>
            <w:rFonts w:ascii="Times New Roman" w:hAnsi="Times New Roman" w:cs="Times New Roman"/>
            <w:lang/>
          </w:rPr>
          <w:t>putevi</w:t>
        </w:r>
        <w:r w:rsidR="00AE5E85" w:rsidRPr="00E702BC">
          <w:rPr>
            <w:rStyle w:val="Hyperlink"/>
            <w:rFonts w:ascii="Times New Roman" w:hAnsi="Times New Roman" w:cs="Times New Roman"/>
          </w:rPr>
          <w:t>raska@gmail.com</w:t>
        </w:r>
      </w:hyperlink>
    </w:p>
    <w:p w:rsidR="0082501D" w:rsidRPr="00E702BC" w:rsidRDefault="008607EB" w:rsidP="00F50CEC">
      <w:pPr>
        <w:ind w:left="708" w:firstLine="708"/>
        <w:rPr>
          <w:rFonts w:ascii="Times New Roman" w:hAnsi="Times New Roman" w:cs="Times New Roman"/>
          <w:lang w:val="en-GB"/>
        </w:rPr>
      </w:pPr>
      <w:r w:rsidRPr="00E702BC">
        <w:rPr>
          <w:rFonts w:ascii="Times New Roman" w:hAnsi="Times New Roman" w:cs="Times New Roman"/>
        </w:rPr>
        <w:t xml:space="preserve"> </w:t>
      </w:r>
      <w:r w:rsidR="00352D8B" w:rsidRPr="00E702BC">
        <w:rPr>
          <w:rFonts w:ascii="Times New Roman" w:hAnsi="Times New Roman" w:cs="Times New Roman"/>
        </w:rPr>
        <w:t>fax</w:t>
      </w:r>
      <w:r w:rsidR="00AE5E85" w:rsidRPr="00E702BC">
        <w:rPr>
          <w:rFonts w:ascii="Times New Roman" w:hAnsi="Times New Roman" w:cs="Times New Roman"/>
        </w:rPr>
        <w:t>:  036/736-986</w:t>
      </w:r>
    </w:p>
    <w:p w:rsidR="000D6B4D" w:rsidRPr="00E702BC" w:rsidRDefault="000D6B4D" w:rsidP="0082501D">
      <w:pPr>
        <w:rPr>
          <w:rFonts w:ascii="Times New Roman" w:hAnsi="Times New Roman" w:cs="Times New Roman"/>
        </w:rPr>
      </w:pPr>
    </w:p>
    <w:p w:rsidR="00696A60" w:rsidRPr="00E702BC" w:rsidRDefault="00696A60" w:rsidP="0082501D">
      <w:pPr>
        <w:rPr>
          <w:rFonts w:ascii="Times New Roman" w:hAnsi="Times New Roman" w:cs="Times New Roman"/>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212829" w:rsidRPr="00E702BC" w:rsidRDefault="00212829" w:rsidP="0082501D">
      <w:pPr>
        <w:rPr>
          <w:rFonts w:ascii="Times New Roman" w:hAnsi="Times New Roman" w:cs="Times New Roman"/>
          <w:sz w:val="16"/>
        </w:rPr>
      </w:pPr>
    </w:p>
    <w:p w:rsidR="00D23569" w:rsidRPr="00E702BC" w:rsidRDefault="00D23569" w:rsidP="0082501D">
      <w:pPr>
        <w:rPr>
          <w:rFonts w:ascii="Times New Roman" w:hAnsi="Times New Roman" w:cs="Times New Roman"/>
          <w:sz w:val="18"/>
        </w:rPr>
      </w:pPr>
    </w:p>
    <w:p w:rsidR="00D23569" w:rsidRPr="00E702BC" w:rsidRDefault="00D23569" w:rsidP="000C64A1">
      <w:pPr>
        <w:pStyle w:val="ListParagraph"/>
        <w:numPr>
          <w:ilvl w:val="0"/>
          <w:numId w:val="7"/>
        </w:numPr>
        <w:tabs>
          <w:tab w:val="left" w:pos="284"/>
        </w:tabs>
        <w:ind w:left="0" w:firstLine="0"/>
        <w:jc w:val="center"/>
        <w:rPr>
          <w:rFonts w:ascii="Times New Roman" w:hAnsi="Times New Roman" w:cs="Times New Roman"/>
          <w:b/>
          <w:sz w:val="28"/>
        </w:rPr>
      </w:pPr>
      <w:r w:rsidRPr="00E702BC">
        <w:rPr>
          <w:rFonts w:ascii="Times New Roman" w:hAnsi="Times New Roman" w:cs="Times New Roman"/>
          <w:b/>
          <w:sz w:val="28"/>
        </w:rPr>
        <w:t>ПОДАЦИ О ПРЕДМЕТУ ЈАВНЕ НАБАВКЕ</w:t>
      </w:r>
    </w:p>
    <w:p w:rsidR="00E10725" w:rsidRPr="00E702BC" w:rsidRDefault="00E10725" w:rsidP="00D23569">
      <w:pPr>
        <w:jc w:val="center"/>
        <w:rPr>
          <w:rFonts w:ascii="Times New Roman" w:hAnsi="Times New Roman" w:cs="Times New Roman"/>
          <w:b/>
          <w:sz w:val="16"/>
        </w:rPr>
      </w:pPr>
    </w:p>
    <w:p w:rsidR="000D6B4D" w:rsidRPr="00E702BC" w:rsidRDefault="000D6B4D" w:rsidP="00D23569">
      <w:pPr>
        <w:jc w:val="center"/>
        <w:rPr>
          <w:rFonts w:ascii="Times New Roman" w:hAnsi="Times New Roman" w:cs="Times New Roman"/>
          <w:b/>
          <w:sz w:val="16"/>
        </w:rPr>
      </w:pPr>
    </w:p>
    <w:p w:rsidR="00696A60" w:rsidRPr="00E702BC" w:rsidRDefault="00696A60" w:rsidP="00D23569">
      <w:pPr>
        <w:jc w:val="center"/>
        <w:rPr>
          <w:rFonts w:ascii="Times New Roman" w:hAnsi="Times New Roman" w:cs="Times New Roman"/>
          <w:b/>
          <w:sz w:val="16"/>
        </w:rPr>
      </w:pPr>
    </w:p>
    <w:p w:rsidR="001F1604" w:rsidRPr="00E702BC" w:rsidRDefault="00E10725" w:rsidP="00E10725">
      <w:pPr>
        <w:rPr>
          <w:rFonts w:ascii="Times New Roman" w:hAnsi="Times New Roman" w:cs="Times New Roman"/>
        </w:rPr>
      </w:pPr>
      <w:r w:rsidRPr="00E702BC">
        <w:rPr>
          <w:rFonts w:ascii="Times New Roman" w:hAnsi="Times New Roman" w:cs="Times New Roman"/>
          <w:b/>
        </w:rPr>
        <w:t>Опис набавке:</w:t>
      </w:r>
      <w:r w:rsidR="009C57F2" w:rsidRPr="00E702BC">
        <w:rPr>
          <w:rFonts w:ascii="Times New Roman" w:hAnsi="Times New Roman" w:cs="Times New Roman"/>
          <w:b/>
        </w:rPr>
        <w:tab/>
      </w:r>
      <w:r w:rsidR="008901BC" w:rsidRPr="00E702BC">
        <w:rPr>
          <w:rFonts w:ascii="Times New Roman" w:hAnsi="Times New Roman" w:cs="Times New Roman"/>
        </w:rPr>
        <w:t>Набавка</w:t>
      </w:r>
      <w:r w:rsidR="009068CF" w:rsidRPr="00E702BC">
        <w:rPr>
          <w:rFonts w:ascii="Times New Roman" w:hAnsi="Times New Roman" w:cs="Times New Roman"/>
        </w:rPr>
        <w:t xml:space="preserve"> услуга</w:t>
      </w:r>
      <w:r w:rsidR="008901BC" w:rsidRPr="00E702BC">
        <w:rPr>
          <w:rFonts w:ascii="Times New Roman" w:hAnsi="Times New Roman" w:cs="Times New Roman"/>
        </w:rPr>
        <w:t xml:space="preserve"> </w:t>
      </w:r>
      <w:r w:rsidR="009068CF" w:rsidRPr="00E702BC">
        <w:rPr>
          <w:rFonts w:ascii="Times New Roman" w:hAnsi="Times New Roman" w:cs="Times New Roman"/>
        </w:rPr>
        <w:t>осигурања возила</w:t>
      </w:r>
    </w:p>
    <w:p w:rsidR="001F1604" w:rsidRPr="00E702BC" w:rsidRDefault="001F1604" w:rsidP="00E10725">
      <w:pPr>
        <w:rPr>
          <w:rFonts w:ascii="Times New Roman" w:hAnsi="Times New Roman" w:cs="Times New Roman"/>
        </w:rPr>
      </w:pPr>
    </w:p>
    <w:p w:rsidR="00E10725" w:rsidRPr="00E702BC" w:rsidRDefault="00E10725" w:rsidP="00E10725">
      <w:pPr>
        <w:rPr>
          <w:rFonts w:ascii="Times New Roman" w:hAnsi="Times New Roman" w:cs="Times New Roman"/>
          <w:b/>
        </w:rPr>
      </w:pPr>
      <w:r w:rsidRPr="00E702BC">
        <w:rPr>
          <w:rFonts w:ascii="Times New Roman" w:hAnsi="Times New Roman" w:cs="Times New Roman"/>
          <w:b/>
        </w:rPr>
        <w:t>Назив набавке:</w:t>
      </w:r>
      <w:r w:rsidR="009C57F2" w:rsidRPr="00E702BC">
        <w:rPr>
          <w:rFonts w:ascii="Times New Roman" w:hAnsi="Times New Roman" w:cs="Times New Roman"/>
          <w:b/>
        </w:rPr>
        <w:tab/>
      </w:r>
      <w:r w:rsidR="003A438C" w:rsidRPr="00E702BC">
        <w:rPr>
          <w:rFonts w:ascii="Times New Roman" w:hAnsi="Times New Roman" w:cs="Times New Roman"/>
        </w:rPr>
        <w:t xml:space="preserve">ЈН </w:t>
      </w:r>
      <w:r w:rsidR="00E0512B">
        <w:rPr>
          <w:rFonts w:ascii="Times New Roman" w:hAnsi="Times New Roman" w:cs="Times New Roman"/>
        </w:rPr>
        <w:t>04</w:t>
      </w:r>
      <w:r w:rsidR="003A438C" w:rsidRPr="00E702BC">
        <w:rPr>
          <w:rFonts w:ascii="Times New Roman" w:hAnsi="Times New Roman" w:cs="Times New Roman"/>
        </w:rPr>
        <w:t>/</w:t>
      </w:r>
      <w:r w:rsidR="00CF69AB" w:rsidRPr="00E702BC">
        <w:rPr>
          <w:rFonts w:ascii="Times New Roman" w:hAnsi="Times New Roman" w:cs="Times New Roman"/>
        </w:rPr>
        <w:t>20</w:t>
      </w:r>
      <w:r w:rsidR="003A438C" w:rsidRPr="00E702BC">
        <w:rPr>
          <w:rFonts w:ascii="Times New Roman" w:hAnsi="Times New Roman" w:cs="Times New Roman"/>
        </w:rPr>
        <w:t>1</w:t>
      </w:r>
      <w:r w:rsidR="00E0512B">
        <w:rPr>
          <w:rFonts w:ascii="Times New Roman" w:hAnsi="Times New Roman" w:cs="Times New Roman"/>
        </w:rPr>
        <w:t>7</w:t>
      </w:r>
      <w:r w:rsidR="003A438C" w:rsidRPr="00E702BC">
        <w:rPr>
          <w:rFonts w:ascii="Times New Roman" w:hAnsi="Times New Roman" w:cs="Times New Roman"/>
        </w:rPr>
        <w:t xml:space="preserve"> – </w:t>
      </w:r>
      <w:r w:rsidR="009068CF" w:rsidRPr="00E702BC">
        <w:rPr>
          <w:rFonts w:ascii="Times New Roman" w:hAnsi="Times New Roman" w:cs="Times New Roman"/>
        </w:rPr>
        <w:t>Осигурање возила</w:t>
      </w:r>
    </w:p>
    <w:p w:rsidR="00E10725" w:rsidRPr="00E702BC" w:rsidRDefault="00E10725" w:rsidP="00E10725">
      <w:pPr>
        <w:rPr>
          <w:rFonts w:ascii="Times New Roman" w:hAnsi="Times New Roman" w:cs="Times New Roman"/>
          <w:b/>
          <w:sz w:val="20"/>
        </w:rPr>
      </w:pPr>
    </w:p>
    <w:p w:rsidR="00E10725" w:rsidRPr="00E702BC" w:rsidRDefault="00E10725" w:rsidP="009068CF">
      <w:pPr>
        <w:ind w:left="5529" w:hanging="5529"/>
        <w:rPr>
          <w:rFonts w:ascii="Times New Roman" w:hAnsi="Times New Roman" w:cs="Times New Roman"/>
        </w:rPr>
      </w:pPr>
      <w:r w:rsidRPr="00E702BC">
        <w:rPr>
          <w:rFonts w:ascii="Times New Roman" w:hAnsi="Times New Roman" w:cs="Times New Roman"/>
          <w:b/>
        </w:rPr>
        <w:t>Ознака из општег речника набавке:</w:t>
      </w:r>
      <w:r w:rsidR="009068CF" w:rsidRPr="00E702BC">
        <w:rPr>
          <w:rFonts w:ascii="Times New Roman" w:eastAsiaTheme="minorHAnsi" w:hAnsi="Times New Roman" w:cs="Times New Roman"/>
          <w:sz w:val="23"/>
          <w:szCs w:val="23"/>
          <w:lang w:val="en-GB" w:bidi="ar-SA"/>
        </w:rPr>
        <w:t xml:space="preserve"> </w:t>
      </w:r>
      <w:r w:rsidR="004A17F9" w:rsidRPr="00E702BC">
        <w:rPr>
          <w:rFonts w:ascii="Times New Roman" w:eastAsiaTheme="minorHAnsi" w:hAnsi="Times New Roman" w:cs="Times New Roman"/>
          <w:sz w:val="23"/>
          <w:szCs w:val="23"/>
          <w:lang w:val="en-GB" w:bidi="ar-SA"/>
        </w:rPr>
        <w:t>6651</w:t>
      </w:r>
      <w:r w:rsidR="004A17F9" w:rsidRPr="00E702BC">
        <w:rPr>
          <w:rFonts w:ascii="Times New Roman" w:eastAsiaTheme="minorHAnsi" w:hAnsi="Times New Roman" w:cs="Times New Roman"/>
          <w:sz w:val="23"/>
          <w:szCs w:val="23"/>
          <w:lang w:bidi="ar-SA"/>
        </w:rPr>
        <w:t>411</w:t>
      </w:r>
      <w:r w:rsidR="009068CF" w:rsidRPr="00E702BC">
        <w:rPr>
          <w:rFonts w:ascii="Times New Roman" w:eastAsiaTheme="minorHAnsi" w:hAnsi="Times New Roman" w:cs="Times New Roman"/>
          <w:sz w:val="23"/>
          <w:szCs w:val="23"/>
          <w:lang w:val="en-GB" w:bidi="ar-SA"/>
        </w:rPr>
        <w:t>0</w:t>
      </w:r>
      <w:r w:rsidR="001F1604" w:rsidRPr="00E702BC">
        <w:rPr>
          <w:rFonts w:ascii="Times New Roman" w:hAnsi="Times New Roman" w:cs="Times New Roman"/>
        </w:rPr>
        <w:t>-</w:t>
      </w:r>
      <w:r w:rsidR="00670E04" w:rsidRPr="00E702BC">
        <w:rPr>
          <w:rFonts w:ascii="Times New Roman" w:hAnsi="Times New Roman" w:cs="Times New Roman"/>
        </w:rPr>
        <w:t>услуге осигурања моторних возила</w:t>
      </w:r>
    </w:p>
    <w:p w:rsidR="008846CD" w:rsidRPr="00E702BC" w:rsidRDefault="008846CD" w:rsidP="009068CF">
      <w:pPr>
        <w:ind w:left="5529" w:hanging="5529"/>
        <w:rPr>
          <w:rFonts w:ascii="Times New Roman" w:hAnsi="Times New Roman" w:cs="Times New Roman"/>
        </w:rPr>
      </w:pPr>
    </w:p>
    <w:p w:rsidR="008846CD" w:rsidRPr="00E702BC" w:rsidRDefault="008846CD" w:rsidP="009068CF">
      <w:pPr>
        <w:ind w:left="5529" w:hanging="5529"/>
        <w:rPr>
          <w:rFonts w:ascii="Times New Roman" w:hAnsi="Times New Roman" w:cs="Times New Roman"/>
          <w:b/>
        </w:rPr>
      </w:pPr>
      <w:r w:rsidRPr="00E702BC">
        <w:rPr>
          <w:rFonts w:ascii="Times New Roman" w:hAnsi="Times New Roman" w:cs="Times New Roman"/>
          <w:b/>
        </w:rPr>
        <w:t>Предметна јавна набавка није обликована по партијама.</w:t>
      </w:r>
    </w:p>
    <w:p w:rsidR="008846CD" w:rsidRPr="00E702BC" w:rsidRDefault="008846CD" w:rsidP="009068CF">
      <w:pPr>
        <w:ind w:left="5529" w:hanging="5529"/>
        <w:rPr>
          <w:rFonts w:ascii="Times New Roman" w:hAnsi="Times New Roman" w:cs="Times New Roman"/>
          <w:b/>
        </w:rPr>
      </w:pPr>
    </w:p>
    <w:p w:rsidR="008846CD" w:rsidRPr="00E702BC" w:rsidRDefault="008846CD" w:rsidP="009068CF">
      <w:pPr>
        <w:ind w:left="5529" w:hanging="5529"/>
        <w:rPr>
          <w:rFonts w:ascii="Times New Roman" w:hAnsi="Times New Roman" w:cs="Times New Roman"/>
          <w:b/>
          <w:sz w:val="16"/>
        </w:rPr>
      </w:pPr>
    </w:p>
    <w:p w:rsidR="00212829" w:rsidRPr="00E702BC" w:rsidRDefault="00212829" w:rsidP="00E10725">
      <w:pPr>
        <w:pStyle w:val="ListParagraph"/>
        <w:ind w:left="284"/>
        <w:rPr>
          <w:rFonts w:ascii="Times New Roman" w:hAnsi="Times New Roman" w:cs="Times New Roman"/>
          <w:b/>
          <w:sz w:val="16"/>
        </w:rPr>
      </w:pPr>
    </w:p>
    <w:p w:rsidR="00212829" w:rsidRPr="00E702BC" w:rsidRDefault="00212829" w:rsidP="00E10725">
      <w:pPr>
        <w:pStyle w:val="ListParagraph"/>
        <w:ind w:left="284"/>
        <w:rPr>
          <w:rFonts w:ascii="Times New Roman" w:hAnsi="Times New Roman" w:cs="Times New Roman"/>
          <w:b/>
          <w:sz w:val="16"/>
        </w:rPr>
      </w:pPr>
    </w:p>
    <w:p w:rsidR="00212829" w:rsidRPr="00E702BC" w:rsidRDefault="00212829" w:rsidP="00E10725">
      <w:pPr>
        <w:pStyle w:val="ListParagraph"/>
        <w:ind w:left="284"/>
        <w:rPr>
          <w:rFonts w:ascii="Times New Roman" w:hAnsi="Times New Roman" w:cs="Times New Roman"/>
          <w:b/>
          <w:sz w:val="16"/>
        </w:rPr>
      </w:pPr>
    </w:p>
    <w:p w:rsidR="00212829" w:rsidRPr="00E702BC" w:rsidRDefault="00212829" w:rsidP="00E10725">
      <w:pPr>
        <w:pStyle w:val="ListParagraph"/>
        <w:ind w:left="284"/>
        <w:rPr>
          <w:rFonts w:ascii="Times New Roman" w:hAnsi="Times New Roman" w:cs="Times New Roman"/>
          <w:b/>
          <w:sz w:val="16"/>
        </w:rPr>
      </w:pPr>
    </w:p>
    <w:p w:rsidR="000B636E" w:rsidRPr="00E702BC" w:rsidRDefault="000B636E" w:rsidP="000B636E">
      <w:pPr>
        <w:pStyle w:val="ListParagraph"/>
        <w:ind w:left="284"/>
        <w:jc w:val="center"/>
        <w:rPr>
          <w:rFonts w:ascii="Times New Roman" w:hAnsi="Times New Roman" w:cs="Times New Roman"/>
          <w:b/>
          <w:sz w:val="16"/>
        </w:rPr>
      </w:pPr>
    </w:p>
    <w:p w:rsidR="008846CD" w:rsidRPr="00E702BC" w:rsidRDefault="008846CD" w:rsidP="000B636E">
      <w:pPr>
        <w:pStyle w:val="ListParagraph"/>
        <w:ind w:left="284"/>
        <w:jc w:val="center"/>
        <w:rPr>
          <w:rFonts w:ascii="Times New Roman" w:hAnsi="Times New Roman" w:cs="Times New Roman"/>
          <w:b/>
          <w:sz w:val="16"/>
        </w:rPr>
      </w:pPr>
    </w:p>
    <w:p w:rsidR="008846CD" w:rsidRPr="00E702BC" w:rsidRDefault="008846CD" w:rsidP="000B636E">
      <w:pPr>
        <w:pStyle w:val="ListParagraph"/>
        <w:ind w:left="284"/>
        <w:jc w:val="center"/>
        <w:rPr>
          <w:rFonts w:ascii="Times New Roman" w:hAnsi="Times New Roman" w:cs="Times New Roman"/>
          <w:b/>
          <w:sz w:val="16"/>
        </w:rPr>
      </w:pPr>
    </w:p>
    <w:p w:rsidR="008846CD" w:rsidRDefault="008846CD" w:rsidP="000B636E">
      <w:pPr>
        <w:pStyle w:val="ListParagraph"/>
        <w:ind w:left="284"/>
        <w:jc w:val="center"/>
        <w:rPr>
          <w:rFonts w:ascii="Times New Roman" w:hAnsi="Times New Roman" w:cs="Times New Roman"/>
          <w:b/>
          <w:sz w:val="16"/>
        </w:rPr>
      </w:pPr>
    </w:p>
    <w:p w:rsidR="00E0512B" w:rsidRDefault="00E0512B" w:rsidP="000B636E">
      <w:pPr>
        <w:pStyle w:val="ListParagraph"/>
        <w:ind w:left="284"/>
        <w:jc w:val="center"/>
        <w:rPr>
          <w:rFonts w:ascii="Times New Roman" w:hAnsi="Times New Roman" w:cs="Times New Roman"/>
          <w:b/>
          <w:sz w:val="16"/>
        </w:rPr>
      </w:pPr>
    </w:p>
    <w:p w:rsidR="00E0512B" w:rsidRPr="00E702BC" w:rsidRDefault="00E0512B" w:rsidP="000B636E">
      <w:pPr>
        <w:pStyle w:val="ListParagraph"/>
        <w:ind w:left="284"/>
        <w:jc w:val="center"/>
        <w:rPr>
          <w:rFonts w:ascii="Times New Roman" w:hAnsi="Times New Roman" w:cs="Times New Roman"/>
          <w:b/>
          <w:sz w:val="16"/>
        </w:rPr>
      </w:pPr>
    </w:p>
    <w:p w:rsidR="008846CD" w:rsidRPr="00E702BC" w:rsidRDefault="008846CD" w:rsidP="000B636E">
      <w:pPr>
        <w:pStyle w:val="ListParagraph"/>
        <w:ind w:left="284"/>
        <w:jc w:val="center"/>
        <w:rPr>
          <w:rFonts w:ascii="Times New Roman" w:hAnsi="Times New Roman" w:cs="Times New Roman"/>
          <w:b/>
          <w:sz w:val="16"/>
        </w:rPr>
      </w:pPr>
    </w:p>
    <w:p w:rsidR="008846CD" w:rsidRPr="00E702BC" w:rsidRDefault="008846CD" w:rsidP="000B636E">
      <w:pPr>
        <w:pStyle w:val="ListParagraph"/>
        <w:ind w:left="284"/>
        <w:jc w:val="center"/>
        <w:rPr>
          <w:rFonts w:ascii="Times New Roman" w:hAnsi="Times New Roman" w:cs="Times New Roman"/>
          <w:b/>
          <w:sz w:val="16"/>
        </w:rPr>
      </w:pPr>
    </w:p>
    <w:p w:rsidR="00B5267F" w:rsidRPr="00E702BC" w:rsidRDefault="00B5267F" w:rsidP="000B636E">
      <w:pPr>
        <w:pStyle w:val="ListParagraph"/>
        <w:ind w:left="284"/>
        <w:jc w:val="center"/>
        <w:rPr>
          <w:rFonts w:ascii="Times New Roman" w:hAnsi="Times New Roman" w:cs="Times New Roman"/>
          <w:b/>
          <w:sz w:val="16"/>
          <w:lang w:val="sr-Cyrl-CS"/>
        </w:rPr>
      </w:pPr>
    </w:p>
    <w:p w:rsidR="005702BD" w:rsidRPr="00E702BC" w:rsidRDefault="005702BD" w:rsidP="000B636E">
      <w:pPr>
        <w:pStyle w:val="ListParagraph"/>
        <w:ind w:left="284"/>
        <w:jc w:val="center"/>
        <w:rPr>
          <w:rFonts w:ascii="Times New Roman" w:hAnsi="Times New Roman" w:cs="Times New Roman"/>
          <w:b/>
          <w:sz w:val="16"/>
          <w:lang w:val="sr-Cyrl-CS"/>
        </w:rPr>
      </w:pPr>
    </w:p>
    <w:p w:rsidR="005818F1" w:rsidRPr="00E702BC" w:rsidRDefault="00857B31" w:rsidP="000C64A1">
      <w:pPr>
        <w:pStyle w:val="ListParagraph"/>
        <w:numPr>
          <w:ilvl w:val="0"/>
          <w:numId w:val="7"/>
        </w:numPr>
        <w:tabs>
          <w:tab w:val="left" w:pos="284"/>
        </w:tabs>
        <w:ind w:left="0" w:firstLine="0"/>
        <w:jc w:val="center"/>
        <w:rPr>
          <w:rFonts w:ascii="Times New Roman" w:hAnsi="Times New Roman" w:cs="Times New Roman"/>
          <w:b/>
          <w:sz w:val="28"/>
        </w:rPr>
      </w:pPr>
      <w:r w:rsidRPr="00E702BC">
        <w:rPr>
          <w:rFonts w:ascii="Times New Roman" w:hAnsi="Times New Roman" w:cs="Times New Roman"/>
          <w:b/>
          <w:sz w:val="28"/>
        </w:rPr>
        <w:lastRenderedPageBreak/>
        <w:t>ТЕХНИЧКА СПЕЦИФИКАЦИЈА</w:t>
      </w:r>
    </w:p>
    <w:p w:rsidR="008B2678" w:rsidRPr="00E702BC" w:rsidRDefault="008B2678" w:rsidP="008B2678">
      <w:pPr>
        <w:tabs>
          <w:tab w:val="left" w:pos="284"/>
        </w:tabs>
        <w:rPr>
          <w:rFonts w:ascii="Times New Roman" w:hAnsi="Times New Roman" w:cs="Times New Roman"/>
          <w:b/>
          <w:sz w:val="20"/>
        </w:rPr>
      </w:pPr>
    </w:p>
    <w:p w:rsidR="0079582F" w:rsidRPr="00E702BC" w:rsidRDefault="0079582F" w:rsidP="008B2678">
      <w:pPr>
        <w:tabs>
          <w:tab w:val="left" w:pos="284"/>
        </w:tabs>
        <w:rPr>
          <w:rFonts w:ascii="Times New Roman" w:hAnsi="Times New Roman" w:cs="Times New Roman"/>
          <w:b/>
          <w:sz w:val="20"/>
        </w:rPr>
      </w:pPr>
    </w:p>
    <w:p w:rsidR="0079582F" w:rsidRPr="00E702BC" w:rsidRDefault="0079582F" w:rsidP="008B2678">
      <w:pPr>
        <w:tabs>
          <w:tab w:val="left" w:pos="284"/>
        </w:tabs>
        <w:rPr>
          <w:rFonts w:ascii="Times New Roman" w:hAnsi="Times New Roman" w:cs="Times New Roman"/>
          <w:b/>
          <w:sz w:val="20"/>
        </w:rPr>
      </w:pPr>
    </w:p>
    <w:p w:rsidR="0079582F" w:rsidRPr="00E702BC" w:rsidRDefault="0079582F" w:rsidP="008B2678">
      <w:pPr>
        <w:tabs>
          <w:tab w:val="left" w:pos="284"/>
        </w:tabs>
        <w:rPr>
          <w:rFonts w:ascii="Times New Roman" w:hAnsi="Times New Roman" w:cs="Times New Roman"/>
          <w:b/>
          <w:sz w:val="20"/>
        </w:rPr>
      </w:pPr>
    </w:p>
    <w:p w:rsidR="0086168F" w:rsidRPr="00E702BC" w:rsidRDefault="0079582F" w:rsidP="008B2678">
      <w:pPr>
        <w:tabs>
          <w:tab w:val="left" w:pos="284"/>
        </w:tabs>
        <w:rPr>
          <w:rFonts w:ascii="Times New Roman" w:hAnsi="Times New Roman" w:cs="Times New Roman"/>
          <w:b/>
        </w:rPr>
      </w:pPr>
      <w:r w:rsidRPr="00E702BC">
        <w:rPr>
          <w:rFonts w:ascii="Times New Roman" w:hAnsi="Times New Roman" w:cs="Times New Roman"/>
          <w:b/>
          <w:sz w:val="20"/>
        </w:rPr>
        <w:tab/>
      </w:r>
      <w:r w:rsidRPr="00E702BC">
        <w:rPr>
          <w:rFonts w:ascii="Times New Roman" w:hAnsi="Times New Roman" w:cs="Times New Roman"/>
          <w:b/>
          <w:sz w:val="20"/>
        </w:rPr>
        <w:tab/>
      </w:r>
      <w:r w:rsidRPr="00E702BC">
        <w:rPr>
          <w:rFonts w:ascii="Times New Roman" w:hAnsi="Times New Roman" w:cs="Times New Roman"/>
          <w:b/>
          <w:sz w:val="20"/>
        </w:rPr>
        <w:tab/>
      </w:r>
      <w:r w:rsidRPr="00E702BC">
        <w:rPr>
          <w:rFonts w:ascii="Times New Roman" w:hAnsi="Times New Roman" w:cs="Times New Roman"/>
          <w:b/>
          <w:sz w:val="20"/>
        </w:rPr>
        <w:tab/>
      </w:r>
      <w:r w:rsidRPr="00E702BC">
        <w:rPr>
          <w:rFonts w:ascii="Times New Roman" w:hAnsi="Times New Roman" w:cs="Times New Roman"/>
          <w:b/>
          <w:sz w:val="20"/>
        </w:rPr>
        <w:tab/>
      </w:r>
      <w:r w:rsidR="00B63BB7" w:rsidRPr="00E702BC">
        <w:rPr>
          <w:rFonts w:ascii="Times New Roman" w:hAnsi="Times New Roman" w:cs="Times New Roman"/>
          <w:b/>
        </w:rPr>
        <w:t>СПИСАК ПУТНИЧКИХ ВОЗИЛА</w:t>
      </w:r>
    </w:p>
    <w:p w:rsidR="0086168F" w:rsidRPr="00E702BC" w:rsidRDefault="0086168F" w:rsidP="008B2678">
      <w:pPr>
        <w:tabs>
          <w:tab w:val="left" w:pos="284"/>
        </w:tabs>
        <w:rPr>
          <w:rFonts w:ascii="Times New Roman" w:hAnsi="Times New Roman" w:cs="Times New Roman"/>
          <w:b/>
        </w:rPr>
      </w:pPr>
    </w:p>
    <w:tbl>
      <w:tblPr>
        <w:tblW w:w="8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43"/>
        <w:gridCol w:w="1746"/>
        <w:gridCol w:w="2095"/>
        <w:gridCol w:w="1222"/>
      </w:tblGrid>
      <w:tr w:rsidR="000D2BD1" w:rsidRPr="000F6C2C" w:rsidTr="000F6C2C">
        <w:trPr>
          <w:trHeight w:val="490"/>
        </w:trPr>
        <w:tc>
          <w:tcPr>
            <w:tcW w:w="874" w:type="dxa"/>
          </w:tcPr>
          <w:p w:rsidR="000D2BD1" w:rsidRPr="000F6C2C" w:rsidRDefault="000D2BD1" w:rsidP="00B63BB7">
            <w:pPr>
              <w:jc w:val="center"/>
              <w:rPr>
                <w:rFonts w:ascii="Times New Roman" w:hAnsi="Times New Roman" w:cs="Times New Roman"/>
                <w:lang w:val="sr-Cyrl-CS"/>
              </w:rPr>
            </w:pPr>
            <w:r w:rsidRPr="000F6C2C">
              <w:rPr>
                <w:rFonts w:ascii="Times New Roman" w:hAnsi="Times New Roman" w:cs="Times New Roman"/>
                <w:lang w:val="sr-Cyrl-CS"/>
              </w:rPr>
              <w:t>Ред.бр.</w:t>
            </w:r>
          </w:p>
        </w:tc>
        <w:tc>
          <w:tcPr>
            <w:tcW w:w="2443" w:type="dxa"/>
          </w:tcPr>
          <w:p w:rsidR="000D2BD1" w:rsidRPr="000F6C2C" w:rsidRDefault="000D2BD1" w:rsidP="00B63BB7">
            <w:pPr>
              <w:jc w:val="center"/>
              <w:rPr>
                <w:rFonts w:ascii="Times New Roman" w:hAnsi="Times New Roman" w:cs="Times New Roman"/>
                <w:sz w:val="28"/>
                <w:szCs w:val="28"/>
                <w:lang w:val="sr-Cyrl-CS"/>
              </w:rPr>
            </w:pPr>
            <w:r w:rsidRPr="000F6C2C">
              <w:rPr>
                <w:rFonts w:ascii="Times New Roman" w:hAnsi="Times New Roman" w:cs="Times New Roman"/>
                <w:sz w:val="28"/>
                <w:szCs w:val="28"/>
                <w:lang w:val="sr-Cyrl-CS"/>
              </w:rPr>
              <w:t>Назив возила</w:t>
            </w:r>
          </w:p>
          <w:p w:rsidR="000D2BD1" w:rsidRPr="000F6C2C" w:rsidRDefault="000D2BD1" w:rsidP="00B63BB7">
            <w:pPr>
              <w:jc w:val="center"/>
              <w:rPr>
                <w:rFonts w:ascii="Times New Roman" w:hAnsi="Times New Roman" w:cs="Times New Roman"/>
                <w:sz w:val="28"/>
                <w:szCs w:val="28"/>
                <w:lang w:val="sr-Cyrl-CS"/>
              </w:rPr>
            </w:pPr>
          </w:p>
        </w:tc>
        <w:tc>
          <w:tcPr>
            <w:tcW w:w="1746" w:type="dxa"/>
          </w:tcPr>
          <w:p w:rsidR="000D2BD1" w:rsidRPr="000F6C2C" w:rsidRDefault="000D2BD1" w:rsidP="00B63BB7">
            <w:pPr>
              <w:jc w:val="center"/>
              <w:rPr>
                <w:rFonts w:ascii="Times New Roman" w:hAnsi="Times New Roman" w:cs="Times New Roman"/>
                <w:lang w:val="sr-Cyrl-CS"/>
              </w:rPr>
            </w:pPr>
            <w:r w:rsidRPr="000F6C2C">
              <w:rPr>
                <w:rFonts w:ascii="Times New Roman" w:hAnsi="Times New Roman" w:cs="Times New Roman"/>
                <w:sz w:val="22"/>
                <w:lang w:val="sr-Cyrl-CS"/>
              </w:rPr>
              <w:t>Рег.ознака</w:t>
            </w:r>
          </w:p>
        </w:tc>
        <w:tc>
          <w:tcPr>
            <w:tcW w:w="2095" w:type="dxa"/>
          </w:tcPr>
          <w:p w:rsidR="000D2BD1" w:rsidRPr="000F6C2C" w:rsidRDefault="000D2BD1" w:rsidP="00B63BB7">
            <w:pPr>
              <w:jc w:val="center"/>
              <w:rPr>
                <w:rFonts w:ascii="Times New Roman" w:hAnsi="Times New Roman" w:cs="Times New Roman"/>
                <w:lang w:val="sr-Cyrl-CS"/>
              </w:rPr>
            </w:pPr>
            <w:r w:rsidRPr="000F6C2C">
              <w:rPr>
                <w:rFonts w:ascii="Times New Roman" w:hAnsi="Times New Roman" w:cs="Times New Roman"/>
                <w:lang w:val="sr-Cyrl-CS"/>
              </w:rPr>
              <w:t>Год.производње</w:t>
            </w:r>
          </w:p>
        </w:tc>
        <w:tc>
          <w:tcPr>
            <w:tcW w:w="1222" w:type="dxa"/>
          </w:tcPr>
          <w:p w:rsidR="000D2BD1" w:rsidRPr="000F6C2C" w:rsidRDefault="000D2BD1" w:rsidP="00B63BB7">
            <w:pPr>
              <w:jc w:val="center"/>
              <w:rPr>
                <w:rFonts w:ascii="Times New Roman" w:hAnsi="Times New Roman" w:cs="Times New Roman"/>
              </w:rPr>
            </w:pPr>
            <w:r w:rsidRPr="000F6C2C">
              <w:rPr>
                <w:rFonts w:ascii="Times New Roman" w:hAnsi="Times New Roman" w:cs="Times New Roman"/>
                <w:lang w:val="sr-Cyrl-CS"/>
              </w:rPr>
              <w:t>Снага</w:t>
            </w:r>
          </w:p>
          <w:p w:rsidR="000D2BD1" w:rsidRPr="000F6C2C" w:rsidRDefault="000D2BD1" w:rsidP="00B63BB7">
            <w:pPr>
              <w:jc w:val="center"/>
              <w:rPr>
                <w:rFonts w:ascii="Times New Roman" w:hAnsi="Times New Roman" w:cs="Times New Roman"/>
              </w:rPr>
            </w:pPr>
            <w:r w:rsidRPr="000F6C2C">
              <w:rPr>
                <w:rFonts w:ascii="Times New Roman" w:hAnsi="Times New Roman" w:cs="Times New Roman"/>
              </w:rPr>
              <w:t>kW</w:t>
            </w:r>
          </w:p>
        </w:tc>
      </w:tr>
      <w:tr w:rsidR="003D3846" w:rsidRPr="000F6C2C" w:rsidTr="000F6C2C">
        <w:trPr>
          <w:trHeight w:val="490"/>
        </w:trPr>
        <w:tc>
          <w:tcPr>
            <w:tcW w:w="874" w:type="dxa"/>
          </w:tcPr>
          <w:p w:rsidR="003D3846" w:rsidRPr="000F6C2C" w:rsidRDefault="003D3846" w:rsidP="003D3846">
            <w:pPr>
              <w:jc w:val="center"/>
              <w:rPr>
                <w:rFonts w:ascii="Times New Roman" w:hAnsi="Times New Roman" w:cs="Times New Roman"/>
              </w:rPr>
            </w:pPr>
            <w:r w:rsidRPr="000F6C2C">
              <w:rPr>
                <w:rFonts w:ascii="Times New Roman" w:hAnsi="Times New Roman" w:cs="Times New Roman"/>
              </w:rPr>
              <w:t>1.</w:t>
            </w:r>
          </w:p>
        </w:tc>
        <w:tc>
          <w:tcPr>
            <w:tcW w:w="2443"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Поло</w:t>
            </w:r>
          </w:p>
        </w:tc>
        <w:tc>
          <w:tcPr>
            <w:tcW w:w="1746" w:type="dxa"/>
          </w:tcPr>
          <w:p w:rsidR="003D3846" w:rsidRPr="000F6C2C" w:rsidRDefault="003D3846" w:rsidP="003D3846">
            <w:pPr>
              <w:rPr>
                <w:rFonts w:ascii="Times New Roman" w:hAnsi="Times New Roman" w:cs="Times New Roman"/>
              </w:rPr>
            </w:pPr>
            <w:r w:rsidRPr="000F6C2C">
              <w:rPr>
                <w:rFonts w:ascii="Times New Roman" w:hAnsi="Times New Roman" w:cs="Times New Roman"/>
              </w:rPr>
              <w:t>RA 008-WS</w:t>
            </w:r>
          </w:p>
        </w:tc>
        <w:tc>
          <w:tcPr>
            <w:tcW w:w="2095"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2007</w:t>
            </w:r>
          </w:p>
        </w:tc>
        <w:tc>
          <w:tcPr>
            <w:tcW w:w="1222"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51</w:t>
            </w:r>
          </w:p>
        </w:tc>
      </w:tr>
      <w:tr w:rsidR="003D3846" w:rsidRPr="000F6C2C" w:rsidTr="000F6C2C">
        <w:trPr>
          <w:trHeight w:val="490"/>
        </w:trPr>
        <w:tc>
          <w:tcPr>
            <w:tcW w:w="874" w:type="dxa"/>
          </w:tcPr>
          <w:p w:rsidR="003D3846" w:rsidRPr="000F6C2C" w:rsidRDefault="003D3846" w:rsidP="003D3846">
            <w:pPr>
              <w:jc w:val="center"/>
              <w:rPr>
                <w:rFonts w:ascii="Times New Roman" w:hAnsi="Times New Roman" w:cs="Times New Roman"/>
              </w:rPr>
            </w:pPr>
            <w:r w:rsidRPr="000F6C2C">
              <w:rPr>
                <w:rFonts w:ascii="Times New Roman" w:hAnsi="Times New Roman" w:cs="Times New Roman"/>
              </w:rPr>
              <w:t>2.</w:t>
            </w:r>
          </w:p>
        </w:tc>
        <w:tc>
          <w:tcPr>
            <w:tcW w:w="2443"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Лада нива</w:t>
            </w:r>
          </w:p>
        </w:tc>
        <w:tc>
          <w:tcPr>
            <w:tcW w:w="1746" w:type="dxa"/>
          </w:tcPr>
          <w:p w:rsidR="003D3846" w:rsidRPr="000F6C2C" w:rsidRDefault="003D3846" w:rsidP="003D3846">
            <w:pPr>
              <w:rPr>
                <w:rFonts w:ascii="Times New Roman" w:hAnsi="Times New Roman" w:cs="Times New Roman"/>
              </w:rPr>
            </w:pPr>
            <w:r w:rsidRPr="000F6C2C">
              <w:rPr>
                <w:rFonts w:ascii="Times New Roman" w:hAnsi="Times New Roman" w:cs="Times New Roman"/>
              </w:rPr>
              <w:t>RA010-GF</w:t>
            </w:r>
          </w:p>
        </w:tc>
        <w:tc>
          <w:tcPr>
            <w:tcW w:w="2095"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2013</w:t>
            </w:r>
          </w:p>
        </w:tc>
        <w:tc>
          <w:tcPr>
            <w:tcW w:w="1222"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61</w:t>
            </w:r>
          </w:p>
        </w:tc>
      </w:tr>
      <w:tr w:rsidR="003D3846" w:rsidRPr="000F6C2C" w:rsidTr="000F6C2C">
        <w:trPr>
          <w:trHeight w:val="490"/>
        </w:trPr>
        <w:tc>
          <w:tcPr>
            <w:tcW w:w="874" w:type="dxa"/>
          </w:tcPr>
          <w:p w:rsidR="003D3846" w:rsidRPr="000F6C2C" w:rsidRDefault="003D3846" w:rsidP="003D3846">
            <w:pPr>
              <w:jc w:val="center"/>
              <w:rPr>
                <w:rFonts w:ascii="Times New Roman" w:hAnsi="Times New Roman" w:cs="Times New Roman"/>
              </w:rPr>
            </w:pPr>
            <w:r w:rsidRPr="000F6C2C">
              <w:rPr>
                <w:rFonts w:ascii="Times New Roman" w:hAnsi="Times New Roman" w:cs="Times New Roman"/>
              </w:rPr>
              <w:t>3.</w:t>
            </w:r>
          </w:p>
        </w:tc>
        <w:tc>
          <w:tcPr>
            <w:tcW w:w="2443"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Лада нива</w:t>
            </w:r>
          </w:p>
        </w:tc>
        <w:tc>
          <w:tcPr>
            <w:tcW w:w="1746" w:type="dxa"/>
          </w:tcPr>
          <w:p w:rsidR="003D3846" w:rsidRPr="000F6C2C" w:rsidRDefault="003D3846" w:rsidP="003D3846">
            <w:pPr>
              <w:rPr>
                <w:rFonts w:ascii="Times New Roman" w:hAnsi="Times New Roman" w:cs="Times New Roman"/>
              </w:rPr>
            </w:pPr>
            <w:r w:rsidRPr="000F6C2C">
              <w:rPr>
                <w:rFonts w:ascii="Times New Roman" w:hAnsi="Times New Roman" w:cs="Times New Roman"/>
              </w:rPr>
              <w:t>RA001-DU</w:t>
            </w:r>
          </w:p>
        </w:tc>
        <w:tc>
          <w:tcPr>
            <w:tcW w:w="2095"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2005</w:t>
            </w:r>
          </w:p>
        </w:tc>
        <w:tc>
          <w:tcPr>
            <w:tcW w:w="1222"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59,5</w:t>
            </w:r>
          </w:p>
        </w:tc>
      </w:tr>
      <w:tr w:rsidR="003D3846" w:rsidRPr="000F6C2C" w:rsidTr="000F6C2C">
        <w:trPr>
          <w:trHeight w:val="490"/>
        </w:trPr>
        <w:tc>
          <w:tcPr>
            <w:tcW w:w="874" w:type="dxa"/>
          </w:tcPr>
          <w:p w:rsidR="003D3846" w:rsidRPr="000F6C2C" w:rsidRDefault="00E0512B" w:rsidP="003D3846">
            <w:pPr>
              <w:jc w:val="center"/>
              <w:rPr>
                <w:rFonts w:ascii="Times New Roman" w:hAnsi="Times New Roman" w:cs="Times New Roman"/>
              </w:rPr>
            </w:pPr>
            <w:r>
              <w:rPr>
                <w:rFonts w:ascii="Times New Roman" w:hAnsi="Times New Roman" w:cs="Times New Roman"/>
              </w:rPr>
              <w:t>4</w:t>
            </w:r>
            <w:r w:rsidR="003D3846" w:rsidRPr="000F6C2C">
              <w:rPr>
                <w:rFonts w:ascii="Times New Roman" w:hAnsi="Times New Roman" w:cs="Times New Roman"/>
              </w:rPr>
              <w:t>.</w:t>
            </w:r>
          </w:p>
        </w:tc>
        <w:tc>
          <w:tcPr>
            <w:tcW w:w="2443"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Фиат пунто</w:t>
            </w:r>
          </w:p>
        </w:tc>
        <w:tc>
          <w:tcPr>
            <w:tcW w:w="1746" w:type="dxa"/>
          </w:tcPr>
          <w:p w:rsidR="003D3846" w:rsidRPr="000F6C2C" w:rsidRDefault="003D3846" w:rsidP="003D3846">
            <w:pPr>
              <w:rPr>
                <w:rFonts w:ascii="Times New Roman" w:hAnsi="Times New Roman" w:cs="Times New Roman"/>
                <w:lang w:val="sr-Latn-CS"/>
              </w:rPr>
            </w:pPr>
            <w:r w:rsidRPr="000F6C2C">
              <w:rPr>
                <w:rFonts w:ascii="Times New Roman" w:hAnsi="Times New Roman" w:cs="Times New Roman"/>
              </w:rPr>
              <w:t xml:space="preserve">RA007- </w:t>
            </w:r>
            <w:r w:rsidRPr="000F6C2C">
              <w:rPr>
                <w:rFonts w:ascii="Times New Roman" w:hAnsi="Times New Roman" w:cs="Times New Roman"/>
                <w:lang w:val="sr-Latn-CS"/>
              </w:rPr>
              <w:t>TČ</w:t>
            </w:r>
          </w:p>
        </w:tc>
        <w:tc>
          <w:tcPr>
            <w:tcW w:w="2095" w:type="dxa"/>
          </w:tcPr>
          <w:p w:rsidR="003D3846" w:rsidRPr="000F6C2C" w:rsidRDefault="003D3846" w:rsidP="003D3846">
            <w:pPr>
              <w:jc w:val="center"/>
              <w:rPr>
                <w:rFonts w:ascii="Times New Roman" w:hAnsi="Times New Roman" w:cs="Times New Roman"/>
                <w:lang w:val="sr-Latn-CS"/>
              </w:rPr>
            </w:pPr>
            <w:r w:rsidRPr="000F6C2C">
              <w:rPr>
                <w:rFonts w:ascii="Times New Roman" w:hAnsi="Times New Roman" w:cs="Times New Roman"/>
                <w:lang w:val="sr-Latn-CS"/>
              </w:rPr>
              <w:t>2010</w:t>
            </w:r>
          </w:p>
        </w:tc>
        <w:tc>
          <w:tcPr>
            <w:tcW w:w="1222" w:type="dxa"/>
          </w:tcPr>
          <w:p w:rsidR="003D3846" w:rsidRPr="000F6C2C" w:rsidRDefault="003D3846" w:rsidP="003D3846">
            <w:pPr>
              <w:jc w:val="center"/>
              <w:rPr>
                <w:rFonts w:ascii="Times New Roman" w:hAnsi="Times New Roman" w:cs="Times New Roman"/>
                <w:lang w:val="sr-Latn-CS"/>
              </w:rPr>
            </w:pPr>
            <w:r w:rsidRPr="000F6C2C">
              <w:rPr>
                <w:rFonts w:ascii="Times New Roman" w:hAnsi="Times New Roman" w:cs="Times New Roman"/>
                <w:lang w:val="sr-Latn-CS"/>
              </w:rPr>
              <w:t>44</w:t>
            </w:r>
          </w:p>
        </w:tc>
      </w:tr>
      <w:tr w:rsidR="003D3846" w:rsidRPr="000F6C2C" w:rsidTr="000F6C2C">
        <w:trPr>
          <w:trHeight w:val="490"/>
        </w:trPr>
        <w:tc>
          <w:tcPr>
            <w:tcW w:w="874" w:type="dxa"/>
          </w:tcPr>
          <w:p w:rsidR="003D3846" w:rsidRPr="000F6C2C" w:rsidRDefault="00E0512B" w:rsidP="003D3846">
            <w:pPr>
              <w:jc w:val="center"/>
              <w:rPr>
                <w:rFonts w:ascii="Times New Roman" w:hAnsi="Times New Roman" w:cs="Times New Roman"/>
              </w:rPr>
            </w:pPr>
            <w:r>
              <w:rPr>
                <w:rFonts w:ascii="Times New Roman" w:hAnsi="Times New Roman" w:cs="Times New Roman"/>
              </w:rPr>
              <w:t>5</w:t>
            </w:r>
            <w:r w:rsidR="003D3846" w:rsidRPr="000F6C2C">
              <w:rPr>
                <w:rFonts w:ascii="Times New Roman" w:hAnsi="Times New Roman" w:cs="Times New Roman"/>
              </w:rPr>
              <w:t>.</w:t>
            </w:r>
          </w:p>
        </w:tc>
        <w:tc>
          <w:tcPr>
            <w:tcW w:w="2443" w:type="dxa"/>
          </w:tcPr>
          <w:p w:rsidR="003D3846" w:rsidRPr="000F6C2C" w:rsidRDefault="003D3846" w:rsidP="003D3846">
            <w:pPr>
              <w:jc w:val="center"/>
              <w:rPr>
                <w:rFonts w:ascii="Times New Roman" w:hAnsi="Times New Roman" w:cs="Times New Roman"/>
                <w:lang w:val="sr-Cyrl-CS"/>
              </w:rPr>
            </w:pPr>
            <w:r w:rsidRPr="000F6C2C">
              <w:rPr>
                <w:rFonts w:ascii="Times New Roman" w:hAnsi="Times New Roman" w:cs="Times New Roman"/>
                <w:lang w:val="sr-Cyrl-CS"/>
              </w:rPr>
              <w:t>Дачиа Дастер</w:t>
            </w:r>
          </w:p>
        </w:tc>
        <w:tc>
          <w:tcPr>
            <w:tcW w:w="1746" w:type="dxa"/>
          </w:tcPr>
          <w:p w:rsidR="003D3846" w:rsidRPr="000F6C2C" w:rsidRDefault="003D3846" w:rsidP="003D3846">
            <w:pPr>
              <w:rPr>
                <w:rFonts w:ascii="Times New Roman" w:hAnsi="Times New Roman" w:cs="Times New Roman"/>
              </w:rPr>
            </w:pPr>
            <w:r w:rsidRPr="000F6C2C">
              <w:rPr>
                <w:rFonts w:ascii="Times New Roman" w:hAnsi="Times New Roman" w:cs="Times New Roman"/>
              </w:rPr>
              <w:t>RA006-IE</w:t>
            </w:r>
          </w:p>
        </w:tc>
        <w:tc>
          <w:tcPr>
            <w:tcW w:w="2095" w:type="dxa"/>
          </w:tcPr>
          <w:p w:rsidR="003D3846" w:rsidRPr="000F6C2C" w:rsidRDefault="003D3846" w:rsidP="003D3846">
            <w:pPr>
              <w:jc w:val="center"/>
              <w:rPr>
                <w:rFonts w:ascii="Times New Roman" w:hAnsi="Times New Roman" w:cs="Times New Roman"/>
              </w:rPr>
            </w:pPr>
            <w:r w:rsidRPr="000F6C2C">
              <w:rPr>
                <w:rFonts w:ascii="Times New Roman" w:hAnsi="Times New Roman" w:cs="Times New Roman"/>
              </w:rPr>
              <w:t>2011</w:t>
            </w:r>
          </w:p>
        </w:tc>
        <w:tc>
          <w:tcPr>
            <w:tcW w:w="1222" w:type="dxa"/>
          </w:tcPr>
          <w:p w:rsidR="003D3846" w:rsidRPr="000F6C2C" w:rsidRDefault="003D3846" w:rsidP="003D3846">
            <w:pPr>
              <w:jc w:val="center"/>
              <w:rPr>
                <w:rFonts w:ascii="Times New Roman" w:hAnsi="Times New Roman" w:cs="Times New Roman"/>
              </w:rPr>
            </w:pPr>
            <w:r w:rsidRPr="000F6C2C">
              <w:rPr>
                <w:rFonts w:ascii="Times New Roman" w:hAnsi="Times New Roman" w:cs="Times New Roman"/>
              </w:rPr>
              <w:t>77</w:t>
            </w:r>
          </w:p>
        </w:tc>
      </w:tr>
    </w:tbl>
    <w:p w:rsidR="000F6C2C" w:rsidRDefault="000F6C2C" w:rsidP="004C04A2">
      <w:pPr>
        <w:tabs>
          <w:tab w:val="left" w:pos="284"/>
        </w:tabs>
        <w:jc w:val="center"/>
        <w:rPr>
          <w:rFonts w:ascii="Times New Roman" w:hAnsi="Times New Roman" w:cs="Times New Roman"/>
          <w:b/>
        </w:rPr>
      </w:pPr>
    </w:p>
    <w:p w:rsidR="000F6C2C" w:rsidRDefault="000F6C2C" w:rsidP="004C04A2">
      <w:pPr>
        <w:tabs>
          <w:tab w:val="left" w:pos="284"/>
        </w:tabs>
        <w:jc w:val="center"/>
        <w:rPr>
          <w:rFonts w:ascii="Times New Roman" w:hAnsi="Times New Roman" w:cs="Times New Roman"/>
          <w:b/>
        </w:rPr>
      </w:pPr>
    </w:p>
    <w:p w:rsidR="0080697D" w:rsidRPr="00E702BC" w:rsidRDefault="004C04A2" w:rsidP="004C04A2">
      <w:pPr>
        <w:tabs>
          <w:tab w:val="left" w:pos="284"/>
        </w:tabs>
        <w:jc w:val="center"/>
        <w:rPr>
          <w:rFonts w:ascii="Times New Roman" w:hAnsi="Times New Roman" w:cs="Times New Roman"/>
          <w:b/>
        </w:rPr>
      </w:pPr>
      <w:r w:rsidRPr="00E702BC">
        <w:rPr>
          <w:rFonts w:ascii="Times New Roman" w:hAnsi="Times New Roman" w:cs="Times New Roman"/>
          <w:b/>
        </w:rPr>
        <w:t>СПИСАК ТЕРЕТНИХ ВОЗИЛА И РАДНИХ МАШИНА</w:t>
      </w:r>
    </w:p>
    <w:p w:rsidR="0080697D" w:rsidRPr="00E702BC" w:rsidRDefault="0080697D" w:rsidP="008B2678">
      <w:pPr>
        <w:tabs>
          <w:tab w:val="left" w:pos="284"/>
        </w:tabs>
        <w:rPr>
          <w:rFonts w:ascii="Times New Roman" w:hAnsi="Times New Roman" w:cs="Times New Roman"/>
          <w:b/>
        </w:rPr>
      </w:pPr>
    </w:p>
    <w:tbl>
      <w:tblPr>
        <w:tblW w:w="10949"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34"/>
        <w:gridCol w:w="1417"/>
        <w:gridCol w:w="1134"/>
        <w:gridCol w:w="1134"/>
        <w:gridCol w:w="1701"/>
        <w:gridCol w:w="1276"/>
        <w:gridCol w:w="992"/>
        <w:gridCol w:w="993"/>
      </w:tblGrid>
      <w:tr w:rsidR="0009193E" w:rsidRPr="009204A6" w:rsidTr="000F6C2C">
        <w:trPr>
          <w:trHeight w:val="907"/>
        </w:trPr>
        <w:tc>
          <w:tcPr>
            <w:tcW w:w="568" w:type="dxa"/>
          </w:tcPr>
          <w:p w:rsidR="00D66555" w:rsidRPr="000F6C2C" w:rsidRDefault="00D66555" w:rsidP="009F41F8">
            <w:pPr>
              <w:jc w:val="center"/>
              <w:rPr>
                <w:rFonts w:ascii="Times New Roman" w:hAnsi="Times New Roman" w:cs="Times New Roman"/>
                <w:lang w:val="en-GB"/>
              </w:rPr>
            </w:pPr>
          </w:p>
          <w:p w:rsidR="00D66555" w:rsidRPr="000F6C2C" w:rsidRDefault="00D66555" w:rsidP="009F41F8">
            <w:pPr>
              <w:jc w:val="center"/>
              <w:rPr>
                <w:rFonts w:ascii="Times New Roman" w:hAnsi="Times New Roman" w:cs="Times New Roman"/>
                <w:lang w:val="en-GB"/>
              </w:rPr>
            </w:pPr>
          </w:p>
          <w:p w:rsidR="00D66555" w:rsidRPr="000F6C2C" w:rsidRDefault="00D66555" w:rsidP="009F41F8">
            <w:pPr>
              <w:jc w:val="center"/>
              <w:rPr>
                <w:rFonts w:ascii="Times New Roman" w:hAnsi="Times New Roman" w:cs="Times New Roman"/>
                <w:lang w:val="en-GB"/>
              </w:rPr>
            </w:pPr>
          </w:p>
        </w:tc>
        <w:tc>
          <w:tcPr>
            <w:tcW w:w="1734" w:type="dxa"/>
          </w:tcPr>
          <w:p w:rsidR="00D66555" w:rsidRPr="000F6C2C" w:rsidRDefault="00D66555" w:rsidP="009F41F8">
            <w:pPr>
              <w:jc w:val="center"/>
              <w:rPr>
                <w:rFonts w:ascii="Times New Roman" w:hAnsi="Times New Roman" w:cs="Times New Roman"/>
                <w:lang w:val="sr-Cyrl-CS"/>
              </w:rPr>
            </w:pPr>
            <w:r w:rsidRPr="000F6C2C">
              <w:rPr>
                <w:rFonts w:ascii="Times New Roman" w:hAnsi="Times New Roman" w:cs="Times New Roman"/>
                <w:lang w:val="sr-Cyrl-CS"/>
              </w:rPr>
              <w:t>Назив возила</w:t>
            </w:r>
          </w:p>
          <w:p w:rsidR="00D66555" w:rsidRPr="000F6C2C" w:rsidRDefault="00D66555" w:rsidP="009F41F8">
            <w:pPr>
              <w:jc w:val="center"/>
              <w:rPr>
                <w:rFonts w:ascii="Times New Roman" w:hAnsi="Times New Roman" w:cs="Times New Roman"/>
                <w:lang w:val="sr-Cyrl-CS"/>
              </w:rPr>
            </w:pPr>
          </w:p>
        </w:tc>
        <w:tc>
          <w:tcPr>
            <w:tcW w:w="1417" w:type="dxa"/>
          </w:tcPr>
          <w:p w:rsidR="00D66555" w:rsidRPr="000F6C2C" w:rsidRDefault="00D66555" w:rsidP="009F41F8">
            <w:pPr>
              <w:jc w:val="center"/>
              <w:rPr>
                <w:rFonts w:ascii="Times New Roman" w:hAnsi="Times New Roman" w:cs="Times New Roman"/>
                <w:lang w:val="sr-Cyrl-CS"/>
              </w:rPr>
            </w:pPr>
            <w:r w:rsidRPr="000F6C2C">
              <w:rPr>
                <w:rFonts w:ascii="Times New Roman" w:hAnsi="Times New Roman" w:cs="Times New Roman"/>
                <w:lang w:val="sr-Cyrl-CS"/>
              </w:rPr>
              <w:t>Рег.ознака</w:t>
            </w:r>
          </w:p>
        </w:tc>
        <w:tc>
          <w:tcPr>
            <w:tcW w:w="1134" w:type="dxa"/>
          </w:tcPr>
          <w:p w:rsidR="00D66555" w:rsidRPr="000F6C2C" w:rsidRDefault="00D66555" w:rsidP="009F41F8">
            <w:pPr>
              <w:jc w:val="center"/>
              <w:rPr>
                <w:rFonts w:ascii="Times New Roman" w:hAnsi="Times New Roman" w:cs="Times New Roman"/>
                <w:lang w:val="sr-Cyrl-CS"/>
              </w:rPr>
            </w:pPr>
            <w:r w:rsidRPr="000F6C2C">
              <w:rPr>
                <w:rFonts w:ascii="Times New Roman" w:hAnsi="Times New Roman" w:cs="Times New Roman"/>
                <w:lang w:val="sr-Cyrl-CS"/>
              </w:rPr>
              <w:t>Год.производње</w:t>
            </w:r>
          </w:p>
        </w:tc>
        <w:tc>
          <w:tcPr>
            <w:tcW w:w="1134" w:type="dxa"/>
          </w:tcPr>
          <w:p w:rsidR="00D66555" w:rsidRPr="000F6C2C" w:rsidRDefault="00D66555" w:rsidP="009F41F8">
            <w:pPr>
              <w:jc w:val="center"/>
              <w:rPr>
                <w:rFonts w:ascii="Times New Roman" w:hAnsi="Times New Roman" w:cs="Times New Roman"/>
              </w:rPr>
            </w:pPr>
            <w:r w:rsidRPr="000F6C2C">
              <w:rPr>
                <w:rFonts w:ascii="Times New Roman" w:hAnsi="Times New Roman" w:cs="Times New Roman"/>
                <w:lang w:val="sr-Cyrl-CS"/>
              </w:rPr>
              <w:t>Носивост</w:t>
            </w:r>
          </w:p>
          <w:p w:rsidR="00D66555" w:rsidRPr="000F6C2C" w:rsidRDefault="00D66555" w:rsidP="009F41F8">
            <w:pPr>
              <w:jc w:val="center"/>
              <w:rPr>
                <w:rFonts w:ascii="Times New Roman" w:hAnsi="Times New Roman" w:cs="Times New Roman"/>
              </w:rPr>
            </w:pPr>
            <w:r w:rsidRPr="000F6C2C">
              <w:rPr>
                <w:rFonts w:ascii="Times New Roman" w:hAnsi="Times New Roman" w:cs="Times New Roman"/>
              </w:rPr>
              <w:t>kг</w:t>
            </w:r>
          </w:p>
        </w:tc>
        <w:tc>
          <w:tcPr>
            <w:tcW w:w="1701" w:type="dxa"/>
          </w:tcPr>
          <w:p w:rsidR="00D66555" w:rsidRPr="000F6C2C" w:rsidRDefault="00D66555" w:rsidP="00681744">
            <w:pPr>
              <w:jc w:val="center"/>
              <w:rPr>
                <w:rFonts w:ascii="Times New Roman" w:hAnsi="Times New Roman" w:cs="Times New Roman"/>
                <w:lang w:val="sr-Cyrl-CS"/>
              </w:rPr>
            </w:pPr>
            <w:r w:rsidRPr="000F6C2C">
              <w:rPr>
                <w:rFonts w:ascii="Times New Roman" w:hAnsi="Times New Roman" w:cs="Times New Roman"/>
                <w:lang w:val="sr-Cyrl-CS"/>
              </w:rPr>
              <w:t xml:space="preserve">Ново-набавна вредност </w:t>
            </w:r>
            <w:r w:rsidRPr="000F6C2C">
              <w:rPr>
                <w:rFonts w:ascii="Times New Roman" w:hAnsi="Times New Roman" w:cs="Times New Roman"/>
              </w:rPr>
              <w:t>без</w:t>
            </w:r>
            <w:r w:rsidRPr="000F6C2C">
              <w:rPr>
                <w:rFonts w:ascii="Times New Roman" w:hAnsi="Times New Roman" w:cs="Times New Roman"/>
                <w:lang w:val="sr-Cyrl-CS"/>
              </w:rPr>
              <w:t xml:space="preserve"> ПДВ-а</w:t>
            </w:r>
          </w:p>
        </w:tc>
        <w:tc>
          <w:tcPr>
            <w:tcW w:w="1276" w:type="dxa"/>
          </w:tcPr>
          <w:p w:rsidR="00D66555" w:rsidRPr="000F6C2C" w:rsidRDefault="00D66555" w:rsidP="0035077B">
            <w:pPr>
              <w:jc w:val="center"/>
              <w:rPr>
                <w:rFonts w:ascii="Times New Roman" w:hAnsi="Times New Roman" w:cs="Times New Roman"/>
              </w:rPr>
            </w:pPr>
            <w:r w:rsidRPr="000F6C2C">
              <w:rPr>
                <w:rFonts w:ascii="Times New Roman" w:hAnsi="Times New Roman" w:cs="Times New Roman"/>
              </w:rPr>
              <w:t>Обавезно осигурање</w:t>
            </w:r>
          </w:p>
        </w:tc>
        <w:tc>
          <w:tcPr>
            <w:tcW w:w="992" w:type="dxa"/>
          </w:tcPr>
          <w:p w:rsidR="00D66555" w:rsidRPr="000F6C2C" w:rsidRDefault="00D66555" w:rsidP="0035077B">
            <w:pPr>
              <w:jc w:val="center"/>
              <w:rPr>
                <w:rFonts w:ascii="Times New Roman" w:hAnsi="Times New Roman" w:cs="Times New Roman"/>
                <w:lang w:val="sr-Cyrl-CS"/>
              </w:rPr>
            </w:pPr>
            <w:r w:rsidRPr="000F6C2C">
              <w:rPr>
                <w:rFonts w:ascii="Times New Roman" w:hAnsi="Times New Roman" w:cs="Times New Roman"/>
                <w:lang w:val="sr-Cyrl-CS"/>
              </w:rPr>
              <w:t>Каско осигурање</w:t>
            </w:r>
          </w:p>
        </w:tc>
        <w:tc>
          <w:tcPr>
            <w:tcW w:w="993" w:type="dxa"/>
          </w:tcPr>
          <w:p w:rsidR="00D66555" w:rsidRPr="000F6C2C" w:rsidRDefault="00D66555" w:rsidP="0035077B">
            <w:pPr>
              <w:jc w:val="center"/>
              <w:rPr>
                <w:rFonts w:ascii="Times New Roman" w:hAnsi="Times New Roman" w:cs="Times New Roman"/>
                <w:lang w:val="sr-Cyrl-CS"/>
              </w:rPr>
            </w:pPr>
            <w:r w:rsidRPr="000F6C2C">
              <w:rPr>
                <w:rFonts w:ascii="Times New Roman" w:hAnsi="Times New Roman" w:cs="Times New Roman"/>
                <w:lang w:val="sr-Cyrl-CS"/>
              </w:rPr>
              <w:t>Каско лом</w:t>
            </w:r>
          </w:p>
        </w:tc>
      </w:tr>
      <w:tr w:rsidR="003D3846" w:rsidRPr="00E702BC" w:rsidTr="000F6C2C">
        <w:trPr>
          <w:trHeight w:val="573"/>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1</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УЛТ-а 160Б</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RAAAA-33</w:t>
            </w:r>
          </w:p>
        </w:tc>
        <w:tc>
          <w:tcPr>
            <w:tcW w:w="11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1987</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E0512B" w:rsidRDefault="00E0512B" w:rsidP="003D3846">
            <w:pPr>
              <w:tabs>
                <w:tab w:val="left" w:pos="567"/>
              </w:tabs>
              <w:jc w:val="center"/>
              <w:rPr>
                <w:rFonts w:ascii="Times New Roman" w:hAnsi="Times New Roman"/>
                <w:lang/>
              </w:rPr>
            </w:pPr>
            <w:r>
              <w:rPr>
                <w:rFonts w:ascii="Times New Roman" w:hAnsi="Times New Roman"/>
                <w:lang/>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2</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УЛТ-а 160Ц</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RAAAA-24</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1989</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E0512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3</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lang w:val="sr-Cyrl-CS"/>
              </w:rPr>
              <w:t>КАМИОН ФАП 1</w:t>
            </w:r>
            <w:r w:rsidRPr="000F6C2C">
              <w:rPr>
                <w:rFonts w:ascii="Times New Roman" w:hAnsi="Times New Roman" w:cs="Times New Roman"/>
              </w:rPr>
              <w:t>3/</w:t>
            </w:r>
            <w:r w:rsidRPr="000F6C2C">
              <w:rPr>
                <w:rFonts w:ascii="Times New Roman" w:hAnsi="Times New Roman" w:cs="Times New Roman"/>
                <w:lang w:val="sr-Cyrl-CS"/>
              </w:rPr>
              <w:t>14</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RA003-YC</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1986</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8000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w:t>
            </w:r>
            <w:r w:rsidR="00E0512B">
              <w:rPr>
                <w:rFonts w:ascii="Times New Roman" w:hAnsi="Times New Roman"/>
                <w:lang w:val="sr-Cyrl-CS"/>
              </w:rPr>
              <w:t>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4</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lang w:val="sr-Cyrl-CS"/>
              </w:rPr>
              <w:t xml:space="preserve">КАМИОН ФАП </w:t>
            </w:r>
            <w:r w:rsidRPr="000F6C2C">
              <w:rPr>
                <w:rFonts w:ascii="Times New Roman" w:hAnsi="Times New Roman" w:cs="Times New Roman"/>
              </w:rPr>
              <w:t>19/21</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RA005-IH</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1988</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10500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w:t>
            </w:r>
            <w:r w:rsidR="00E0512B">
              <w:rPr>
                <w:rFonts w:ascii="Times New Roman" w:hAnsi="Times New Roman"/>
                <w:lang w:val="sr-Cyrl-CS"/>
              </w:rPr>
              <w:t>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5</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КОМБИНИРКА  ЛБ115</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RAAAA-28</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2006</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701" w:type="dxa"/>
          </w:tcPr>
          <w:p w:rsidR="003D3846" w:rsidRPr="000F6C2C" w:rsidRDefault="003D3846" w:rsidP="00200DAB">
            <w:pPr>
              <w:tabs>
                <w:tab w:val="left" w:pos="567"/>
              </w:tabs>
              <w:jc w:val="center"/>
              <w:rPr>
                <w:rFonts w:ascii="Times New Roman" w:hAnsi="Times New Roman"/>
                <w:lang w:val="sr-Cyrl-CS"/>
              </w:rPr>
            </w:pPr>
            <w:r w:rsidRPr="000F6C2C">
              <w:rPr>
                <w:rFonts w:ascii="Times New Roman" w:hAnsi="Times New Roman"/>
                <w:lang w:val="sr-Cyrl-CS"/>
              </w:rPr>
              <w:t>4.</w:t>
            </w:r>
            <w:r w:rsidR="00200DAB">
              <w:rPr>
                <w:rFonts w:ascii="Times New Roman" w:hAnsi="Times New Roman"/>
                <w:lang w:val="sr-Cyrl-CS"/>
              </w:rPr>
              <w:t>820</w:t>
            </w:r>
            <w:r w:rsidRPr="000F6C2C">
              <w:rPr>
                <w:rFonts w:ascii="Times New Roman" w:hAnsi="Times New Roman"/>
              </w:rPr>
              <w:t>.</w:t>
            </w:r>
            <w:r w:rsidR="00200DAB">
              <w:rPr>
                <w:rFonts w:ascii="Times New Roman" w:hAnsi="Times New Roman"/>
                <w:lang/>
              </w:rPr>
              <w:t>776</w:t>
            </w:r>
            <w:r w:rsidRPr="000F6C2C">
              <w:rPr>
                <w:rFonts w:ascii="Times New Roman" w:hAnsi="Times New Roman"/>
                <w:lang w:val="sr-Cyrl-CS"/>
              </w:rPr>
              <w:t>,00</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6</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БОБ КЕТ</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RAAAA-30</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2007</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701" w:type="dxa"/>
          </w:tcPr>
          <w:p w:rsidR="003D3846" w:rsidRPr="00891B7A" w:rsidRDefault="00891B7A" w:rsidP="003D3846">
            <w:pPr>
              <w:tabs>
                <w:tab w:val="left" w:pos="567"/>
              </w:tabs>
              <w:jc w:val="center"/>
              <w:rPr>
                <w:rFonts w:ascii="Times New Roman" w:hAnsi="Times New Roman"/>
                <w:lang/>
              </w:rPr>
            </w:pPr>
            <w:r>
              <w:rPr>
                <w:rFonts w:ascii="Times New Roman" w:hAnsi="Times New Roman"/>
                <w:lang/>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891B7A" w:rsidP="003D3846">
            <w:pPr>
              <w:tabs>
                <w:tab w:val="left" w:pos="567"/>
              </w:tabs>
              <w:jc w:val="center"/>
              <w:rPr>
                <w:rFonts w:ascii="Times New Roman" w:hAnsi="Times New Roman"/>
                <w:lang w:val="sr-Cyrl-CS"/>
              </w:rPr>
            </w:pPr>
            <w:r>
              <w:rPr>
                <w:rFonts w:ascii="Times New Roman" w:hAnsi="Times New Roman"/>
                <w:lang w:val="sr-Cyrl-CS"/>
              </w:rPr>
              <w:t>не</w:t>
            </w:r>
          </w:p>
        </w:tc>
        <w:tc>
          <w:tcPr>
            <w:tcW w:w="993" w:type="dxa"/>
          </w:tcPr>
          <w:p w:rsidR="003D3846" w:rsidRPr="000F6C2C" w:rsidRDefault="00891B7A" w:rsidP="003D3846">
            <w:pPr>
              <w:tabs>
                <w:tab w:val="left" w:pos="567"/>
              </w:tabs>
              <w:jc w:val="center"/>
              <w:rPr>
                <w:rFonts w:ascii="Times New Roman" w:hAnsi="Times New Roman"/>
                <w:lang w:val="sr-Cyrl-CS"/>
              </w:rPr>
            </w:pPr>
            <w:r>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7</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УНИМАГ У 400</w:t>
            </w:r>
          </w:p>
        </w:tc>
        <w:tc>
          <w:tcPr>
            <w:tcW w:w="1417"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rPr>
              <w:t>RA008-</w:t>
            </w:r>
            <w:r w:rsidRPr="000F6C2C">
              <w:rPr>
                <w:rFonts w:ascii="Times New Roman" w:hAnsi="Times New Roman" w:cs="Times New Roman"/>
                <w:lang w:val="sr-Latn-CS"/>
              </w:rPr>
              <w:t>ŠX</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2008</w:t>
            </w:r>
          </w:p>
        </w:tc>
        <w:tc>
          <w:tcPr>
            <w:tcW w:w="1134"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5700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lang w:val="sr-Cyrl-CS"/>
              </w:rPr>
              <w:t>2</w:t>
            </w:r>
            <w:r w:rsidRPr="000F6C2C">
              <w:rPr>
                <w:rFonts w:ascii="Times New Roman" w:hAnsi="Times New Roman"/>
              </w:rPr>
              <w:t>3.525.531,00</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8</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УНИМАГ У 406</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RA003-SG</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1981</w:t>
            </w:r>
          </w:p>
        </w:tc>
        <w:tc>
          <w:tcPr>
            <w:tcW w:w="1134"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2500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9</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УНИМАГ У 909</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RA001-HD</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1989</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0</w:t>
            </w:r>
            <w:r w:rsidRPr="000F6C2C">
              <w:rPr>
                <w:rFonts w:ascii="Times New Roman" w:hAnsi="Times New Roman" w:cs="Times New Roman"/>
                <w:lang w:val="en-GB"/>
              </w:rPr>
              <w:t>.</w:t>
            </w:r>
          </w:p>
        </w:tc>
        <w:tc>
          <w:tcPr>
            <w:tcW w:w="1734" w:type="dxa"/>
          </w:tcPr>
          <w:p w:rsidR="003D3846" w:rsidRPr="000F6C2C" w:rsidRDefault="00200DAB" w:rsidP="003D3846">
            <w:pPr>
              <w:tabs>
                <w:tab w:val="left" w:pos="567"/>
              </w:tabs>
              <w:jc w:val="center"/>
              <w:rPr>
                <w:rFonts w:ascii="Times New Roman" w:hAnsi="Times New Roman" w:cs="Times New Roman"/>
                <w:lang w:val="sr-Cyrl-CS"/>
              </w:rPr>
            </w:pPr>
            <w:r>
              <w:rPr>
                <w:rFonts w:ascii="Times New Roman" w:hAnsi="Times New Roman" w:cs="Times New Roman"/>
                <w:lang w:val="sr-Cyrl-CS"/>
              </w:rPr>
              <w:t>ФАП 12</w:t>
            </w:r>
            <w:r w:rsidR="003D3846" w:rsidRPr="000F6C2C">
              <w:rPr>
                <w:rFonts w:ascii="Times New Roman" w:hAnsi="Times New Roman" w:cs="Times New Roman"/>
                <w:lang w:val="sr-Cyrl-CS"/>
              </w:rPr>
              <w:t>/13 СА ПЛАТФОРМОМ</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RA004 -CI</w:t>
            </w:r>
          </w:p>
        </w:tc>
        <w:tc>
          <w:tcPr>
            <w:tcW w:w="11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1</w:t>
            </w:r>
            <w:r w:rsidRPr="000F6C2C">
              <w:rPr>
                <w:rFonts w:ascii="Times New Roman" w:hAnsi="Times New Roman" w:cs="Times New Roman"/>
              </w:rPr>
              <w:t>98</w:t>
            </w:r>
            <w:r w:rsidRPr="000F6C2C">
              <w:rPr>
                <w:rFonts w:ascii="Times New Roman" w:hAnsi="Times New Roman" w:cs="Times New Roman"/>
                <w:lang w:val="sr-Cyrl-CS"/>
              </w:rPr>
              <w:t>6</w:t>
            </w:r>
          </w:p>
        </w:tc>
        <w:tc>
          <w:tcPr>
            <w:tcW w:w="1134"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Latn-CS"/>
              </w:rPr>
              <w:t>4</w:t>
            </w:r>
            <w:r w:rsidRPr="000F6C2C">
              <w:rPr>
                <w:rFonts w:ascii="Times New Roman" w:hAnsi="Times New Roman"/>
                <w:lang w:val="sr-Cyrl-CS"/>
              </w:rPr>
              <w:t>460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1</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ИКАРУС РОМАН</w:t>
            </w:r>
          </w:p>
        </w:tc>
        <w:tc>
          <w:tcPr>
            <w:tcW w:w="1417"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rPr>
              <w:t>RA008-P</w:t>
            </w:r>
            <w:r w:rsidRPr="000F6C2C">
              <w:rPr>
                <w:rFonts w:ascii="Times New Roman" w:hAnsi="Times New Roman" w:cs="Times New Roman"/>
                <w:lang w:val="sr-Latn-CS"/>
              </w:rPr>
              <w:t>Đ</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1983</w:t>
            </w:r>
          </w:p>
        </w:tc>
        <w:tc>
          <w:tcPr>
            <w:tcW w:w="1134"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lang w:val="sr-Cyrl-CS"/>
              </w:rPr>
              <w:t>1</w:t>
            </w:r>
            <w:r w:rsidRPr="000F6C2C">
              <w:rPr>
                <w:rFonts w:ascii="Times New Roman" w:hAnsi="Times New Roman"/>
              </w:rPr>
              <w:t>5640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w:t>
            </w:r>
          </w:p>
        </w:tc>
        <w:tc>
          <w:tcPr>
            <w:tcW w:w="1276" w:type="dxa"/>
          </w:tcPr>
          <w:p w:rsidR="003D3846" w:rsidRPr="000F6C2C" w:rsidRDefault="00200DAB"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rPr>
              <w:lastRenderedPageBreak/>
              <w:t>1</w:t>
            </w:r>
            <w:r w:rsidRPr="000F6C2C">
              <w:rPr>
                <w:rFonts w:ascii="Times New Roman" w:hAnsi="Times New Roman" w:cs="Times New Roman"/>
                <w:lang w:val="sr-Cyrl-CS"/>
              </w:rPr>
              <w:t>2</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МАН</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RA012-MN</w:t>
            </w:r>
          </w:p>
        </w:tc>
        <w:tc>
          <w:tcPr>
            <w:tcW w:w="1134"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2004</w:t>
            </w:r>
          </w:p>
        </w:tc>
        <w:tc>
          <w:tcPr>
            <w:tcW w:w="1134"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11950</w:t>
            </w:r>
          </w:p>
        </w:tc>
        <w:tc>
          <w:tcPr>
            <w:tcW w:w="1701"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rPr>
              <w:t>13.161.000,00</w:t>
            </w:r>
          </w:p>
        </w:tc>
        <w:tc>
          <w:tcPr>
            <w:tcW w:w="1276" w:type="dxa"/>
          </w:tcPr>
          <w:p w:rsidR="003D3846"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3</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МАН</w:t>
            </w:r>
          </w:p>
        </w:tc>
        <w:tc>
          <w:tcPr>
            <w:tcW w:w="1417"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RA010-WU</w:t>
            </w:r>
          </w:p>
        </w:tc>
        <w:tc>
          <w:tcPr>
            <w:tcW w:w="11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2004</w:t>
            </w:r>
          </w:p>
        </w:tc>
        <w:tc>
          <w:tcPr>
            <w:tcW w:w="1134"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lang w:val="sr-Cyrl-CS"/>
              </w:rPr>
              <w:t>14</w:t>
            </w:r>
            <w:r w:rsidRPr="000F6C2C">
              <w:rPr>
                <w:rFonts w:ascii="Times New Roman" w:hAnsi="Times New Roman"/>
              </w:rPr>
              <w:t>580</w:t>
            </w:r>
          </w:p>
        </w:tc>
        <w:tc>
          <w:tcPr>
            <w:tcW w:w="1701" w:type="dxa"/>
          </w:tcPr>
          <w:p w:rsidR="003D3846" w:rsidRPr="000F6C2C" w:rsidRDefault="003D3846" w:rsidP="00C6093A">
            <w:pPr>
              <w:tabs>
                <w:tab w:val="left" w:pos="567"/>
              </w:tabs>
              <w:jc w:val="center"/>
              <w:rPr>
                <w:rFonts w:ascii="Times New Roman" w:hAnsi="Times New Roman"/>
                <w:lang w:val="sr-Cyrl-CS"/>
              </w:rPr>
            </w:pPr>
            <w:r w:rsidRPr="000F6C2C">
              <w:rPr>
                <w:rFonts w:ascii="Times New Roman" w:hAnsi="Times New Roman"/>
                <w:lang w:val="sr-Cyrl-CS"/>
              </w:rPr>
              <w:t>1</w:t>
            </w:r>
            <w:r w:rsidR="00C6093A">
              <w:rPr>
                <w:rFonts w:ascii="Times New Roman" w:hAnsi="Times New Roman"/>
                <w:lang w:val="sr-Cyrl-CS"/>
              </w:rPr>
              <w:t>6.688.083</w:t>
            </w:r>
            <w:r w:rsidRPr="000F6C2C">
              <w:rPr>
                <w:rFonts w:ascii="Times New Roman" w:hAnsi="Times New Roman"/>
                <w:lang w:val="sr-Cyrl-CS"/>
              </w:rPr>
              <w:t>,00</w:t>
            </w:r>
          </w:p>
        </w:tc>
        <w:tc>
          <w:tcPr>
            <w:tcW w:w="1276" w:type="dxa"/>
          </w:tcPr>
          <w:p w:rsidR="003D3846"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4</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lang w:val="sr-Cyrl-CS"/>
              </w:rPr>
              <w:t xml:space="preserve">ГРЕЈДЕР </w:t>
            </w:r>
            <w:r w:rsidRPr="000F6C2C">
              <w:rPr>
                <w:rFonts w:ascii="Times New Roman" w:hAnsi="Times New Roman" w:cs="Times New Roman"/>
                <w:lang w:val="sr-Latn-CS"/>
              </w:rPr>
              <w:t>TGT PY160</w:t>
            </w:r>
          </w:p>
        </w:tc>
        <w:tc>
          <w:tcPr>
            <w:tcW w:w="1417"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RAAAA-59</w:t>
            </w:r>
          </w:p>
        </w:tc>
        <w:tc>
          <w:tcPr>
            <w:tcW w:w="1134"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2013</w:t>
            </w:r>
          </w:p>
        </w:tc>
        <w:tc>
          <w:tcPr>
            <w:tcW w:w="1134" w:type="dxa"/>
          </w:tcPr>
          <w:p w:rsidR="003D3846" w:rsidRPr="000F6C2C" w:rsidRDefault="003D3846" w:rsidP="003D3846">
            <w:pPr>
              <w:tabs>
                <w:tab w:val="left" w:pos="567"/>
              </w:tabs>
              <w:jc w:val="center"/>
              <w:rPr>
                <w:rFonts w:ascii="Times New Roman" w:hAnsi="Times New Roman"/>
                <w:lang w:val="sr-Latn-CS"/>
              </w:rPr>
            </w:pPr>
            <w:r w:rsidRPr="000F6C2C">
              <w:rPr>
                <w:rFonts w:ascii="Times New Roman" w:hAnsi="Times New Roman"/>
                <w:lang w:val="sr-Latn-CS"/>
              </w:rPr>
              <w:t>/</w:t>
            </w:r>
          </w:p>
        </w:tc>
        <w:tc>
          <w:tcPr>
            <w:tcW w:w="1701"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276" w:type="dxa"/>
          </w:tcPr>
          <w:p w:rsidR="003D3846"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rPr>
            </w:pPr>
            <w:r w:rsidRPr="000F6C2C">
              <w:rPr>
                <w:rFonts w:ascii="Times New Roman" w:hAnsi="Times New Roman"/>
                <w:lang w:val="sr-Cyrl-CS"/>
              </w:rPr>
              <w:t>не</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lang w:val="en-GB"/>
              </w:rPr>
            </w:pPr>
            <w:r w:rsidRPr="000F6C2C">
              <w:rPr>
                <w:rFonts w:ascii="Times New Roman" w:hAnsi="Times New Roman" w:cs="Times New Roman"/>
                <w:lang w:val="sr-Cyrl-CS"/>
              </w:rPr>
              <w:t>15</w:t>
            </w:r>
            <w:r w:rsidRPr="000F6C2C">
              <w:rPr>
                <w:rFonts w:ascii="Times New Roman" w:hAnsi="Times New Roman" w:cs="Times New Roman"/>
                <w:lang w:val="en-GB"/>
              </w:rPr>
              <w:t>.</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Latn-CS"/>
              </w:rPr>
              <w:t>БОБ КЕТ</w:t>
            </w:r>
          </w:p>
        </w:tc>
        <w:tc>
          <w:tcPr>
            <w:tcW w:w="1417"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rPr>
              <w:t>R</w:t>
            </w:r>
            <w:r w:rsidRPr="000F6C2C">
              <w:rPr>
                <w:rFonts w:ascii="Times New Roman" w:hAnsi="Times New Roman" w:cs="Times New Roman"/>
                <w:lang w:val="sr-Cyrl-CS"/>
              </w:rPr>
              <w:t>АААБ-70</w:t>
            </w:r>
          </w:p>
        </w:tc>
        <w:tc>
          <w:tcPr>
            <w:tcW w:w="1134"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2014</w:t>
            </w:r>
          </w:p>
        </w:tc>
        <w:tc>
          <w:tcPr>
            <w:tcW w:w="1134" w:type="dxa"/>
          </w:tcPr>
          <w:p w:rsidR="003D3846" w:rsidRPr="000F6C2C" w:rsidRDefault="003D3846" w:rsidP="003D3846">
            <w:pPr>
              <w:tabs>
                <w:tab w:val="left" w:pos="567"/>
              </w:tabs>
              <w:jc w:val="center"/>
              <w:rPr>
                <w:rFonts w:ascii="Times New Roman" w:hAnsi="Times New Roman"/>
                <w:lang w:val="sr-Latn-CS"/>
              </w:rPr>
            </w:pPr>
            <w:r w:rsidRPr="000F6C2C">
              <w:rPr>
                <w:rFonts w:ascii="Times New Roman" w:hAnsi="Times New Roman"/>
                <w:lang w:val="sr-Latn-CS"/>
              </w:rPr>
              <w:t>/</w:t>
            </w:r>
          </w:p>
        </w:tc>
        <w:tc>
          <w:tcPr>
            <w:tcW w:w="1701" w:type="dxa"/>
          </w:tcPr>
          <w:p w:rsidR="003D3846" w:rsidRPr="000F6C2C" w:rsidRDefault="00C6093A" w:rsidP="003D3846">
            <w:pPr>
              <w:tabs>
                <w:tab w:val="left" w:pos="567"/>
              </w:tabs>
              <w:jc w:val="center"/>
              <w:rPr>
                <w:rFonts w:ascii="Times New Roman" w:hAnsi="Times New Roman"/>
                <w:lang w:val="sr-Latn-CS"/>
              </w:rPr>
            </w:pPr>
            <w:r>
              <w:rPr>
                <w:rFonts w:ascii="Times New Roman" w:hAnsi="Times New Roman"/>
                <w:lang/>
              </w:rPr>
              <w:t>5.016.187</w:t>
            </w:r>
            <w:r w:rsidR="003D3846" w:rsidRPr="000F6C2C">
              <w:rPr>
                <w:rFonts w:ascii="Times New Roman" w:hAnsi="Times New Roman"/>
                <w:lang w:val="sr-Latn-CS"/>
              </w:rPr>
              <w:t>,00</w:t>
            </w:r>
          </w:p>
        </w:tc>
        <w:tc>
          <w:tcPr>
            <w:tcW w:w="1276" w:type="dxa"/>
          </w:tcPr>
          <w:p w:rsidR="003D3846"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да</w:t>
            </w:r>
          </w:p>
        </w:tc>
      </w:tr>
      <w:tr w:rsidR="003D3846" w:rsidRPr="00E702BC" w:rsidTr="000F6C2C">
        <w:trPr>
          <w:trHeight w:val="585"/>
        </w:trPr>
        <w:tc>
          <w:tcPr>
            <w:tcW w:w="568" w:type="dxa"/>
          </w:tcPr>
          <w:p w:rsidR="003D3846" w:rsidRPr="000F6C2C" w:rsidRDefault="003D3846" w:rsidP="003D3846">
            <w:pPr>
              <w:tabs>
                <w:tab w:val="left" w:pos="567"/>
              </w:tabs>
              <w:jc w:val="center"/>
              <w:rPr>
                <w:rFonts w:ascii="Times New Roman" w:hAnsi="Times New Roman" w:cs="Times New Roman"/>
              </w:rPr>
            </w:pPr>
            <w:r w:rsidRPr="000F6C2C">
              <w:rPr>
                <w:rFonts w:ascii="Times New Roman" w:hAnsi="Times New Roman" w:cs="Times New Roman"/>
              </w:rPr>
              <w:t>16.</w:t>
            </w:r>
          </w:p>
        </w:tc>
        <w:tc>
          <w:tcPr>
            <w:tcW w:w="1734" w:type="dxa"/>
          </w:tcPr>
          <w:p w:rsidR="003D3846" w:rsidRPr="000F6C2C" w:rsidRDefault="003D3846"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ПРИКЉУЧНО ВОЗИЛО СТИЛ</w:t>
            </w:r>
          </w:p>
        </w:tc>
        <w:tc>
          <w:tcPr>
            <w:tcW w:w="1417"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lang w:val="sr-Cyrl-CS"/>
              </w:rPr>
              <w:t>АА-020</w:t>
            </w:r>
            <w:r w:rsidRPr="000F6C2C">
              <w:rPr>
                <w:rFonts w:ascii="Times New Roman" w:hAnsi="Times New Roman" w:cs="Times New Roman"/>
                <w:lang w:val="sr-Latn-CS"/>
              </w:rPr>
              <w:t>RA</w:t>
            </w:r>
          </w:p>
        </w:tc>
        <w:tc>
          <w:tcPr>
            <w:tcW w:w="1134" w:type="dxa"/>
          </w:tcPr>
          <w:p w:rsidR="003D3846" w:rsidRPr="000F6C2C" w:rsidRDefault="003D3846" w:rsidP="003D3846">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2000</w:t>
            </w:r>
          </w:p>
        </w:tc>
        <w:tc>
          <w:tcPr>
            <w:tcW w:w="1134" w:type="dxa"/>
          </w:tcPr>
          <w:p w:rsidR="003D3846" w:rsidRPr="000F6C2C" w:rsidRDefault="003D3846" w:rsidP="003D3846">
            <w:pPr>
              <w:tabs>
                <w:tab w:val="left" w:pos="567"/>
              </w:tabs>
              <w:jc w:val="center"/>
              <w:rPr>
                <w:rFonts w:ascii="Times New Roman" w:hAnsi="Times New Roman"/>
                <w:lang w:val="sr-Latn-CS"/>
              </w:rPr>
            </w:pPr>
            <w:r w:rsidRPr="000F6C2C">
              <w:rPr>
                <w:rFonts w:ascii="Times New Roman" w:hAnsi="Times New Roman"/>
                <w:lang w:val="sr-Latn-CS"/>
              </w:rPr>
              <w:t>22000</w:t>
            </w:r>
          </w:p>
        </w:tc>
        <w:tc>
          <w:tcPr>
            <w:tcW w:w="1701"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w:t>
            </w:r>
          </w:p>
        </w:tc>
        <w:tc>
          <w:tcPr>
            <w:tcW w:w="1276" w:type="dxa"/>
          </w:tcPr>
          <w:p w:rsidR="003D3846"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c>
          <w:tcPr>
            <w:tcW w:w="993" w:type="dxa"/>
          </w:tcPr>
          <w:p w:rsidR="003D3846" w:rsidRPr="000F6C2C" w:rsidRDefault="003D3846" w:rsidP="003D3846">
            <w:pPr>
              <w:tabs>
                <w:tab w:val="left" w:pos="567"/>
              </w:tabs>
              <w:jc w:val="center"/>
              <w:rPr>
                <w:rFonts w:ascii="Times New Roman" w:hAnsi="Times New Roman"/>
                <w:lang w:val="sr-Cyrl-CS"/>
              </w:rPr>
            </w:pPr>
            <w:r w:rsidRPr="000F6C2C">
              <w:rPr>
                <w:rFonts w:ascii="Times New Roman" w:hAnsi="Times New Roman"/>
                <w:lang w:val="sr-Cyrl-CS"/>
              </w:rPr>
              <w:t>не</w:t>
            </w:r>
          </w:p>
        </w:tc>
      </w:tr>
      <w:tr w:rsidR="00C6093A" w:rsidRPr="00E702BC" w:rsidTr="000F6C2C">
        <w:trPr>
          <w:trHeight w:val="585"/>
        </w:trPr>
        <w:tc>
          <w:tcPr>
            <w:tcW w:w="568" w:type="dxa"/>
          </w:tcPr>
          <w:p w:rsidR="00C6093A" w:rsidRPr="00C6093A" w:rsidRDefault="00C6093A" w:rsidP="003D3846">
            <w:pPr>
              <w:tabs>
                <w:tab w:val="left" w:pos="567"/>
              </w:tabs>
              <w:jc w:val="center"/>
              <w:rPr>
                <w:rFonts w:ascii="Times New Roman" w:hAnsi="Times New Roman" w:cs="Times New Roman"/>
                <w:lang/>
              </w:rPr>
            </w:pPr>
            <w:r>
              <w:rPr>
                <w:rFonts w:ascii="Times New Roman" w:hAnsi="Times New Roman" w:cs="Times New Roman"/>
                <w:lang/>
              </w:rPr>
              <w:t>17.</w:t>
            </w:r>
          </w:p>
        </w:tc>
        <w:tc>
          <w:tcPr>
            <w:tcW w:w="1734" w:type="dxa"/>
          </w:tcPr>
          <w:p w:rsidR="00C6093A" w:rsidRPr="000F6C2C" w:rsidRDefault="00C6093A" w:rsidP="003D3846">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 xml:space="preserve">ПРИКЉУЧНО ВОЗИЛО </w:t>
            </w:r>
            <w:r>
              <w:rPr>
                <w:rFonts w:ascii="Times New Roman" w:hAnsi="Times New Roman" w:cs="Times New Roman"/>
                <w:lang w:val="sr-Cyrl-CS"/>
              </w:rPr>
              <w:t>ЗАСТАВА ИНПРО ТЕРА 750 ПФ</w:t>
            </w:r>
          </w:p>
        </w:tc>
        <w:tc>
          <w:tcPr>
            <w:tcW w:w="1417" w:type="dxa"/>
          </w:tcPr>
          <w:p w:rsidR="00C6093A" w:rsidRPr="000F6C2C" w:rsidRDefault="00C6093A" w:rsidP="003D3846">
            <w:pPr>
              <w:tabs>
                <w:tab w:val="left" w:pos="567"/>
              </w:tabs>
              <w:jc w:val="center"/>
              <w:rPr>
                <w:rFonts w:ascii="Times New Roman" w:hAnsi="Times New Roman" w:cs="Times New Roman"/>
                <w:lang w:val="sr-Cyrl-CS"/>
              </w:rPr>
            </w:pPr>
            <w:r>
              <w:rPr>
                <w:rFonts w:ascii="Times New Roman" w:hAnsi="Times New Roman" w:cs="Times New Roman"/>
                <w:lang w:val="sr-Cyrl-CS"/>
              </w:rPr>
              <w:t>АА-443</w:t>
            </w:r>
            <w:r w:rsidRPr="000F6C2C">
              <w:rPr>
                <w:rFonts w:ascii="Times New Roman" w:hAnsi="Times New Roman" w:cs="Times New Roman"/>
                <w:lang w:val="sr-Latn-CS"/>
              </w:rPr>
              <w:t xml:space="preserve"> RA</w:t>
            </w:r>
          </w:p>
        </w:tc>
        <w:tc>
          <w:tcPr>
            <w:tcW w:w="1134" w:type="dxa"/>
          </w:tcPr>
          <w:p w:rsidR="00C6093A" w:rsidRPr="00C6093A" w:rsidRDefault="00C6093A" w:rsidP="003D3846">
            <w:pPr>
              <w:tabs>
                <w:tab w:val="left" w:pos="567"/>
              </w:tabs>
              <w:jc w:val="center"/>
              <w:rPr>
                <w:rFonts w:ascii="Times New Roman" w:hAnsi="Times New Roman" w:cs="Times New Roman"/>
                <w:lang/>
              </w:rPr>
            </w:pPr>
            <w:r>
              <w:rPr>
                <w:rFonts w:ascii="Times New Roman" w:hAnsi="Times New Roman" w:cs="Times New Roman"/>
                <w:lang/>
              </w:rPr>
              <w:t>2016</w:t>
            </w:r>
          </w:p>
        </w:tc>
        <w:tc>
          <w:tcPr>
            <w:tcW w:w="1134" w:type="dxa"/>
          </w:tcPr>
          <w:p w:rsidR="00C6093A" w:rsidRPr="00C6093A" w:rsidRDefault="00C6093A" w:rsidP="003D3846">
            <w:pPr>
              <w:tabs>
                <w:tab w:val="left" w:pos="567"/>
              </w:tabs>
              <w:jc w:val="center"/>
              <w:rPr>
                <w:rFonts w:ascii="Times New Roman" w:hAnsi="Times New Roman"/>
                <w:lang/>
              </w:rPr>
            </w:pPr>
            <w:r>
              <w:rPr>
                <w:rFonts w:ascii="Times New Roman" w:hAnsi="Times New Roman"/>
                <w:lang/>
              </w:rPr>
              <w:t>590</w:t>
            </w:r>
          </w:p>
        </w:tc>
        <w:tc>
          <w:tcPr>
            <w:tcW w:w="1701" w:type="dxa"/>
          </w:tcPr>
          <w:p w:rsidR="00C6093A"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w:t>
            </w:r>
          </w:p>
        </w:tc>
        <w:tc>
          <w:tcPr>
            <w:tcW w:w="1276" w:type="dxa"/>
          </w:tcPr>
          <w:p w:rsidR="00C6093A" w:rsidRDefault="00C6093A" w:rsidP="003D3846">
            <w:pPr>
              <w:tabs>
                <w:tab w:val="left" w:pos="567"/>
              </w:tabs>
              <w:jc w:val="center"/>
              <w:rPr>
                <w:rFonts w:ascii="Times New Roman" w:hAnsi="Times New Roman"/>
                <w:lang w:val="sr-Cyrl-CS"/>
              </w:rPr>
            </w:pPr>
            <w:r>
              <w:rPr>
                <w:rFonts w:ascii="Times New Roman" w:hAnsi="Times New Roman"/>
                <w:lang w:val="sr-Cyrl-CS"/>
              </w:rPr>
              <w:t>да</w:t>
            </w:r>
          </w:p>
        </w:tc>
        <w:tc>
          <w:tcPr>
            <w:tcW w:w="992" w:type="dxa"/>
          </w:tcPr>
          <w:p w:rsidR="00C6093A"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не</w:t>
            </w:r>
          </w:p>
        </w:tc>
        <w:tc>
          <w:tcPr>
            <w:tcW w:w="993" w:type="dxa"/>
          </w:tcPr>
          <w:p w:rsidR="00C6093A" w:rsidRPr="000F6C2C" w:rsidRDefault="00C6093A" w:rsidP="003D3846">
            <w:pPr>
              <w:tabs>
                <w:tab w:val="left" w:pos="567"/>
              </w:tabs>
              <w:jc w:val="center"/>
              <w:rPr>
                <w:rFonts w:ascii="Times New Roman" w:hAnsi="Times New Roman"/>
                <w:lang w:val="sr-Cyrl-CS"/>
              </w:rPr>
            </w:pPr>
            <w:r>
              <w:rPr>
                <w:rFonts w:ascii="Times New Roman" w:hAnsi="Times New Roman"/>
                <w:lang w:val="sr-Cyrl-CS"/>
              </w:rPr>
              <w:t>не</w:t>
            </w:r>
          </w:p>
        </w:tc>
      </w:tr>
      <w:tr w:rsidR="00C6093A" w:rsidRPr="00E702BC" w:rsidTr="000F6C2C">
        <w:trPr>
          <w:trHeight w:val="585"/>
        </w:trPr>
        <w:tc>
          <w:tcPr>
            <w:tcW w:w="568" w:type="dxa"/>
          </w:tcPr>
          <w:p w:rsidR="00C6093A" w:rsidRDefault="00C6093A" w:rsidP="003D3846">
            <w:pPr>
              <w:tabs>
                <w:tab w:val="left" w:pos="567"/>
              </w:tabs>
              <w:jc w:val="center"/>
              <w:rPr>
                <w:rFonts w:ascii="Times New Roman" w:hAnsi="Times New Roman" w:cs="Times New Roman"/>
                <w:lang/>
              </w:rPr>
            </w:pPr>
            <w:r>
              <w:rPr>
                <w:rFonts w:ascii="Times New Roman" w:hAnsi="Times New Roman" w:cs="Times New Roman"/>
                <w:lang/>
              </w:rPr>
              <w:t>18.</w:t>
            </w:r>
          </w:p>
        </w:tc>
        <w:tc>
          <w:tcPr>
            <w:tcW w:w="1734" w:type="dxa"/>
          </w:tcPr>
          <w:p w:rsidR="00C6093A" w:rsidRPr="000F6C2C" w:rsidRDefault="00C6093A" w:rsidP="003D3846">
            <w:pPr>
              <w:tabs>
                <w:tab w:val="left" w:pos="567"/>
              </w:tabs>
              <w:jc w:val="center"/>
              <w:rPr>
                <w:rFonts w:ascii="Times New Roman" w:hAnsi="Times New Roman" w:cs="Times New Roman"/>
                <w:lang w:val="sr-Cyrl-CS"/>
              </w:rPr>
            </w:pPr>
            <w:r>
              <w:rPr>
                <w:rFonts w:ascii="Times New Roman" w:hAnsi="Times New Roman" w:cs="Times New Roman"/>
                <w:lang w:val="sr-Cyrl-CS"/>
              </w:rPr>
              <w:t>ФИАТ ПАНДА</w:t>
            </w:r>
          </w:p>
        </w:tc>
        <w:tc>
          <w:tcPr>
            <w:tcW w:w="1417" w:type="dxa"/>
          </w:tcPr>
          <w:p w:rsidR="00C6093A" w:rsidRPr="00C6093A" w:rsidRDefault="00C6093A" w:rsidP="003D3846">
            <w:pPr>
              <w:tabs>
                <w:tab w:val="left" w:pos="567"/>
              </w:tabs>
              <w:jc w:val="center"/>
              <w:rPr>
                <w:rFonts w:ascii="Times New Roman" w:hAnsi="Times New Roman" w:cs="Times New Roman"/>
                <w:lang w:val="en-GB"/>
              </w:rPr>
            </w:pPr>
            <w:r>
              <w:rPr>
                <w:rFonts w:ascii="Times New Roman" w:hAnsi="Times New Roman" w:cs="Times New Roman"/>
                <w:lang w:val="en-GB"/>
              </w:rPr>
              <w:t>RA010-GS</w:t>
            </w:r>
          </w:p>
        </w:tc>
        <w:tc>
          <w:tcPr>
            <w:tcW w:w="1134" w:type="dxa"/>
          </w:tcPr>
          <w:p w:rsidR="00C6093A" w:rsidRPr="00C6093A" w:rsidRDefault="00C6093A" w:rsidP="003D3846">
            <w:pPr>
              <w:tabs>
                <w:tab w:val="left" w:pos="567"/>
              </w:tabs>
              <w:jc w:val="center"/>
              <w:rPr>
                <w:rFonts w:ascii="Times New Roman" w:hAnsi="Times New Roman" w:cs="Times New Roman"/>
                <w:lang w:val="en-GB"/>
              </w:rPr>
            </w:pPr>
            <w:r>
              <w:rPr>
                <w:rFonts w:ascii="Times New Roman" w:hAnsi="Times New Roman" w:cs="Times New Roman"/>
                <w:lang w:val="en-GB"/>
              </w:rPr>
              <w:t>2002</w:t>
            </w:r>
          </w:p>
        </w:tc>
        <w:tc>
          <w:tcPr>
            <w:tcW w:w="1134" w:type="dxa"/>
          </w:tcPr>
          <w:p w:rsidR="00C6093A" w:rsidRPr="00C6093A" w:rsidRDefault="00C6093A" w:rsidP="003D3846">
            <w:pPr>
              <w:tabs>
                <w:tab w:val="left" w:pos="567"/>
              </w:tabs>
              <w:jc w:val="center"/>
              <w:rPr>
                <w:rFonts w:ascii="Times New Roman" w:hAnsi="Times New Roman"/>
                <w:lang w:val="en-GB"/>
              </w:rPr>
            </w:pPr>
            <w:r>
              <w:rPr>
                <w:rFonts w:ascii="Times New Roman" w:hAnsi="Times New Roman"/>
                <w:lang w:val="en-GB"/>
              </w:rPr>
              <w:t>280</w:t>
            </w:r>
          </w:p>
        </w:tc>
        <w:tc>
          <w:tcPr>
            <w:tcW w:w="1701" w:type="dxa"/>
          </w:tcPr>
          <w:p w:rsidR="00C6093A" w:rsidRPr="00C6093A" w:rsidRDefault="00C6093A" w:rsidP="003D3846">
            <w:pPr>
              <w:tabs>
                <w:tab w:val="left" w:pos="567"/>
              </w:tabs>
              <w:jc w:val="center"/>
              <w:rPr>
                <w:rFonts w:ascii="Times New Roman" w:hAnsi="Times New Roman"/>
                <w:lang w:val="en-GB"/>
              </w:rPr>
            </w:pPr>
            <w:r>
              <w:rPr>
                <w:rFonts w:ascii="Times New Roman" w:hAnsi="Times New Roman"/>
                <w:lang w:val="en-GB"/>
              </w:rPr>
              <w:t>/</w:t>
            </w:r>
          </w:p>
        </w:tc>
        <w:tc>
          <w:tcPr>
            <w:tcW w:w="1276" w:type="dxa"/>
          </w:tcPr>
          <w:p w:rsidR="00C6093A" w:rsidRPr="00C6093A" w:rsidRDefault="00C6093A" w:rsidP="003D3846">
            <w:pPr>
              <w:tabs>
                <w:tab w:val="left" w:pos="567"/>
              </w:tabs>
              <w:jc w:val="center"/>
              <w:rPr>
                <w:rFonts w:ascii="Times New Roman" w:hAnsi="Times New Roman"/>
                <w:lang/>
              </w:rPr>
            </w:pPr>
            <w:r>
              <w:rPr>
                <w:rFonts w:ascii="Times New Roman" w:hAnsi="Times New Roman"/>
                <w:lang/>
              </w:rPr>
              <w:t>да</w:t>
            </w:r>
          </w:p>
        </w:tc>
        <w:tc>
          <w:tcPr>
            <w:tcW w:w="992" w:type="dxa"/>
          </w:tcPr>
          <w:p w:rsidR="00C6093A" w:rsidRDefault="00C6093A" w:rsidP="003D3846">
            <w:pPr>
              <w:tabs>
                <w:tab w:val="left" w:pos="567"/>
              </w:tabs>
              <w:jc w:val="center"/>
              <w:rPr>
                <w:rFonts w:ascii="Times New Roman" w:hAnsi="Times New Roman"/>
                <w:lang w:val="sr-Cyrl-CS"/>
              </w:rPr>
            </w:pPr>
            <w:r>
              <w:rPr>
                <w:rFonts w:ascii="Times New Roman" w:hAnsi="Times New Roman"/>
                <w:lang w:val="sr-Cyrl-CS"/>
              </w:rPr>
              <w:t>не</w:t>
            </w:r>
          </w:p>
        </w:tc>
        <w:tc>
          <w:tcPr>
            <w:tcW w:w="993" w:type="dxa"/>
          </w:tcPr>
          <w:p w:rsidR="00C6093A" w:rsidRDefault="00C6093A" w:rsidP="003D3846">
            <w:pPr>
              <w:tabs>
                <w:tab w:val="left" w:pos="567"/>
              </w:tabs>
              <w:jc w:val="center"/>
              <w:rPr>
                <w:rFonts w:ascii="Times New Roman" w:hAnsi="Times New Roman"/>
                <w:lang w:val="sr-Cyrl-CS"/>
              </w:rPr>
            </w:pPr>
            <w:r>
              <w:rPr>
                <w:rFonts w:ascii="Times New Roman" w:hAnsi="Times New Roman"/>
                <w:lang w:val="sr-Cyrl-CS"/>
              </w:rPr>
              <w:t>не</w:t>
            </w:r>
          </w:p>
        </w:tc>
      </w:tr>
    </w:tbl>
    <w:p w:rsidR="000D2BD1" w:rsidRPr="00E702BC" w:rsidRDefault="000D2BD1" w:rsidP="000D2BD1">
      <w:pPr>
        <w:tabs>
          <w:tab w:val="left" w:pos="284"/>
        </w:tabs>
        <w:rPr>
          <w:rFonts w:ascii="Times New Roman" w:hAnsi="Times New Roman" w:cs="Times New Roman"/>
          <w:b/>
        </w:rPr>
      </w:pPr>
    </w:p>
    <w:p w:rsidR="000F6C2C" w:rsidRDefault="000F6C2C" w:rsidP="000F6C2C">
      <w:pPr>
        <w:tabs>
          <w:tab w:val="left" w:pos="284"/>
        </w:tabs>
        <w:rPr>
          <w:rFonts w:ascii="Times New Roman" w:hAnsi="Times New Roman" w:cs="Times New Roman"/>
          <w:b/>
        </w:rPr>
      </w:pPr>
      <w:r>
        <w:rPr>
          <w:rFonts w:ascii="Times New Roman" w:hAnsi="Times New Roman" w:cs="Times New Roman"/>
          <w:b/>
        </w:rPr>
        <w:t>НАПОМЕНА:</w:t>
      </w:r>
    </w:p>
    <w:p w:rsidR="000F6C2C" w:rsidRPr="008E1790" w:rsidRDefault="000F6C2C" w:rsidP="000F6C2C">
      <w:pPr>
        <w:tabs>
          <w:tab w:val="left" w:pos="284"/>
        </w:tabs>
        <w:rPr>
          <w:rFonts w:ascii="Times New Roman" w:hAnsi="Times New Roman" w:cs="Times New Roman"/>
          <w:b/>
        </w:rPr>
      </w:pPr>
    </w:p>
    <w:p w:rsidR="000F6C2C" w:rsidRDefault="000F6C2C" w:rsidP="000F6C2C">
      <w:pPr>
        <w:pStyle w:val="Standard"/>
        <w:rPr>
          <w:rFonts w:ascii="Times New Roman" w:hAnsi="Times New Roman" w:cs="Times New Roman"/>
          <w:b/>
        </w:rPr>
      </w:pPr>
      <w:r>
        <w:rPr>
          <w:rFonts w:ascii="Times New Roman" w:hAnsi="Times New Roman" w:cs="Times New Roman"/>
          <w:b/>
          <w:sz w:val="24"/>
        </w:rPr>
        <w:t>1</w:t>
      </w:r>
      <w:r w:rsidRPr="000F6C2C">
        <w:rPr>
          <w:rFonts w:ascii="Times New Roman" w:hAnsi="Times New Roman" w:cs="Times New Roman"/>
          <w:b/>
          <w:sz w:val="24"/>
        </w:rPr>
        <w:t xml:space="preserve">. </w:t>
      </w:r>
      <w:r w:rsidRPr="000F6C2C">
        <w:rPr>
          <w:rFonts w:ascii="Times New Roman" w:hAnsi="Times New Roman" w:cs="Times New Roman"/>
          <w:b/>
          <w:sz w:val="24"/>
          <w:lang w:val="en-GB"/>
        </w:rPr>
        <w:t xml:space="preserve"> О</w:t>
      </w:r>
      <w:r>
        <w:rPr>
          <w:rFonts w:ascii="Times New Roman" w:hAnsi="Times New Roman" w:cs="Times New Roman"/>
          <w:b/>
          <w:sz w:val="24"/>
          <w:lang w:val="en-GB"/>
        </w:rPr>
        <w:t>ТКУП</w:t>
      </w:r>
      <w:r w:rsidRPr="000F6C2C">
        <w:rPr>
          <w:rFonts w:ascii="Times New Roman" w:hAnsi="Times New Roman" w:cs="Times New Roman"/>
          <w:b/>
          <w:sz w:val="24"/>
          <w:lang w:val="en-GB"/>
        </w:rPr>
        <w:t xml:space="preserve"> </w:t>
      </w:r>
      <w:r>
        <w:rPr>
          <w:rFonts w:ascii="Times New Roman" w:hAnsi="Times New Roman" w:cs="Times New Roman"/>
          <w:b/>
          <w:sz w:val="24"/>
        </w:rPr>
        <w:t>АПСОЛУТНОГ</w:t>
      </w:r>
      <w:r w:rsidRPr="000F6C2C">
        <w:rPr>
          <w:rFonts w:ascii="Times New Roman" w:hAnsi="Times New Roman" w:cs="Times New Roman"/>
          <w:b/>
          <w:sz w:val="24"/>
          <w:lang w:val="en-GB"/>
        </w:rPr>
        <w:t xml:space="preserve"> </w:t>
      </w:r>
      <w:r>
        <w:rPr>
          <w:rFonts w:ascii="Times New Roman" w:hAnsi="Times New Roman" w:cs="Times New Roman"/>
          <w:b/>
          <w:sz w:val="24"/>
        </w:rPr>
        <w:t>УЧЕШЋА</w:t>
      </w:r>
      <w:r w:rsidRPr="000F6C2C">
        <w:rPr>
          <w:rFonts w:ascii="Times New Roman" w:hAnsi="Times New Roman" w:cs="Times New Roman"/>
          <w:b/>
          <w:sz w:val="24"/>
          <w:lang w:val="en-GB"/>
        </w:rPr>
        <w:t xml:space="preserve"> </w:t>
      </w:r>
      <w:r>
        <w:rPr>
          <w:rFonts w:ascii="Times New Roman" w:hAnsi="Times New Roman" w:cs="Times New Roman"/>
          <w:b/>
          <w:sz w:val="24"/>
        </w:rPr>
        <w:t>И</w:t>
      </w:r>
      <w:r w:rsidRPr="000F6C2C">
        <w:rPr>
          <w:rFonts w:ascii="Times New Roman" w:hAnsi="Times New Roman" w:cs="Times New Roman"/>
          <w:b/>
          <w:sz w:val="24"/>
          <w:lang w:val="en-GB"/>
        </w:rPr>
        <w:t xml:space="preserve"> </w:t>
      </w:r>
      <w:r>
        <w:rPr>
          <w:rFonts w:ascii="Times New Roman" w:hAnsi="Times New Roman" w:cs="Times New Roman"/>
          <w:b/>
          <w:sz w:val="24"/>
        </w:rPr>
        <w:t>РЕЛАТИВНО</w:t>
      </w:r>
      <w:r w:rsidRPr="000F6C2C">
        <w:rPr>
          <w:rFonts w:ascii="Times New Roman" w:hAnsi="Times New Roman" w:cs="Times New Roman"/>
          <w:b/>
          <w:sz w:val="24"/>
          <w:lang w:val="en-GB"/>
        </w:rPr>
        <w:t xml:space="preserve"> </w:t>
      </w:r>
      <w:r>
        <w:rPr>
          <w:rFonts w:ascii="Times New Roman" w:hAnsi="Times New Roman" w:cs="Times New Roman"/>
          <w:b/>
          <w:sz w:val="24"/>
        </w:rPr>
        <w:t>УЧЕШЋЕ</w:t>
      </w:r>
      <w:r w:rsidRPr="000F6C2C">
        <w:rPr>
          <w:rFonts w:ascii="Times New Roman" w:hAnsi="Times New Roman" w:cs="Times New Roman"/>
          <w:b/>
          <w:sz w:val="24"/>
          <w:lang w:val="en-GB"/>
        </w:rPr>
        <w:t xml:space="preserve"> 10%.</w:t>
      </w:r>
    </w:p>
    <w:p w:rsidR="000F6C2C" w:rsidRPr="008E1790" w:rsidRDefault="000F6C2C" w:rsidP="000F6C2C">
      <w:pPr>
        <w:jc w:val="both"/>
        <w:rPr>
          <w:rFonts w:ascii="Times New Roman" w:hAnsi="Times New Roman" w:cs="Times New Roman"/>
        </w:rPr>
      </w:pPr>
      <w:r w:rsidRPr="000F6C2C">
        <w:rPr>
          <w:rFonts w:ascii="Times New Roman" w:hAnsi="Times New Roman" w:cs="Times New Roman"/>
          <w:b/>
        </w:rPr>
        <w:t>2.</w:t>
      </w:r>
      <w:r>
        <w:t xml:space="preserve"> </w:t>
      </w:r>
      <w:r w:rsidRPr="008E1790">
        <w:rPr>
          <w:rFonts w:ascii="Times New Roman" w:hAnsi="Times New Roman" w:cs="Times New Roman"/>
        </w:rPr>
        <w:t>Полисе осигурања у којима се види премијски степен</w:t>
      </w:r>
      <w:r>
        <w:rPr>
          <w:rFonts w:ascii="Times New Roman" w:hAnsi="Times New Roman" w:cs="Times New Roman"/>
        </w:rPr>
        <w:t xml:space="preserve">  и очитане саобраћајне дозволе </w:t>
      </w:r>
      <w:r w:rsidRPr="008E1790">
        <w:rPr>
          <w:rFonts w:ascii="Times New Roman" w:hAnsi="Times New Roman" w:cs="Times New Roman"/>
        </w:rPr>
        <w:t xml:space="preserve"> можете преузети у просторијама Ј</w:t>
      </w:r>
      <w:r w:rsidR="00891B7A">
        <w:rPr>
          <w:rFonts w:ascii="Times New Roman" w:hAnsi="Times New Roman" w:cs="Times New Roman"/>
          <w:lang/>
        </w:rPr>
        <w:t>К</w:t>
      </w:r>
      <w:r w:rsidRPr="008E1790">
        <w:rPr>
          <w:rFonts w:ascii="Times New Roman" w:hAnsi="Times New Roman" w:cs="Times New Roman"/>
        </w:rPr>
        <w:t xml:space="preserve">П </w:t>
      </w:r>
      <w:r w:rsidR="00891B7A">
        <w:rPr>
          <w:rFonts w:ascii="Times New Roman" w:hAnsi="Times New Roman" w:cs="Times New Roman"/>
          <w:lang/>
        </w:rPr>
        <w:t xml:space="preserve">Путеви </w:t>
      </w:r>
      <w:r w:rsidRPr="008E1790">
        <w:rPr>
          <w:rFonts w:ascii="Times New Roman" w:hAnsi="Times New Roman" w:cs="Times New Roman"/>
        </w:rPr>
        <w:t>Рашка на адреси ул. Немањина бр.1/2.</w:t>
      </w:r>
    </w:p>
    <w:p w:rsidR="000F6C2C" w:rsidRPr="008E1790" w:rsidRDefault="000F6C2C" w:rsidP="000F6C2C">
      <w:pPr>
        <w:tabs>
          <w:tab w:val="left" w:pos="284"/>
        </w:tabs>
        <w:rPr>
          <w:rFonts w:ascii="Times New Roman" w:hAnsi="Times New Roman" w:cs="Times New Roman"/>
          <w:b/>
        </w:rPr>
      </w:pPr>
    </w:p>
    <w:p w:rsidR="000F6C2C" w:rsidRPr="008E1790" w:rsidRDefault="000F6C2C" w:rsidP="000F6C2C">
      <w:pPr>
        <w:pStyle w:val="Standard"/>
        <w:rPr>
          <w:rFonts w:ascii="Times New Roman" w:hAnsi="Times New Roman" w:cs="Times New Roman"/>
        </w:rPr>
      </w:pPr>
      <w:r w:rsidRPr="000F6C2C">
        <w:rPr>
          <w:rFonts w:ascii="Times New Roman" w:hAnsi="Times New Roman" w:cs="Times New Roman"/>
          <w:b/>
          <w:sz w:val="24"/>
        </w:rPr>
        <w:t xml:space="preserve"> </w:t>
      </w:r>
    </w:p>
    <w:p w:rsidR="0080697D" w:rsidRDefault="0080697D" w:rsidP="008B2678">
      <w:pPr>
        <w:tabs>
          <w:tab w:val="left" w:pos="284"/>
        </w:tabs>
        <w:rPr>
          <w:rFonts w:ascii="Times New Roman" w:hAnsi="Times New Roman" w:cs="Times New Roman"/>
          <w:b/>
        </w:rPr>
      </w:pPr>
    </w:p>
    <w:p w:rsidR="000F6C2C" w:rsidRPr="00E702BC" w:rsidRDefault="000F6C2C" w:rsidP="008B2678">
      <w:pPr>
        <w:tabs>
          <w:tab w:val="left" w:pos="284"/>
        </w:tabs>
        <w:rPr>
          <w:rFonts w:ascii="Times New Roman" w:hAnsi="Times New Roman" w:cs="Times New Roman"/>
          <w:b/>
        </w:rPr>
      </w:pPr>
    </w:p>
    <w:p w:rsidR="006C52B2" w:rsidRPr="00E702BC" w:rsidRDefault="006C52B2" w:rsidP="006C52B2">
      <w:pPr>
        <w:autoSpaceDE w:val="0"/>
        <w:autoSpaceDN w:val="0"/>
        <w:adjustRightInd w:val="0"/>
        <w:ind w:left="112" w:right="2673"/>
        <w:jc w:val="both"/>
        <w:rPr>
          <w:rFonts w:ascii="Times New Roman" w:hAnsi="Times New Roman" w:cs="Times New Roman"/>
        </w:rPr>
      </w:pPr>
      <w:r w:rsidRPr="00E702BC">
        <w:rPr>
          <w:rFonts w:ascii="Times New Roman" w:hAnsi="Times New Roman" w:cs="Times New Roman"/>
          <w:b/>
          <w:bCs/>
          <w:spacing w:val="-4"/>
        </w:rPr>
        <w:t>Пот</w:t>
      </w:r>
      <w:r w:rsidRPr="00E702BC">
        <w:rPr>
          <w:rFonts w:ascii="Times New Roman" w:hAnsi="Times New Roman" w:cs="Times New Roman"/>
          <w:b/>
          <w:bCs/>
          <w:spacing w:val="-2"/>
        </w:rPr>
        <w:t>р</w:t>
      </w:r>
      <w:r w:rsidRPr="00E702BC">
        <w:rPr>
          <w:rFonts w:ascii="Times New Roman" w:hAnsi="Times New Roman" w:cs="Times New Roman"/>
          <w:b/>
          <w:bCs/>
        </w:rPr>
        <w:t>е</w:t>
      </w:r>
      <w:r w:rsidRPr="00E702BC">
        <w:rPr>
          <w:rFonts w:ascii="Times New Roman" w:hAnsi="Times New Roman" w:cs="Times New Roman"/>
          <w:b/>
          <w:bCs/>
          <w:spacing w:val="6"/>
        </w:rPr>
        <w:t>б</w:t>
      </w:r>
      <w:r w:rsidRPr="00E702BC">
        <w:rPr>
          <w:rFonts w:ascii="Times New Roman" w:hAnsi="Times New Roman" w:cs="Times New Roman"/>
          <w:b/>
          <w:bCs/>
        </w:rPr>
        <w:t>но</w:t>
      </w:r>
      <w:r w:rsidRPr="00E702BC">
        <w:rPr>
          <w:rFonts w:ascii="Times New Roman" w:hAnsi="Times New Roman" w:cs="Times New Roman"/>
          <w:b/>
          <w:bCs/>
          <w:spacing w:val="23"/>
        </w:rPr>
        <w:t xml:space="preserve"> </w:t>
      </w:r>
      <w:r w:rsidRPr="00E702BC">
        <w:rPr>
          <w:rFonts w:ascii="Times New Roman" w:hAnsi="Times New Roman" w:cs="Times New Roman"/>
          <w:b/>
          <w:bCs/>
          <w:spacing w:val="-7"/>
        </w:rPr>
        <w:t>ј</w:t>
      </w:r>
      <w:r w:rsidRPr="00E702BC">
        <w:rPr>
          <w:rFonts w:ascii="Times New Roman" w:hAnsi="Times New Roman" w:cs="Times New Roman"/>
          <w:b/>
          <w:bCs/>
        </w:rPr>
        <w:t>е</w:t>
      </w:r>
      <w:r w:rsidRPr="00E702BC">
        <w:rPr>
          <w:rFonts w:ascii="Times New Roman" w:hAnsi="Times New Roman" w:cs="Times New Roman"/>
          <w:b/>
          <w:bCs/>
          <w:spacing w:val="8"/>
        </w:rPr>
        <w:t xml:space="preserve"> </w:t>
      </w:r>
      <w:r w:rsidRPr="00E702BC">
        <w:rPr>
          <w:rFonts w:ascii="Times New Roman" w:hAnsi="Times New Roman" w:cs="Times New Roman"/>
          <w:b/>
          <w:bCs/>
          <w:spacing w:val="3"/>
        </w:rPr>
        <w:t>д</w:t>
      </w:r>
      <w:r w:rsidRPr="00E702BC">
        <w:rPr>
          <w:rFonts w:ascii="Times New Roman" w:hAnsi="Times New Roman" w:cs="Times New Roman"/>
          <w:b/>
          <w:bCs/>
        </w:rPr>
        <w:t>а</w:t>
      </w:r>
      <w:r w:rsidRPr="00E702BC">
        <w:rPr>
          <w:rFonts w:ascii="Times New Roman" w:hAnsi="Times New Roman" w:cs="Times New Roman"/>
          <w:b/>
          <w:bCs/>
          <w:spacing w:val="-9"/>
        </w:rPr>
        <w:t>т</w:t>
      </w:r>
      <w:r w:rsidRPr="00E702BC">
        <w:rPr>
          <w:rFonts w:ascii="Times New Roman" w:hAnsi="Times New Roman" w:cs="Times New Roman"/>
          <w:b/>
          <w:bCs/>
        </w:rPr>
        <w:t>и</w:t>
      </w:r>
      <w:r w:rsidRPr="00E702BC">
        <w:rPr>
          <w:rFonts w:ascii="Times New Roman" w:hAnsi="Times New Roman" w:cs="Times New Roman"/>
          <w:b/>
          <w:bCs/>
          <w:spacing w:val="17"/>
        </w:rPr>
        <w:t xml:space="preserve"> </w:t>
      </w:r>
      <w:r w:rsidRPr="00E702BC">
        <w:rPr>
          <w:rFonts w:ascii="Times New Roman" w:hAnsi="Times New Roman" w:cs="Times New Roman"/>
          <w:b/>
          <w:bCs/>
          <w:spacing w:val="5"/>
        </w:rPr>
        <w:t>п</w:t>
      </w:r>
      <w:r w:rsidRPr="00E702BC">
        <w:rPr>
          <w:rFonts w:ascii="Times New Roman" w:hAnsi="Times New Roman" w:cs="Times New Roman"/>
          <w:b/>
          <w:bCs/>
          <w:spacing w:val="-2"/>
        </w:rPr>
        <w:t>о</w:t>
      </w:r>
      <w:r w:rsidRPr="00E702BC">
        <w:rPr>
          <w:rFonts w:ascii="Times New Roman" w:hAnsi="Times New Roman" w:cs="Times New Roman"/>
          <w:b/>
          <w:bCs/>
          <w:spacing w:val="-5"/>
        </w:rPr>
        <w:t>н</w:t>
      </w:r>
      <w:r w:rsidRPr="00E702BC">
        <w:rPr>
          <w:rFonts w:ascii="Times New Roman" w:hAnsi="Times New Roman" w:cs="Times New Roman"/>
          <w:b/>
          <w:bCs/>
          <w:spacing w:val="-4"/>
        </w:rPr>
        <w:t>у</w:t>
      </w:r>
      <w:r w:rsidRPr="00E702BC">
        <w:rPr>
          <w:rFonts w:ascii="Times New Roman" w:hAnsi="Times New Roman" w:cs="Times New Roman"/>
          <w:b/>
          <w:bCs/>
          <w:spacing w:val="8"/>
        </w:rPr>
        <w:t>д</w:t>
      </w:r>
      <w:r w:rsidRPr="00E702BC">
        <w:rPr>
          <w:rFonts w:ascii="Times New Roman" w:hAnsi="Times New Roman" w:cs="Times New Roman"/>
          <w:b/>
          <w:bCs/>
        </w:rPr>
        <w:t>у</w:t>
      </w:r>
      <w:r w:rsidRPr="00E702BC">
        <w:rPr>
          <w:rFonts w:ascii="Times New Roman" w:hAnsi="Times New Roman" w:cs="Times New Roman"/>
          <w:b/>
          <w:bCs/>
          <w:spacing w:val="15"/>
        </w:rPr>
        <w:t xml:space="preserve"> </w:t>
      </w:r>
      <w:r w:rsidRPr="00E702BC">
        <w:rPr>
          <w:rFonts w:ascii="Times New Roman" w:hAnsi="Times New Roman" w:cs="Times New Roman"/>
          <w:b/>
          <w:bCs/>
          <w:spacing w:val="-1"/>
        </w:rPr>
        <w:t>з</w:t>
      </w:r>
      <w:r w:rsidRPr="00E702BC">
        <w:rPr>
          <w:rFonts w:ascii="Times New Roman" w:hAnsi="Times New Roman" w:cs="Times New Roman"/>
          <w:b/>
          <w:bCs/>
        </w:rPr>
        <w:t>а</w:t>
      </w:r>
      <w:r w:rsidRPr="00E702BC">
        <w:rPr>
          <w:rFonts w:ascii="Times New Roman" w:hAnsi="Times New Roman" w:cs="Times New Roman"/>
          <w:b/>
          <w:bCs/>
          <w:spacing w:val="4"/>
        </w:rPr>
        <w:t xml:space="preserve"> </w:t>
      </w:r>
      <w:r w:rsidRPr="00E702BC">
        <w:rPr>
          <w:rFonts w:ascii="Times New Roman" w:hAnsi="Times New Roman" w:cs="Times New Roman"/>
          <w:b/>
          <w:bCs/>
          <w:spacing w:val="-4"/>
        </w:rPr>
        <w:t>с</w:t>
      </w:r>
      <w:r w:rsidRPr="00E702BC">
        <w:rPr>
          <w:rFonts w:ascii="Times New Roman" w:hAnsi="Times New Roman" w:cs="Times New Roman"/>
          <w:b/>
          <w:bCs/>
          <w:spacing w:val="3"/>
        </w:rPr>
        <w:t>л</w:t>
      </w:r>
      <w:r w:rsidRPr="00E702BC">
        <w:rPr>
          <w:rFonts w:ascii="Times New Roman" w:hAnsi="Times New Roman" w:cs="Times New Roman"/>
          <w:b/>
          <w:bCs/>
        </w:rPr>
        <w:t>е</w:t>
      </w:r>
      <w:r w:rsidRPr="00E702BC">
        <w:rPr>
          <w:rFonts w:ascii="Times New Roman" w:hAnsi="Times New Roman" w:cs="Times New Roman"/>
          <w:b/>
          <w:bCs/>
          <w:spacing w:val="-2"/>
        </w:rPr>
        <w:t>д</w:t>
      </w:r>
      <w:r w:rsidRPr="00E702BC">
        <w:rPr>
          <w:rFonts w:ascii="Times New Roman" w:hAnsi="Times New Roman" w:cs="Times New Roman"/>
          <w:b/>
          <w:bCs/>
        </w:rPr>
        <w:t>е</w:t>
      </w:r>
      <w:r w:rsidRPr="00E702BC">
        <w:rPr>
          <w:rFonts w:ascii="Times New Roman" w:hAnsi="Times New Roman" w:cs="Times New Roman"/>
          <w:b/>
          <w:bCs/>
          <w:spacing w:val="3"/>
        </w:rPr>
        <w:t>ћ</w:t>
      </w:r>
      <w:r w:rsidRPr="00E702BC">
        <w:rPr>
          <w:rFonts w:ascii="Times New Roman" w:hAnsi="Times New Roman" w:cs="Times New Roman"/>
          <w:b/>
          <w:bCs/>
        </w:rPr>
        <w:t>е</w:t>
      </w:r>
      <w:r w:rsidRPr="00E702BC">
        <w:rPr>
          <w:rFonts w:ascii="Times New Roman" w:hAnsi="Times New Roman" w:cs="Times New Roman"/>
          <w:b/>
          <w:bCs/>
          <w:spacing w:val="17"/>
        </w:rPr>
        <w:t xml:space="preserve"> </w:t>
      </w:r>
      <w:r w:rsidRPr="00E702BC">
        <w:rPr>
          <w:rFonts w:ascii="Times New Roman" w:hAnsi="Times New Roman" w:cs="Times New Roman"/>
          <w:b/>
          <w:bCs/>
          <w:spacing w:val="2"/>
        </w:rPr>
        <w:t>в</w:t>
      </w:r>
      <w:r w:rsidRPr="00E702BC">
        <w:rPr>
          <w:rFonts w:ascii="Times New Roman" w:hAnsi="Times New Roman" w:cs="Times New Roman"/>
          <w:b/>
          <w:bCs/>
          <w:spacing w:val="-6"/>
        </w:rPr>
        <w:t>р</w:t>
      </w:r>
      <w:r w:rsidRPr="00E702BC">
        <w:rPr>
          <w:rFonts w:ascii="Times New Roman" w:hAnsi="Times New Roman" w:cs="Times New Roman"/>
          <w:b/>
          <w:bCs/>
        </w:rPr>
        <w:t>с</w:t>
      </w:r>
      <w:r w:rsidRPr="00E702BC">
        <w:rPr>
          <w:rFonts w:ascii="Times New Roman" w:hAnsi="Times New Roman" w:cs="Times New Roman"/>
          <w:b/>
          <w:bCs/>
          <w:spacing w:val="-4"/>
        </w:rPr>
        <w:t>т</w:t>
      </w:r>
      <w:r w:rsidRPr="00E702BC">
        <w:rPr>
          <w:rFonts w:ascii="Times New Roman" w:hAnsi="Times New Roman" w:cs="Times New Roman"/>
          <w:b/>
          <w:bCs/>
        </w:rPr>
        <w:t>е</w:t>
      </w:r>
      <w:r w:rsidRPr="00E702BC">
        <w:rPr>
          <w:rFonts w:ascii="Times New Roman" w:hAnsi="Times New Roman" w:cs="Times New Roman"/>
          <w:b/>
          <w:bCs/>
          <w:spacing w:val="17"/>
        </w:rPr>
        <w:t xml:space="preserve"> </w:t>
      </w:r>
      <w:r w:rsidRPr="00E702BC">
        <w:rPr>
          <w:rFonts w:ascii="Times New Roman" w:hAnsi="Times New Roman" w:cs="Times New Roman"/>
          <w:b/>
          <w:bCs/>
          <w:spacing w:val="-2"/>
          <w:w w:val="102"/>
        </w:rPr>
        <w:t>о</w:t>
      </w:r>
      <w:r w:rsidRPr="00E702BC">
        <w:rPr>
          <w:rFonts w:ascii="Times New Roman" w:hAnsi="Times New Roman" w:cs="Times New Roman"/>
          <w:b/>
          <w:bCs/>
          <w:w w:val="102"/>
        </w:rPr>
        <w:t>с</w:t>
      </w:r>
      <w:r w:rsidRPr="00E702BC">
        <w:rPr>
          <w:rFonts w:ascii="Times New Roman" w:hAnsi="Times New Roman" w:cs="Times New Roman"/>
          <w:b/>
          <w:bCs/>
          <w:spacing w:val="2"/>
          <w:w w:val="102"/>
        </w:rPr>
        <w:t>и</w:t>
      </w:r>
      <w:r w:rsidRPr="00E702BC">
        <w:rPr>
          <w:rFonts w:ascii="Times New Roman" w:hAnsi="Times New Roman" w:cs="Times New Roman"/>
          <w:b/>
          <w:bCs/>
          <w:spacing w:val="-3"/>
          <w:w w:val="102"/>
        </w:rPr>
        <w:t>г</w:t>
      </w:r>
      <w:r w:rsidRPr="00E702BC">
        <w:rPr>
          <w:rFonts w:ascii="Times New Roman" w:hAnsi="Times New Roman" w:cs="Times New Roman"/>
          <w:b/>
          <w:bCs/>
          <w:w w:val="102"/>
        </w:rPr>
        <w:t>у</w:t>
      </w:r>
      <w:r w:rsidRPr="00E702BC">
        <w:rPr>
          <w:rFonts w:ascii="Times New Roman" w:hAnsi="Times New Roman" w:cs="Times New Roman"/>
          <w:b/>
          <w:bCs/>
          <w:spacing w:val="3"/>
          <w:w w:val="102"/>
        </w:rPr>
        <w:t>р</w:t>
      </w:r>
      <w:r w:rsidRPr="00E702BC">
        <w:rPr>
          <w:rFonts w:ascii="Times New Roman" w:hAnsi="Times New Roman" w:cs="Times New Roman"/>
          <w:b/>
          <w:bCs/>
          <w:spacing w:val="-4"/>
          <w:w w:val="102"/>
        </w:rPr>
        <w:t>а</w:t>
      </w:r>
      <w:r w:rsidRPr="00E702BC">
        <w:rPr>
          <w:rFonts w:ascii="Times New Roman" w:hAnsi="Times New Roman" w:cs="Times New Roman"/>
          <w:b/>
          <w:bCs/>
          <w:spacing w:val="2"/>
          <w:w w:val="102"/>
        </w:rPr>
        <w:t>њ</w:t>
      </w:r>
      <w:r w:rsidRPr="00E702BC">
        <w:rPr>
          <w:rFonts w:ascii="Times New Roman" w:hAnsi="Times New Roman" w:cs="Times New Roman"/>
          <w:b/>
          <w:bCs/>
          <w:w w:val="102"/>
        </w:rPr>
        <w:t>а:</w:t>
      </w:r>
    </w:p>
    <w:p w:rsidR="006C52B2" w:rsidRPr="00E702BC" w:rsidRDefault="006C52B2" w:rsidP="006C52B2">
      <w:pPr>
        <w:autoSpaceDE w:val="0"/>
        <w:autoSpaceDN w:val="0"/>
        <w:adjustRightInd w:val="0"/>
        <w:spacing w:before="8" w:line="240" w:lineRule="exact"/>
        <w:rPr>
          <w:rFonts w:ascii="Times New Roman" w:hAnsi="Times New Roman" w:cs="Times New Roman"/>
        </w:rPr>
      </w:pPr>
    </w:p>
    <w:p w:rsidR="006C52B2" w:rsidRPr="00E702BC" w:rsidRDefault="00046D26" w:rsidP="00B57BC0">
      <w:pPr>
        <w:autoSpaceDE w:val="0"/>
        <w:autoSpaceDN w:val="0"/>
        <w:adjustRightInd w:val="0"/>
        <w:spacing w:line="248" w:lineRule="auto"/>
        <w:ind w:left="112" w:right="81"/>
        <w:jc w:val="both"/>
        <w:rPr>
          <w:rFonts w:ascii="Times New Roman" w:hAnsi="Times New Roman" w:cs="Times New Roman"/>
        </w:rPr>
      </w:pPr>
      <w:r>
        <w:rPr>
          <w:rFonts w:ascii="Times New Roman" w:hAnsi="Times New Roman" w:cs="Times New Roman"/>
          <w:b/>
          <w:bCs/>
        </w:rPr>
        <w:t>1.</w:t>
      </w:r>
      <w:r w:rsidR="006C52B2" w:rsidRPr="00E702BC">
        <w:rPr>
          <w:rFonts w:ascii="Times New Roman" w:hAnsi="Times New Roman" w:cs="Times New Roman"/>
          <w:b/>
          <w:bCs/>
        </w:rPr>
        <w:t xml:space="preserve"> </w:t>
      </w:r>
      <w:r w:rsidR="00B57BC0">
        <w:rPr>
          <w:rFonts w:ascii="Times New Roman" w:hAnsi="Times New Roman" w:cs="Times New Roman"/>
          <w:b/>
          <w:bCs/>
          <w:lang w:val="sr-Cyrl-CS"/>
        </w:rPr>
        <w:t xml:space="preserve"> </w:t>
      </w:r>
      <w:r w:rsidR="006C52B2" w:rsidRPr="00E702BC">
        <w:rPr>
          <w:rFonts w:ascii="Times New Roman" w:hAnsi="Times New Roman" w:cs="Times New Roman"/>
          <w:spacing w:val="1"/>
        </w:rPr>
        <w:t>О</w:t>
      </w:r>
      <w:r w:rsidR="006C52B2" w:rsidRPr="00E702BC">
        <w:rPr>
          <w:rFonts w:ascii="Times New Roman" w:hAnsi="Times New Roman" w:cs="Times New Roman"/>
          <w:spacing w:val="2"/>
        </w:rPr>
        <w:t>б</w:t>
      </w:r>
      <w:r w:rsidR="006C52B2" w:rsidRPr="00E702BC">
        <w:rPr>
          <w:rFonts w:ascii="Times New Roman" w:hAnsi="Times New Roman" w:cs="Times New Roman"/>
          <w:spacing w:val="-4"/>
        </w:rPr>
        <w:t>а</w:t>
      </w:r>
      <w:r w:rsidR="006C52B2" w:rsidRPr="00E702BC">
        <w:rPr>
          <w:rFonts w:ascii="Times New Roman" w:hAnsi="Times New Roman" w:cs="Times New Roman"/>
          <w:spacing w:val="1"/>
        </w:rPr>
        <w:t>в</w:t>
      </w:r>
      <w:r w:rsidR="006C52B2" w:rsidRPr="00E702BC">
        <w:rPr>
          <w:rFonts w:ascii="Times New Roman" w:hAnsi="Times New Roman" w:cs="Times New Roman"/>
        </w:rPr>
        <w:t>е</w:t>
      </w:r>
      <w:r w:rsidR="006C52B2" w:rsidRPr="00E702BC">
        <w:rPr>
          <w:rFonts w:ascii="Times New Roman" w:hAnsi="Times New Roman" w:cs="Times New Roman"/>
          <w:spacing w:val="-2"/>
        </w:rPr>
        <w:t>з</w:t>
      </w:r>
      <w:r w:rsidR="006C52B2" w:rsidRPr="00E702BC">
        <w:rPr>
          <w:rFonts w:ascii="Times New Roman" w:hAnsi="Times New Roman" w:cs="Times New Roman"/>
          <w:spacing w:val="1"/>
        </w:rPr>
        <w:t>н</w:t>
      </w:r>
      <w:r w:rsidR="006C52B2" w:rsidRPr="00E702BC">
        <w:rPr>
          <w:rFonts w:ascii="Times New Roman" w:hAnsi="Times New Roman" w:cs="Times New Roman"/>
          <w:spacing w:val="6"/>
        </w:rPr>
        <w:t>о</w:t>
      </w:r>
      <w:r w:rsidR="006C52B2" w:rsidRPr="00E702BC">
        <w:rPr>
          <w:rFonts w:ascii="Times New Roman" w:hAnsi="Times New Roman" w:cs="Times New Roman"/>
          <w:spacing w:val="-9"/>
        </w:rPr>
        <w:t>-</w:t>
      </w:r>
      <w:r w:rsidR="006C52B2" w:rsidRPr="00E702BC">
        <w:rPr>
          <w:rFonts w:ascii="Times New Roman" w:hAnsi="Times New Roman" w:cs="Times New Roman"/>
        </w:rPr>
        <w:t>о</w:t>
      </w:r>
      <w:r w:rsidR="006C52B2" w:rsidRPr="00E702BC">
        <w:rPr>
          <w:rFonts w:ascii="Times New Roman" w:hAnsi="Times New Roman" w:cs="Times New Roman"/>
          <w:spacing w:val="3"/>
        </w:rPr>
        <w:t>с</w:t>
      </w:r>
      <w:r w:rsidR="006C52B2" w:rsidRPr="00E702BC">
        <w:rPr>
          <w:rFonts w:ascii="Times New Roman" w:hAnsi="Times New Roman" w:cs="Times New Roman"/>
          <w:spacing w:val="-3"/>
        </w:rPr>
        <w:t>н</w:t>
      </w:r>
      <w:r w:rsidR="006C52B2" w:rsidRPr="00E702BC">
        <w:rPr>
          <w:rFonts w:ascii="Times New Roman" w:hAnsi="Times New Roman" w:cs="Times New Roman"/>
        </w:rPr>
        <w:t>о</w:t>
      </w:r>
      <w:r w:rsidR="006C52B2" w:rsidRPr="00E702BC">
        <w:rPr>
          <w:rFonts w:ascii="Times New Roman" w:hAnsi="Times New Roman" w:cs="Times New Roman"/>
          <w:spacing w:val="1"/>
        </w:rPr>
        <w:t>в</w:t>
      </w:r>
      <w:r w:rsidR="006C52B2" w:rsidRPr="00E702BC">
        <w:rPr>
          <w:rFonts w:ascii="Times New Roman" w:hAnsi="Times New Roman" w:cs="Times New Roman"/>
          <w:spacing w:val="-3"/>
        </w:rPr>
        <w:t>н</w:t>
      </w:r>
      <w:r w:rsidR="006C52B2" w:rsidRPr="00E702BC">
        <w:rPr>
          <w:rFonts w:ascii="Times New Roman" w:hAnsi="Times New Roman" w:cs="Times New Roman"/>
        </w:rPr>
        <w:t>о</w:t>
      </w:r>
      <w:r w:rsidR="006C52B2" w:rsidRPr="00E702BC">
        <w:rPr>
          <w:rFonts w:ascii="Times New Roman" w:hAnsi="Times New Roman" w:cs="Times New Roman"/>
          <w:spacing w:val="40"/>
        </w:rPr>
        <w:t xml:space="preserve"> </w:t>
      </w:r>
      <w:r w:rsidR="006C52B2" w:rsidRPr="00E702BC">
        <w:rPr>
          <w:rFonts w:ascii="Times New Roman" w:hAnsi="Times New Roman" w:cs="Times New Roman"/>
        </w:rPr>
        <w:t>о</w:t>
      </w:r>
      <w:r w:rsidR="006C52B2" w:rsidRPr="00E702BC">
        <w:rPr>
          <w:rFonts w:ascii="Times New Roman" w:hAnsi="Times New Roman" w:cs="Times New Roman"/>
          <w:spacing w:val="-2"/>
        </w:rPr>
        <w:t>с</w:t>
      </w:r>
      <w:r w:rsidR="006C52B2" w:rsidRPr="00E702BC">
        <w:rPr>
          <w:rFonts w:ascii="Times New Roman" w:hAnsi="Times New Roman" w:cs="Times New Roman"/>
        </w:rPr>
        <w:t>и</w:t>
      </w:r>
      <w:r w:rsidR="006C52B2" w:rsidRPr="00E702BC">
        <w:rPr>
          <w:rFonts w:ascii="Times New Roman" w:hAnsi="Times New Roman" w:cs="Times New Roman"/>
          <w:spacing w:val="-2"/>
        </w:rPr>
        <w:t>г</w:t>
      </w:r>
      <w:r w:rsidR="006C52B2" w:rsidRPr="00E702BC">
        <w:rPr>
          <w:rFonts w:ascii="Times New Roman" w:hAnsi="Times New Roman" w:cs="Times New Roman"/>
          <w:spacing w:val="-6"/>
        </w:rPr>
        <w:t>у</w:t>
      </w:r>
      <w:r w:rsidR="006C52B2" w:rsidRPr="00E702BC">
        <w:rPr>
          <w:rFonts w:ascii="Times New Roman" w:hAnsi="Times New Roman" w:cs="Times New Roman"/>
          <w:spacing w:val="5"/>
        </w:rPr>
        <w:t>р</w:t>
      </w:r>
      <w:r w:rsidR="006C52B2" w:rsidRPr="00E702BC">
        <w:rPr>
          <w:rFonts w:ascii="Times New Roman" w:hAnsi="Times New Roman" w:cs="Times New Roman"/>
        </w:rPr>
        <w:t>а</w:t>
      </w:r>
      <w:r w:rsidR="006C52B2" w:rsidRPr="00E702BC">
        <w:rPr>
          <w:rFonts w:ascii="Times New Roman" w:hAnsi="Times New Roman" w:cs="Times New Roman"/>
          <w:spacing w:val="3"/>
        </w:rPr>
        <w:t>њ</w:t>
      </w:r>
      <w:r w:rsidR="006C52B2" w:rsidRPr="00E702BC">
        <w:rPr>
          <w:rFonts w:ascii="Times New Roman" w:hAnsi="Times New Roman" w:cs="Times New Roman"/>
        </w:rPr>
        <w:t>е</w:t>
      </w:r>
      <w:r w:rsidR="006C52B2" w:rsidRPr="00E702BC">
        <w:rPr>
          <w:rFonts w:ascii="Times New Roman" w:hAnsi="Times New Roman" w:cs="Times New Roman"/>
          <w:spacing w:val="19"/>
        </w:rPr>
        <w:t xml:space="preserve"> </w:t>
      </w:r>
      <w:r w:rsidR="006C52B2" w:rsidRPr="00E702BC">
        <w:rPr>
          <w:rFonts w:ascii="Times New Roman" w:hAnsi="Times New Roman" w:cs="Times New Roman"/>
          <w:spacing w:val="1"/>
        </w:rPr>
        <w:t>в</w:t>
      </w:r>
      <w:r w:rsidR="006C52B2" w:rsidRPr="00E702BC">
        <w:rPr>
          <w:rFonts w:ascii="Times New Roman" w:hAnsi="Times New Roman" w:cs="Times New Roman"/>
        </w:rPr>
        <w:t>о</w:t>
      </w:r>
      <w:r w:rsidR="006C52B2" w:rsidRPr="00E702BC">
        <w:rPr>
          <w:rFonts w:ascii="Times New Roman" w:hAnsi="Times New Roman" w:cs="Times New Roman"/>
          <w:spacing w:val="-2"/>
        </w:rPr>
        <w:t>з</w:t>
      </w:r>
      <w:r w:rsidR="006C52B2" w:rsidRPr="00E702BC">
        <w:rPr>
          <w:rFonts w:ascii="Times New Roman" w:hAnsi="Times New Roman" w:cs="Times New Roman"/>
        </w:rPr>
        <w:t>ила</w:t>
      </w:r>
      <w:r w:rsidR="006C52B2" w:rsidRPr="00E702BC">
        <w:rPr>
          <w:rFonts w:ascii="Times New Roman" w:hAnsi="Times New Roman" w:cs="Times New Roman"/>
          <w:spacing w:val="16"/>
        </w:rPr>
        <w:t xml:space="preserve"> </w:t>
      </w:r>
      <w:r w:rsidR="006C52B2" w:rsidRPr="00E702BC">
        <w:rPr>
          <w:rFonts w:ascii="Times New Roman" w:hAnsi="Times New Roman" w:cs="Times New Roman"/>
        </w:rPr>
        <w:t>( од</w:t>
      </w:r>
      <w:r w:rsidR="006C52B2" w:rsidRPr="00E702BC">
        <w:rPr>
          <w:rFonts w:ascii="Times New Roman" w:hAnsi="Times New Roman" w:cs="Times New Roman"/>
          <w:spacing w:val="2"/>
        </w:rPr>
        <w:t xml:space="preserve"> </w:t>
      </w:r>
      <w:r w:rsidR="006C52B2" w:rsidRPr="00E702BC">
        <w:rPr>
          <w:rFonts w:ascii="Times New Roman" w:hAnsi="Times New Roman" w:cs="Times New Roman"/>
        </w:rPr>
        <w:t>а</w:t>
      </w:r>
      <w:r w:rsidR="006C52B2" w:rsidRPr="00E702BC">
        <w:rPr>
          <w:rFonts w:ascii="Times New Roman" w:hAnsi="Times New Roman" w:cs="Times New Roman"/>
          <w:spacing w:val="-2"/>
        </w:rPr>
        <w:t>у</w:t>
      </w:r>
      <w:r w:rsidR="006C52B2" w:rsidRPr="00E702BC">
        <w:rPr>
          <w:rFonts w:ascii="Times New Roman" w:hAnsi="Times New Roman" w:cs="Times New Roman"/>
          <w:spacing w:val="2"/>
        </w:rPr>
        <w:t>т</w:t>
      </w:r>
      <w:r w:rsidR="006C52B2" w:rsidRPr="00E702BC">
        <w:rPr>
          <w:rFonts w:ascii="Times New Roman" w:hAnsi="Times New Roman" w:cs="Times New Roman"/>
        </w:rPr>
        <w:t>о</w:t>
      </w:r>
      <w:r w:rsidR="006C52B2" w:rsidRPr="00E702BC">
        <w:rPr>
          <w:rFonts w:ascii="Times New Roman" w:hAnsi="Times New Roman" w:cs="Times New Roman"/>
          <w:spacing w:val="7"/>
        </w:rPr>
        <w:t xml:space="preserve"> </w:t>
      </w:r>
      <w:r w:rsidR="006C52B2" w:rsidRPr="00E702BC">
        <w:rPr>
          <w:rFonts w:ascii="Times New Roman" w:hAnsi="Times New Roman" w:cs="Times New Roman"/>
        </w:rPr>
        <w:t>о</w:t>
      </w:r>
      <w:r w:rsidR="006C52B2" w:rsidRPr="00E702BC">
        <w:rPr>
          <w:rFonts w:ascii="Times New Roman" w:hAnsi="Times New Roman" w:cs="Times New Roman"/>
          <w:spacing w:val="4"/>
        </w:rPr>
        <w:t>д</w:t>
      </w:r>
      <w:r w:rsidR="006C52B2" w:rsidRPr="00E702BC">
        <w:rPr>
          <w:rFonts w:ascii="Times New Roman" w:hAnsi="Times New Roman" w:cs="Times New Roman"/>
          <w:spacing w:val="-6"/>
        </w:rPr>
        <w:t>г</w:t>
      </w:r>
      <w:r w:rsidR="006C52B2" w:rsidRPr="00E702BC">
        <w:rPr>
          <w:rFonts w:ascii="Times New Roman" w:hAnsi="Times New Roman" w:cs="Times New Roman"/>
          <w:spacing w:val="6"/>
        </w:rPr>
        <w:t>в</w:t>
      </w:r>
      <w:r w:rsidR="006C52B2" w:rsidRPr="00E702BC">
        <w:rPr>
          <w:rFonts w:ascii="Times New Roman" w:hAnsi="Times New Roman" w:cs="Times New Roman"/>
          <w:spacing w:val="-4"/>
        </w:rPr>
        <w:t>о</w:t>
      </w:r>
      <w:r w:rsidR="006C52B2" w:rsidRPr="00E702BC">
        <w:rPr>
          <w:rFonts w:ascii="Times New Roman" w:hAnsi="Times New Roman" w:cs="Times New Roman"/>
        </w:rPr>
        <w:t>р</w:t>
      </w:r>
      <w:r w:rsidR="006C52B2" w:rsidRPr="00E702BC">
        <w:rPr>
          <w:rFonts w:ascii="Times New Roman" w:hAnsi="Times New Roman" w:cs="Times New Roman"/>
          <w:spacing w:val="1"/>
        </w:rPr>
        <w:t>н</w:t>
      </w:r>
      <w:r w:rsidR="006C52B2" w:rsidRPr="00E702BC">
        <w:rPr>
          <w:rFonts w:ascii="Times New Roman" w:hAnsi="Times New Roman" w:cs="Times New Roman"/>
          <w:spacing w:val="-4"/>
        </w:rPr>
        <w:t>о</w:t>
      </w:r>
      <w:r w:rsidR="006C52B2" w:rsidRPr="00E702BC">
        <w:rPr>
          <w:rFonts w:ascii="Times New Roman" w:hAnsi="Times New Roman" w:cs="Times New Roman"/>
          <w:spacing w:val="-2"/>
        </w:rPr>
        <w:t>с</w:t>
      </w:r>
      <w:r w:rsidR="006C52B2" w:rsidRPr="00E702BC">
        <w:rPr>
          <w:rFonts w:ascii="Times New Roman" w:hAnsi="Times New Roman" w:cs="Times New Roman"/>
          <w:spacing w:val="7"/>
        </w:rPr>
        <w:t>т</w:t>
      </w:r>
      <w:r w:rsidR="006C52B2" w:rsidRPr="00E702BC">
        <w:rPr>
          <w:rFonts w:ascii="Times New Roman" w:hAnsi="Times New Roman" w:cs="Times New Roman"/>
        </w:rPr>
        <w:t>и)</w:t>
      </w:r>
      <w:r w:rsidR="0011602E" w:rsidRPr="00E702BC">
        <w:rPr>
          <w:rFonts w:ascii="Times New Roman" w:hAnsi="Times New Roman" w:cs="Times New Roman"/>
        </w:rPr>
        <w:t xml:space="preserve"> према датој</w:t>
      </w:r>
      <w:r w:rsidR="006C52B2" w:rsidRPr="00E702BC">
        <w:rPr>
          <w:rFonts w:ascii="Times New Roman" w:hAnsi="Times New Roman" w:cs="Times New Roman"/>
        </w:rPr>
        <w:t xml:space="preserve"> </w:t>
      </w:r>
      <w:r w:rsidR="006C52B2" w:rsidRPr="00E702BC">
        <w:rPr>
          <w:rFonts w:ascii="Times New Roman" w:hAnsi="Times New Roman" w:cs="Times New Roman"/>
          <w:spacing w:val="50"/>
        </w:rPr>
        <w:t xml:space="preserve"> </w:t>
      </w:r>
      <w:r w:rsidR="006C52B2" w:rsidRPr="00E702BC">
        <w:rPr>
          <w:rFonts w:ascii="Times New Roman" w:hAnsi="Times New Roman" w:cs="Times New Roman"/>
          <w:spacing w:val="2"/>
        </w:rPr>
        <w:t>т</w:t>
      </w:r>
      <w:r w:rsidR="006C52B2" w:rsidRPr="00E702BC">
        <w:rPr>
          <w:rFonts w:ascii="Times New Roman" w:hAnsi="Times New Roman" w:cs="Times New Roman"/>
        </w:rPr>
        <w:t>е</w:t>
      </w:r>
      <w:r w:rsidR="006C52B2" w:rsidRPr="00E702BC">
        <w:rPr>
          <w:rFonts w:ascii="Times New Roman" w:hAnsi="Times New Roman" w:cs="Times New Roman"/>
          <w:spacing w:val="3"/>
        </w:rPr>
        <w:t>х</w:t>
      </w:r>
      <w:r w:rsidR="006C52B2" w:rsidRPr="00E702BC">
        <w:rPr>
          <w:rFonts w:ascii="Times New Roman" w:hAnsi="Times New Roman" w:cs="Times New Roman"/>
        </w:rPr>
        <w:t>.</w:t>
      </w:r>
      <w:r w:rsidR="006C52B2" w:rsidRPr="00E702BC">
        <w:rPr>
          <w:rFonts w:ascii="Times New Roman" w:hAnsi="Times New Roman" w:cs="Times New Roman"/>
          <w:spacing w:val="52"/>
        </w:rPr>
        <w:t xml:space="preserve"> </w:t>
      </w:r>
      <w:r w:rsidR="006C52B2" w:rsidRPr="00E702BC">
        <w:rPr>
          <w:rFonts w:ascii="Times New Roman" w:hAnsi="Times New Roman" w:cs="Times New Roman"/>
          <w:spacing w:val="-2"/>
        </w:rPr>
        <w:t>с</w:t>
      </w:r>
      <w:r w:rsidR="006C52B2" w:rsidRPr="00E702BC">
        <w:rPr>
          <w:rFonts w:ascii="Times New Roman" w:hAnsi="Times New Roman" w:cs="Times New Roman"/>
          <w:spacing w:val="-1"/>
        </w:rPr>
        <w:t>п</w:t>
      </w:r>
      <w:r w:rsidR="006C52B2" w:rsidRPr="00E702BC">
        <w:rPr>
          <w:rFonts w:ascii="Times New Roman" w:hAnsi="Times New Roman" w:cs="Times New Roman"/>
          <w:spacing w:val="5"/>
        </w:rPr>
        <w:t>е</w:t>
      </w:r>
      <w:r w:rsidR="006C52B2" w:rsidRPr="00E702BC">
        <w:rPr>
          <w:rFonts w:ascii="Times New Roman" w:hAnsi="Times New Roman" w:cs="Times New Roman"/>
          <w:spacing w:val="-3"/>
        </w:rPr>
        <w:t>ц</w:t>
      </w:r>
      <w:r w:rsidR="006C52B2" w:rsidRPr="00E702BC">
        <w:rPr>
          <w:rFonts w:ascii="Times New Roman" w:hAnsi="Times New Roman" w:cs="Times New Roman"/>
        </w:rPr>
        <w:t>и</w:t>
      </w:r>
      <w:r w:rsidR="006C52B2" w:rsidRPr="00E702BC">
        <w:rPr>
          <w:rFonts w:ascii="Times New Roman" w:hAnsi="Times New Roman" w:cs="Times New Roman"/>
          <w:spacing w:val="-4"/>
        </w:rPr>
        <w:t>ф</w:t>
      </w:r>
      <w:r w:rsidR="006C52B2" w:rsidRPr="00E702BC">
        <w:rPr>
          <w:rFonts w:ascii="Times New Roman" w:hAnsi="Times New Roman" w:cs="Times New Roman"/>
        </w:rPr>
        <w:t>и</w:t>
      </w:r>
      <w:r w:rsidR="006C52B2" w:rsidRPr="00E702BC">
        <w:rPr>
          <w:rFonts w:ascii="Times New Roman" w:hAnsi="Times New Roman" w:cs="Times New Roman"/>
          <w:spacing w:val="2"/>
        </w:rPr>
        <w:t>к</w:t>
      </w:r>
      <w:r w:rsidR="006C52B2" w:rsidRPr="00E702BC">
        <w:rPr>
          <w:rFonts w:ascii="Times New Roman" w:hAnsi="Times New Roman" w:cs="Times New Roman"/>
          <w:spacing w:val="-4"/>
        </w:rPr>
        <w:t>а</w:t>
      </w:r>
      <w:r w:rsidR="006C52B2" w:rsidRPr="00E702BC">
        <w:rPr>
          <w:rFonts w:ascii="Times New Roman" w:hAnsi="Times New Roman" w:cs="Times New Roman"/>
          <w:spacing w:val="6"/>
        </w:rPr>
        <w:t>ц</w:t>
      </w:r>
      <w:r w:rsidR="006C52B2" w:rsidRPr="00E702BC">
        <w:rPr>
          <w:rFonts w:ascii="Times New Roman" w:hAnsi="Times New Roman" w:cs="Times New Roman"/>
        </w:rPr>
        <w:t>и</w:t>
      </w:r>
      <w:r w:rsidR="006C52B2" w:rsidRPr="00E702BC">
        <w:rPr>
          <w:rFonts w:ascii="Times New Roman" w:hAnsi="Times New Roman" w:cs="Times New Roman"/>
          <w:spacing w:val="-4"/>
        </w:rPr>
        <w:t>ј</w:t>
      </w:r>
      <w:r w:rsidR="0011602E" w:rsidRPr="00E702BC">
        <w:rPr>
          <w:rFonts w:ascii="Times New Roman" w:hAnsi="Times New Roman" w:cs="Times New Roman"/>
        </w:rPr>
        <w:t>и</w:t>
      </w:r>
      <w:r w:rsidR="006C52B2" w:rsidRPr="00E702BC">
        <w:rPr>
          <w:rFonts w:ascii="Times New Roman" w:hAnsi="Times New Roman" w:cs="Times New Roman"/>
        </w:rPr>
        <w:t xml:space="preserve"> </w:t>
      </w:r>
      <w:r w:rsidR="006C52B2" w:rsidRPr="00E702BC">
        <w:rPr>
          <w:rFonts w:ascii="Times New Roman" w:hAnsi="Times New Roman" w:cs="Times New Roman"/>
          <w:spacing w:val="18"/>
        </w:rPr>
        <w:t xml:space="preserve"> </w:t>
      </w:r>
      <w:r w:rsidR="006C52B2" w:rsidRPr="00E702BC">
        <w:rPr>
          <w:rFonts w:ascii="Times New Roman" w:hAnsi="Times New Roman" w:cs="Times New Roman"/>
          <w:spacing w:val="6"/>
        </w:rPr>
        <w:t>в</w:t>
      </w:r>
      <w:r w:rsidR="006C52B2" w:rsidRPr="00E702BC">
        <w:rPr>
          <w:rFonts w:ascii="Times New Roman" w:hAnsi="Times New Roman" w:cs="Times New Roman"/>
          <w:spacing w:val="-4"/>
        </w:rPr>
        <w:t>о</w:t>
      </w:r>
      <w:r w:rsidR="006C52B2" w:rsidRPr="00E702BC">
        <w:rPr>
          <w:rFonts w:ascii="Times New Roman" w:hAnsi="Times New Roman" w:cs="Times New Roman"/>
          <w:spacing w:val="2"/>
        </w:rPr>
        <w:t>з</w:t>
      </w:r>
      <w:r w:rsidR="006C52B2" w:rsidRPr="00E702BC">
        <w:rPr>
          <w:rFonts w:ascii="Times New Roman" w:hAnsi="Times New Roman" w:cs="Times New Roman"/>
        </w:rPr>
        <w:t>ила    у</w:t>
      </w:r>
      <w:r w:rsidR="006C52B2" w:rsidRPr="00E702BC">
        <w:rPr>
          <w:rFonts w:ascii="Times New Roman" w:hAnsi="Times New Roman" w:cs="Times New Roman"/>
          <w:spacing w:val="46"/>
        </w:rPr>
        <w:t xml:space="preserve"> </w:t>
      </w:r>
      <w:r w:rsidR="006C52B2" w:rsidRPr="00E702BC">
        <w:rPr>
          <w:rFonts w:ascii="Times New Roman" w:hAnsi="Times New Roman" w:cs="Times New Roman"/>
          <w:spacing w:val="2"/>
          <w:w w:val="102"/>
        </w:rPr>
        <w:t>к</w:t>
      </w:r>
      <w:r w:rsidR="006C52B2" w:rsidRPr="00E702BC">
        <w:rPr>
          <w:rFonts w:ascii="Times New Roman" w:hAnsi="Times New Roman" w:cs="Times New Roman"/>
          <w:w w:val="102"/>
        </w:rPr>
        <w:t>о</w:t>
      </w:r>
      <w:r w:rsidR="006C52B2" w:rsidRPr="00E702BC">
        <w:rPr>
          <w:rFonts w:ascii="Times New Roman" w:hAnsi="Times New Roman" w:cs="Times New Roman"/>
          <w:spacing w:val="-3"/>
          <w:w w:val="102"/>
        </w:rPr>
        <w:t>н</w:t>
      </w:r>
      <w:r w:rsidR="006C52B2" w:rsidRPr="00E702BC">
        <w:rPr>
          <w:rFonts w:ascii="Times New Roman" w:hAnsi="Times New Roman" w:cs="Times New Roman"/>
          <w:spacing w:val="7"/>
          <w:w w:val="102"/>
        </w:rPr>
        <w:t>к</w:t>
      </w:r>
      <w:r w:rsidR="006C52B2" w:rsidRPr="00E702BC">
        <w:rPr>
          <w:rFonts w:ascii="Times New Roman" w:hAnsi="Times New Roman" w:cs="Times New Roman"/>
          <w:spacing w:val="-6"/>
          <w:w w:val="102"/>
        </w:rPr>
        <w:t>у</w:t>
      </w:r>
      <w:r w:rsidR="006C52B2" w:rsidRPr="00E702BC">
        <w:rPr>
          <w:rFonts w:ascii="Times New Roman" w:hAnsi="Times New Roman" w:cs="Times New Roman"/>
          <w:spacing w:val="-4"/>
          <w:w w:val="102"/>
        </w:rPr>
        <w:t>р</w:t>
      </w:r>
      <w:r w:rsidR="006C52B2" w:rsidRPr="00E702BC">
        <w:rPr>
          <w:rFonts w:ascii="Times New Roman" w:hAnsi="Times New Roman" w:cs="Times New Roman"/>
          <w:spacing w:val="8"/>
          <w:w w:val="102"/>
        </w:rPr>
        <w:t>с</w:t>
      </w:r>
      <w:r w:rsidR="006C52B2" w:rsidRPr="00E702BC">
        <w:rPr>
          <w:rFonts w:ascii="Times New Roman" w:hAnsi="Times New Roman" w:cs="Times New Roman"/>
          <w:spacing w:val="-3"/>
          <w:w w:val="102"/>
        </w:rPr>
        <w:t>н</w:t>
      </w:r>
      <w:r w:rsidR="006C52B2" w:rsidRPr="00E702BC">
        <w:rPr>
          <w:rFonts w:ascii="Times New Roman" w:hAnsi="Times New Roman" w:cs="Times New Roman"/>
          <w:w w:val="102"/>
        </w:rPr>
        <w:t>ој до</w:t>
      </w:r>
      <w:r w:rsidR="006C52B2" w:rsidRPr="00E702BC">
        <w:rPr>
          <w:rFonts w:ascii="Times New Roman" w:hAnsi="Times New Roman" w:cs="Times New Roman"/>
          <w:spacing w:val="2"/>
          <w:w w:val="102"/>
        </w:rPr>
        <w:t>к</w:t>
      </w:r>
      <w:r w:rsidR="006C52B2" w:rsidRPr="00E702BC">
        <w:rPr>
          <w:rFonts w:ascii="Times New Roman" w:hAnsi="Times New Roman" w:cs="Times New Roman"/>
          <w:spacing w:val="-6"/>
          <w:w w:val="102"/>
        </w:rPr>
        <w:t>у</w:t>
      </w:r>
      <w:r w:rsidR="006C52B2" w:rsidRPr="00E702BC">
        <w:rPr>
          <w:rFonts w:ascii="Times New Roman" w:hAnsi="Times New Roman" w:cs="Times New Roman"/>
          <w:spacing w:val="6"/>
          <w:w w:val="102"/>
        </w:rPr>
        <w:t>м</w:t>
      </w:r>
      <w:r w:rsidR="006C52B2" w:rsidRPr="00E702BC">
        <w:rPr>
          <w:rFonts w:ascii="Times New Roman" w:hAnsi="Times New Roman" w:cs="Times New Roman"/>
          <w:spacing w:val="-4"/>
          <w:w w:val="102"/>
        </w:rPr>
        <w:t>е</w:t>
      </w:r>
      <w:r w:rsidR="006C52B2" w:rsidRPr="00E702BC">
        <w:rPr>
          <w:rFonts w:ascii="Times New Roman" w:hAnsi="Times New Roman" w:cs="Times New Roman"/>
          <w:spacing w:val="-3"/>
          <w:w w:val="102"/>
        </w:rPr>
        <w:t>н</w:t>
      </w:r>
      <w:r w:rsidR="006C52B2" w:rsidRPr="00E702BC">
        <w:rPr>
          <w:rFonts w:ascii="Times New Roman" w:hAnsi="Times New Roman" w:cs="Times New Roman"/>
          <w:spacing w:val="7"/>
          <w:w w:val="102"/>
        </w:rPr>
        <w:t>т</w:t>
      </w:r>
      <w:r w:rsidR="006C52B2" w:rsidRPr="00E702BC">
        <w:rPr>
          <w:rFonts w:ascii="Times New Roman" w:hAnsi="Times New Roman" w:cs="Times New Roman"/>
          <w:spacing w:val="-4"/>
          <w:w w:val="102"/>
        </w:rPr>
        <w:t>а</w:t>
      </w:r>
      <w:r w:rsidR="006C52B2" w:rsidRPr="00E702BC">
        <w:rPr>
          <w:rFonts w:ascii="Times New Roman" w:hAnsi="Times New Roman" w:cs="Times New Roman"/>
          <w:spacing w:val="2"/>
          <w:w w:val="102"/>
        </w:rPr>
        <w:t>ц</w:t>
      </w:r>
      <w:r w:rsidR="006C52B2" w:rsidRPr="00E702BC">
        <w:rPr>
          <w:rFonts w:ascii="Times New Roman" w:hAnsi="Times New Roman" w:cs="Times New Roman"/>
          <w:spacing w:val="5"/>
          <w:w w:val="102"/>
        </w:rPr>
        <w:t>и</w:t>
      </w:r>
      <w:r w:rsidR="006C52B2" w:rsidRPr="00E702BC">
        <w:rPr>
          <w:rFonts w:ascii="Times New Roman" w:hAnsi="Times New Roman" w:cs="Times New Roman"/>
          <w:spacing w:val="-4"/>
          <w:w w:val="102"/>
        </w:rPr>
        <w:t>ј</w:t>
      </w:r>
      <w:r w:rsidR="006C52B2" w:rsidRPr="00E702BC">
        <w:rPr>
          <w:rFonts w:ascii="Times New Roman" w:hAnsi="Times New Roman" w:cs="Times New Roman"/>
          <w:w w:val="102"/>
        </w:rPr>
        <w:t>и.</w:t>
      </w:r>
    </w:p>
    <w:p w:rsidR="006C52B2" w:rsidRDefault="00640D6B" w:rsidP="00640D6B">
      <w:pPr>
        <w:autoSpaceDE w:val="0"/>
        <w:autoSpaceDN w:val="0"/>
        <w:adjustRightInd w:val="0"/>
        <w:spacing w:line="237" w:lineRule="exact"/>
        <w:ind w:left="142" w:right="81" w:firstLine="284"/>
        <w:jc w:val="both"/>
        <w:rPr>
          <w:rFonts w:ascii="Times New Roman" w:hAnsi="Times New Roman" w:cs="Times New Roman"/>
          <w:w w:val="102"/>
          <w:lang/>
        </w:rPr>
      </w:pPr>
      <w:r>
        <w:rPr>
          <w:rFonts w:ascii="Times New Roman" w:hAnsi="Times New Roman" w:cs="Times New Roman"/>
          <w:spacing w:val="-6"/>
          <w:lang/>
        </w:rPr>
        <w:t xml:space="preserve">    </w:t>
      </w:r>
      <w:r w:rsidR="006C52B2" w:rsidRPr="00E702BC">
        <w:rPr>
          <w:rFonts w:ascii="Times New Roman" w:hAnsi="Times New Roman" w:cs="Times New Roman"/>
          <w:spacing w:val="-6"/>
        </w:rPr>
        <w:t>П</w:t>
      </w:r>
      <w:r w:rsidR="006C52B2" w:rsidRPr="00E702BC">
        <w:rPr>
          <w:rFonts w:ascii="Times New Roman" w:hAnsi="Times New Roman" w:cs="Times New Roman"/>
        </w:rPr>
        <w:t>ол</w:t>
      </w:r>
      <w:r w:rsidR="006C52B2" w:rsidRPr="00E702BC">
        <w:rPr>
          <w:rFonts w:ascii="Times New Roman" w:hAnsi="Times New Roman" w:cs="Times New Roman"/>
          <w:spacing w:val="-5"/>
        </w:rPr>
        <w:t>и</w:t>
      </w:r>
      <w:r w:rsidR="006C52B2" w:rsidRPr="00E702BC">
        <w:rPr>
          <w:rFonts w:ascii="Times New Roman" w:hAnsi="Times New Roman" w:cs="Times New Roman"/>
          <w:spacing w:val="3"/>
        </w:rPr>
        <w:t>с</w:t>
      </w:r>
      <w:r w:rsidR="006C52B2" w:rsidRPr="00E702BC">
        <w:rPr>
          <w:rFonts w:ascii="Times New Roman" w:hAnsi="Times New Roman" w:cs="Times New Roman"/>
        </w:rPr>
        <w:t xml:space="preserve">е </w:t>
      </w:r>
      <w:r w:rsidR="006C52B2" w:rsidRPr="00E702BC">
        <w:rPr>
          <w:rFonts w:ascii="Times New Roman" w:hAnsi="Times New Roman" w:cs="Times New Roman"/>
          <w:spacing w:val="43"/>
        </w:rPr>
        <w:t xml:space="preserve"> </w:t>
      </w:r>
      <w:r w:rsidR="006C52B2" w:rsidRPr="00E702BC">
        <w:rPr>
          <w:rFonts w:ascii="Times New Roman" w:hAnsi="Times New Roman" w:cs="Times New Roman"/>
          <w:spacing w:val="-4"/>
        </w:rPr>
        <w:t>о</w:t>
      </w:r>
      <w:r w:rsidR="006C52B2" w:rsidRPr="00E702BC">
        <w:rPr>
          <w:rFonts w:ascii="Times New Roman" w:hAnsi="Times New Roman" w:cs="Times New Roman"/>
          <w:spacing w:val="3"/>
        </w:rPr>
        <w:t>с</w:t>
      </w:r>
      <w:r w:rsidR="006C52B2" w:rsidRPr="00E702BC">
        <w:rPr>
          <w:rFonts w:ascii="Times New Roman" w:hAnsi="Times New Roman" w:cs="Times New Roman"/>
        </w:rPr>
        <w:t>и</w:t>
      </w:r>
      <w:r w:rsidR="006C52B2" w:rsidRPr="00E702BC">
        <w:rPr>
          <w:rFonts w:ascii="Times New Roman" w:hAnsi="Times New Roman" w:cs="Times New Roman"/>
          <w:spacing w:val="-2"/>
        </w:rPr>
        <w:t>г</w:t>
      </w:r>
      <w:r w:rsidR="006C52B2" w:rsidRPr="00E702BC">
        <w:rPr>
          <w:rFonts w:ascii="Times New Roman" w:hAnsi="Times New Roman" w:cs="Times New Roman"/>
          <w:spacing w:val="-6"/>
        </w:rPr>
        <w:t>у</w:t>
      </w:r>
      <w:r w:rsidR="006C52B2" w:rsidRPr="00E702BC">
        <w:rPr>
          <w:rFonts w:ascii="Times New Roman" w:hAnsi="Times New Roman" w:cs="Times New Roman"/>
        </w:rPr>
        <w:t>р</w:t>
      </w:r>
      <w:r w:rsidR="006C52B2" w:rsidRPr="00E702BC">
        <w:rPr>
          <w:rFonts w:ascii="Times New Roman" w:hAnsi="Times New Roman" w:cs="Times New Roman"/>
          <w:spacing w:val="5"/>
        </w:rPr>
        <w:t>а</w:t>
      </w:r>
      <w:r w:rsidR="006C52B2" w:rsidRPr="00E702BC">
        <w:rPr>
          <w:rFonts w:ascii="Times New Roman" w:hAnsi="Times New Roman" w:cs="Times New Roman"/>
          <w:spacing w:val="3"/>
        </w:rPr>
        <w:t>њ</w:t>
      </w:r>
      <w:r w:rsidR="006C52B2" w:rsidRPr="00E702BC">
        <w:rPr>
          <w:rFonts w:ascii="Times New Roman" w:hAnsi="Times New Roman" w:cs="Times New Roman"/>
        </w:rPr>
        <w:t xml:space="preserve">а </w:t>
      </w:r>
      <w:r w:rsidR="006C52B2" w:rsidRPr="00E702BC">
        <w:rPr>
          <w:rFonts w:ascii="Times New Roman" w:hAnsi="Times New Roman" w:cs="Times New Roman"/>
          <w:spacing w:val="40"/>
        </w:rPr>
        <w:t xml:space="preserve"> </w:t>
      </w:r>
      <w:r w:rsidR="006C52B2" w:rsidRPr="00E702BC">
        <w:rPr>
          <w:rFonts w:ascii="Times New Roman" w:hAnsi="Times New Roman" w:cs="Times New Roman"/>
          <w:spacing w:val="3"/>
        </w:rPr>
        <w:t>с</w:t>
      </w:r>
      <w:r w:rsidR="006C52B2" w:rsidRPr="00E702BC">
        <w:rPr>
          <w:rFonts w:ascii="Times New Roman" w:hAnsi="Times New Roman" w:cs="Times New Roman"/>
        </w:rPr>
        <w:t xml:space="preserve">е </w:t>
      </w:r>
      <w:r w:rsidR="006C52B2" w:rsidRPr="00E702BC">
        <w:rPr>
          <w:rFonts w:ascii="Times New Roman" w:hAnsi="Times New Roman" w:cs="Times New Roman"/>
          <w:spacing w:val="32"/>
        </w:rPr>
        <w:t xml:space="preserve"> </w:t>
      </w:r>
      <w:r w:rsidR="006C52B2" w:rsidRPr="00E702BC">
        <w:rPr>
          <w:rFonts w:ascii="Times New Roman" w:hAnsi="Times New Roman" w:cs="Times New Roman"/>
          <w:spacing w:val="-5"/>
        </w:rPr>
        <w:t>и</w:t>
      </w:r>
      <w:r w:rsidR="006C52B2" w:rsidRPr="00E702BC">
        <w:rPr>
          <w:rFonts w:ascii="Times New Roman" w:hAnsi="Times New Roman" w:cs="Times New Roman"/>
          <w:spacing w:val="7"/>
        </w:rPr>
        <w:t>з</w:t>
      </w:r>
      <w:r w:rsidR="006C52B2" w:rsidRPr="00E702BC">
        <w:rPr>
          <w:rFonts w:ascii="Times New Roman" w:hAnsi="Times New Roman" w:cs="Times New Roman"/>
          <w:spacing w:val="-5"/>
        </w:rPr>
        <w:t>д</w:t>
      </w:r>
      <w:r w:rsidR="006C52B2" w:rsidRPr="00E702BC">
        <w:rPr>
          <w:rFonts w:ascii="Times New Roman" w:hAnsi="Times New Roman" w:cs="Times New Roman"/>
        </w:rPr>
        <w:t xml:space="preserve">ају </w:t>
      </w:r>
      <w:r w:rsidR="006C52B2" w:rsidRPr="00E702BC">
        <w:rPr>
          <w:rFonts w:ascii="Times New Roman" w:hAnsi="Times New Roman" w:cs="Times New Roman"/>
          <w:spacing w:val="38"/>
        </w:rPr>
        <w:t xml:space="preserve"> </w:t>
      </w:r>
      <w:r w:rsidR="006C52B2" w:rsidRPr="00E702BC">
        <w:rPr>
          <w:rFonts w:ascii="Times New Roman" w:hAnsi="Times New Roman" w:cs="Times New Roman"/>
        </w:rPr>
        <w:t xml:space="preserve">у </w:t>
      </w:r>
      <w:r w:rsidR="006C52B2" w:rsidRPr="00E702BC">
        <w:rPr>
          <w:rFonts w:ascii="Times New Roman" w:hAnsi="Times New Roman" w:cs="Times New Roman"/>
          <w:spacing w:val="23"/>
        </w:rPr>
        <w:t xml:space="preserve"> </w:t>
      </w:r>
      <w:r w:rsidR="006C52B2" w:rsidRPr="00E702BC">
        <w:rPr>
          <w:rFonts w:ascii="Times New Roman" w:hAnsi="Times New Roman" w:cs="Times New Roman"/>
          <w:spacing w:val="3"/>
        </w:rPr>
        <w:t>с</w:t>
      </w:r>
      <w:r w:rsidR="006C52B2" w:rsidRPr="00E702BC">
        <w:rPr>
          <w:rFonts w:ascii="Times New Roman" w:hAnsi="Times New Roman" w:cs="Times New Roman"/>
          <w:spacing w:val="2"/>
        </w:rPr>
        <w:t>к</w:t>
      </w:r>
      <w:r w:rsidR="006C52B2" w:rsidRPr="00E702BC">
        <w:rPr>
          <w:rFonts w:ascii="Times New Roman" w:hAnsi="Times New Roman" w:cs="Times New Roman"/>
        </w:rPr>
        <w:t xml:space="preserve">ладу </w:t>
      </w:r>
      <w:r w:rsidR="006C52B2" w:rsidRPr="00E702BC">
        <w:rPr>
          <w:rFonts w:ascii="Times New Roman" w:hAnsi="Times New Roman" w:cs="Times New Roman"/>
          <w:spacing w:val="39"/>
        </w:rPr>
        <w:t xml:space="preserve"> </w:t>
      </w:r>
      <w:r w:rsidR="006C52B2" w:rsidRPr="00E702BC">
        <w:rPr>
          <w:rFonts w:ascii="Times New Roman" w:hAnsi="Times New Roman" w:cs="Times New Roman"/>
          <w:spacing w:val="-2"/>
        </w:rPr>
        <w:t>с</w:t>
      </w:r>
      <w:r w:rsidR="006C52B2" w:rsidRPr="00E702BC">
        <w:rPr>
          <w:rFonts w:ascii="Times New Roman" w:hAnsi="Times New Roman" w:cs="Times New Roman"/>
        </w:rPr>
        <w:t xml:space="preserve">а    </w:t>
      </w:r>
      <w:r w:rsidR="006C52B2" w:rsidRPr="00E702BC">
        <w:rPr>
          <w:rFonts w:ascii="Times New Roman" w:hAnsi="Times New Roman" w:cs="Times New Roman"/>
          <w:spacing w:val="1"/>
        </w:rPr>
        <w:t xml:space="preserve"> </w:t>
      </w:r>
      <w:r w:rsidR="006C52B2" w:rsidRPr="00E702BC">
        <w:rPr>
          <w:rFonts w:ascii="Times New Roman" w:hAnsi="Times New Roman" w:cs="Times New Roman"/>
          <w:spacing w:val="-5"/>
        </w:rPr>
        <w:t>д</w:t>
      </w:r>
      <w:r w:rsidR="006C52B2" w:rsidRPr="00E702BC">
        <w:rPr>
          <w:rFonts w:ascii="Times New Roman" w:hAnsi="Times New Roman" w:cs="Times New Roman"/>
          <w:spacing w:val="-4"/>
        </w:rPr>
        <w:t>а</w:t>
      </w:r>
      <w:r w:rsidR="006C52B2" w:rsidRPr="00E702BC">
        <w:rPr>
          <w:rFonts w:ascii="Times New Roman" w:hAnsi="Times New Roman" w:cs="Times New Roman"/>
          <w:spacing w:val="7"/>
        </w:rPr>
        <w:t>т</w:t>
      </w:r>
      <w:r w:rsidR="006C52B2" w:rsidRPr="00E702BC">
        <w:rPr>
          <w:rFonts w:ascii="Times New Roman" w:hAnsi="Times New Roman" w:cs="Times New Roman"/>
          <w:spacing w:val="-6"/>
        </w:rPr>
        <w:t>у</w:t>
      </w:r>
      <w:r w:rsidR="006C52B2" w:rsidRPr="00E702BC">
        <w:rPr>
          <w:rFonts w:ascii="Times New Roman" w:hAnsi="Times New Roman" w:cs="Times New Roman"/>
          <w:spacing w:val="1"/>
        </w:rPr>
        <w:t>м</w:t>
      </w:r>
      <w:r w:rsidR="006C52B2" w:rsidRPr="00E702BC">
        <w:rPr>
          <w:rFonts w:ascii="Times New Roman" w:hAnsi="Times New Roman" w:cs="Times New Roman"/>
          <w:spacing w:val="5"/>
        </w:rPr>
        <w:t>и</w:t>
      </w:r>
      <w:r w:rsidR="006C52B2" w:rsidRPr="00E702BC">
        <w:rPr>
          <w:rFonts w:ascii="Times New Roman" w:hAnsi="Times New Roman" w:cs="Times New Roman"/>
          <w:spacing w:val="-4"/>
        </w:rPr>
        <w:t>м</w:t>
      </w:r>
      <w:r w:rsidR="006C52B2" w:rsidRPr="00E702BC">
        <w:rPr>
          <w:rFonts w:ascii="Times New Roman" w:hAnsi="Times New Roman" w:cs="Times New Roman"/>
        </w:rPr>
        <w:t xml:space="preserve">а </w:t>
      </w:r>
      <w:r w:rsidR="006C52B2" w:rsidRPr="00E702BC">
        <w:rPr>
          <w:rFonts w:ascii="Times New Roman" w:hAnsi="Times New Roman" w:cs="Times New Roman"/>
          <w:spacing w:val="47"/>
        </w:rPr>
        <w:t xml:space="preserve"> </w:t>
      </w:r>
      <w:r w:rsidR="006C52B2" w:rsidRPr="00E702BC">
        <w:rPr>
          <w:rFonts w:ascii="Times New Roman" w:hAnsi="Times New Roman" w:cs="Times New Roman"/>
          <w:spacing w:val="-5"/>
        </w:rPr>
        <w:t>и</w:t>
      </w:r>
      <w:r w:rsidR="006C52B2" w:rsidRPr="00E702BC">
        <w:rPr>
          <w:rFonts w:ascii="Times New Roman" w:hAnsi="Times New Roman" w:cs="Times New Roman"/>
          <w:spacing w:val="3"/>
        </w:rPr>
        <w:t>с</w:t>
      </w:r>
      <w:r w:rsidR="006C52B2" w:rsidRPr="00E702BC">
        <w:rPr>
          <w:rFonts w:ascii="Times New Roman" w:hAnsi="Times New Roman" w:cs="Times New Roman"/>
          <w:spacing w:val="-2"/>
        </w:rPr>
        <w:t>т</w:t>
      </w:r>
      <w:r w:rsidR="006C52B2" w:rsidRPr="00E702BC">
        <w:rPr>
          <w:rFonts w:ascii="Times New Roman" w:hAnsi="Times New Roman" w:cs="Times New Roman"/>
        </w:rPr>
        <w:t>е</w:t>
      </w:r>
      <w:r w:rsidR="006C52B2" w:rsidRPr="00E702BC">
        <w:rPr>
          <w:rFonts w:ascii="Times New Roman" w:hAnsi="Times New Roman" w:cs="Times New Roman"/>
          <w:spacing w:val="2"/>
        </w:rPr>
        <w:t>к</w:t>
      </w:r>
      <w:r w:rsidR="006C52B2" w:rsidRPr="00E702BC">
        <w:rPr>
          <w:rFonts w:ascii="Times New Roman" w:hAnsi="Times New Roman" w:cs="Times New Roman"/>
        </w:rPr>
        <w:t xml:space="preserve">а </w:t>
      </w:r>
      <w:r w:rsidR="006C52B2" w:rsidRPr="00E702BC">
        <w:rPr>
          <w:rFonts w:ascii="Times New Roman" w:hAnsi="Times New Roman" w:cs="Times New Roman"/>
          <w:spacing w:val="41"/>
        </w:rPr>
        <w:t xml:space="preserve"> </w:t>
      </w:r>
      <w:r w:rsidR="006C52B2" w:rsidRPr="00E702BC">
        <w:rPr>
          <w:rFonts w:ascii="Times New Roman" w:hAnsi="Times New Roman" w:cs="Times New Roman"/>
          <w:spacing w:val="-1"/>
          <w:w w:val="102"/>
        </w:rPr>
        <w:t>п</w:t>
      </w:r>
      <w:r w:rsidR="006C52B2" w:rsidRPr="00E702BC">
        <w:rPr>
          <w:rFonts w:ascii="Times New Roman" w:hAnsi="Times New Roman" w:cs="Times New Roman"/>
          <w:spacing w:val="-4"/>
          <w:w w:val="102"/>
        </w:rPr>
        <w:t>р</w:t>
      </w:r>
      <w:r w:rsidR="006C52B2" w:rsidRPr="00E702BC">
        <w:rPr>
          <w:rFonts w:ascii="Times New Roman" w:hAnsi="Times New Roman" w:cs="Times New Roman"/>
          <w:spacing w:val="5"/>
          <w:w w:val="102"/>
        </w:rPr>
        <w:t>е</w:t>
      </w:r>
      <w:r w:rsidR="006C52B2" w:rsidRPr="00E702BC">
        <w:rPr>
          <w:rFonts w:ascii="Times New Roman" w:hAnsi="Times New Roman" w:cs="Times New Roman"/>
          <w:w w:val="102"/>
        </w:rPr>
        <w:t>д</w:t>
      </w:r>
      <w:r w:rsidR="006C52B2" w:rsidRPr="00E702BC">
        <w:rPr>
          <w:rFonts w:ascii="Times New Roman" w:hAnsi="Times New Roman" w:cs="Times New Roman"/>
          <w:spacing w:val="-6"/>
          <w:w w:val="102"/>
        </w:rPr>
        <w:t>х</w:t>
      </w:r>
      <w:r w:rsidR="006C52B2" w:rsidRPr="00E702BC">
        <w:rPr>
          <w:rFonts w:ascii="Times New Roman" w:hAnsi="Times New Roman" w:cs="Times New Roman"/>
          <w:spacing w:val="5"/>
          <w:w w:val="102"/>
        </w:rPr>
        <w:t>о</w:t>
      </w:r>
      <w:r w:rsidR="006C52B2" w:rsidRPr="00E702BC">
        <w:rPr>
          <w:rFonts w:ascii="Times New Roman" w:hAnsi="Times New Roman" w:cs="Times New Roman"/>
          <w:spacing w:val="-5"/>
          <w:w w:val="102"/>
        </w:rPr>
        <w:t>д</w:t>
      </w:r>
      <w:r w:rsidR="006C52B2" w:rsidRPr="00E702BC">
        <w:rPr>
          <w:rFonts w:ascii="Times New Roman" w:hAnsi="Times New Roman" w:cs="Times New Roman"/>
          <w:spacing w:val="1"/>
          <w:w w:val="102"/>
        </w:rPr>
        <w:t>н</w:t>
      </w:r>
      <w:r w:rsidR="006C52B2" w:rsidRPr="00E702BC">
        <w:rPr>
          <w:rFonts w:ascii="Times New Roman" w:hAnsi="Times New Roman" w:cs="Times New Roman"/>
          <w:w w:val="102"/>
        </w:rPr>
        <w:t>ог</w:t>
      </w:r>
      <w:r>
        <w:rPr>
          <w:rFonts w:ascii="Times New Roman" w:hAnsi="Times New Roman" w:cs="Times New Roman"/>
          <w:w w:val="102"/>
          <w:lang/>
        </w:rPr>
        <w:t xml:space="preserve"> </w:t>
      </w:r>
      <w:r w:rsidR="006C52B2" w:rsidRPr="00E702BC">
        <w:rPr>
          <w:rFonts w:ascii="Times New Roman" w:hAnsi="Times New Roman" w:cs="Times New Roman"/>
          <w:spacing w:val="-4"/>
        </w:rPr>
        <w:t>о</w:t>
      </w:r>
      <w:r w:rsidR="006C52B2" w:rsidRPr="00E702BC">
        <w:rPr>
          <w:rFonts w:ascii="Times New Roman" w:hAnsi="Times New Roman" w:cs="Times New Roman"/>
          <w:spacing w:val="8"/>
        </w:rPr>
        <w:t>с</w:t>
      </w:r>
      <w:r w:rsidR="006C52B2" w:rsidRPr="00E702BC">
        <w:rPr>
          <w:rFonts w:ascii="Times New Roman" w:hAnsi="Times New Roman" w:cs="Times New Roman"/>
          <w:spacing w:val="-3"/>
        </w:rPr>
        <w:t>н</w:t>
      </w:r>
      <w:r w:rsidR="006C52B2" w:rsidRPr="00E702BC">
        <w:rPr>
          <w:rFonts w:ascii="Times New Roman" w:hAnsi="Times New Roman" w:cs="Times New Roman"/>
        </w:rPr>
        <w:t>о</w:t>
      </w:r>
      <w:r w:rsidR="006C52B2" w:rsidRPr="00E702BC">
        <w:rPr>
          <w:rFonts w:ascii="Times New Roman" w:hAnsi="Times New Roman" w:cs="Times New Roman"/>
          <w:spacing w:val="1"/>
        </w:rPr>
        <w:t>в</w:t>
      </w:r>
      <w:r w:rsidR="006C52B2" w:rsidRPr="00E702BC">
        <w:rPr>
          <w:rFonts w:ascii="Times New Roman" w:hAnsi="Times New Roman" w:cs="Times New Roman"/>
          <w:spacing w:val="-3"/>
        </w:rPr>
        <w:t>н</w:t>
      </w:r>
      <w:r w:rsidR="006C52B2" w:rsidRPr="00E702BC">
        <w:rPr>
          <w:rFonts w:ascii="Times New Roman" w:hAnsi="Times New Roman" w:cs="Times New Roman"/>
        </w:rPr>
        <w:t xml:space="preserve">ог </w:t>
      </w:r>
      <w:r w:rsidR="006C52B2" w:rsidRPr="00E702BC">
        <w:rPr>
          <w:rFonts w:ascii="Times New Roman" w:hAnsi="Times New Roman" w:cs="Times New Roman"/>
          <w:spacing w:val="11"/>
        </w:rPr>
        <w:t xml:space="preserve"> </w:t>
      </w:r>
      <w:r w:rsidR="006C52B2" w:rsidRPr="00E702BC">
        <w:rPr>
          <w:rFonts w:ascii="Times New Roman" w:hAnsi="Times New Roman" w:cs="Times New Roman"/>
        </w:rPr>
        <w:t>о</w:t>
      </w:r>
      <w:r w:rsidR="006C52B2" w:rsidRPr="00E702BC">
        <w:rPr>
          <w:rFonts w:ascii="Times New Roman" w:hAnsi="Times New Roman" w:cs="Times New Roman"/>
          <w:spacing w:val="3"/>
        </w:rPr>
        <w:t>с</w:t>
      </w:r>
      <w:r w:rsidR="006C52B2" w:rsidRPr="00E702BC">
        <w:rPr>
          <w:rFonts w:ascii="Times New Roman" w:hAnsi="Times New Roman" w:cs="Times New Roman"/>
        </w:rPr>
        <w:t>и</w:t>
      </w:r>
      <w:r w:rsidR="006C52B2" w:rsidRPr="00E702BC">
        <w:rPr>
          <w:rFonts w:ascii="Times New Roman" w:hAnsi="Times New Roman" w:cs="Times New Roman"/>
          <w:spacing w:val="-2"/>
        </w:rPr>
        <w:t>г</w:t>
      </w:r>
      <w:r w:rsidR="006C52B2" w:rsidRPr="00E702BC">
        <w:rPr>
          <w:rFonts w:ascii="Times New Roman" w:hAnsi="Times New Roman" w:cs="Times New Roman"/>
          <w:spacing w:val="-6"/>
        </w:rPr>
        <w:t>у</w:t>
      </w:r>
      <w:r w:rsidR="006C52B2" w:rsidRPr="00E702BC">
        <w:rPr>
          <w:rFonts w:ascii="Times New Roman" w:hAnsi="Times New Roman" w:cs="Times New Roman"/>
          <w:spacing w:val="5"/>
        </w:rPr>
        <w:t>р</w:t>
      </w:r>
      <w:r w:rsidR="006C52B2" w:rsidRPr="00E702BC">
        <w:rPr>
          <w:rFonts w:ascii="Times New Roman" w:hAnsi="Times New Roman" w:cs="Times New Roman"/>
        </w:rPr>
        <w:t>а</w:t>
      </w:r>
      <w:r w:rsidR="006C52B2" w:rsidRPr="00E702BC">
        <w:rPr>
          <w:rFonts w:ascii="Times New Roman" w:hAnsi="Times New Roman" w:cs="Times New Roman"/>
          <w:spacing w:val="-2"/>
        </w:rPr>
        <w:t>њ</w:t>
      </w:r>
      <w:r w:rsidR="006C52B2" w:rsidRPr="00E702BC">
        <w:rPr>
          <w:rFonts w:ascii="Times New Roman" w:hAnsi="Times New Roman" w:cs="Times New Roman"/>
        </w:rPr>
        <w:t xml:space="preserve">а, </w:t>
      </w:r>
      <w:r w:rsidR="006C52B2" w:rsidRPr="00E702BC">
        <w:rPr>
          <w:rFonts w:ascii="Times New Roman" w:hAnsi="Times New Roman" w:cs="Times New Roman"/>
          <w:spacing w:val="20"/>
        </w:rPr>
        <w:t xml:space="preserve"> </w:t>
      </w:r>
      <w:r w:rsidR="006C52B2" w:rsidRPr="00E702BC">
        <w:rPr>
          <w:rFonts w:ascii="Times New Roman" w:hAnsi="Times New Roman" w:cs="Times New Roman"/>
          <w:spacing w:val="-1"/>
        </w:rPr>
        <w:t>п</w:t>
      </w:r>
      <w:r w:rsidR="006C52B2" w:rsidRPr="00E702BC">
        <w:rPr>
          <w:rFonts w:ascii="Times New Roman" w:hAnsi="Times New Roman" w:cs="Times New Roman"/>
        </w:rPr>
        <w:t>о</w:t>
      </w:r>
      <w:r w:rsidR="006C52B2" w:rsidRPr="00E702BC">
        <w:rPr>
          <w:rFonts w:ascii="Times New Roman" w:hAnsi="Times New Roman" w:cs="Times New Roman"/>
          <w:spacing w:val="54"/>
        </w:rPr>
        <w:t xml:space="preserve"> </w:t>
      </w:r>
      <w:r w:rsidR="006C52B2" w:rsidRPr="00E702BC">
        <w:rPr>
          <w:rFonts w:ascii="Times New Roman" w:hAnsi="Times New Roman" w:cs="Times New Roman"/>
        </w:rPr>
        <w:t>и</w:t>
      </w:r>
      <w:r w:rsidR="006C52B2" w:rsidRPr="00E702BC">
        <w:rPr>
          <w:rFonts w:ascii="Times New Roman" w:hAnsi="Times New Roman" w:cs="Times New Roman"/>
          <w:spacing w:val="2"/>
        </w:rPr>
        <w:t>з</w:t>
      </w:r>
      <w:r w:rsidR="006C52B2" w:rsidRPr="00E702BC">
        <w:rPr>
          <w:rFonts w:ascii="Times New Roman" w:hAnsi="Times New Roman" w:cs="Times New Roman"/>
          <w:spacing w:val="-4"/>
        </w:rPr>
        <w:t>в</w:t>
      </w:r>
      <w:r w:rsidR="006C52B2" w:rsidRPr="00E702BC">
        <w:rPr>
          <w:rFonts w:ascii="Times New Roman" w:hAnsi="Times New Roman" w:cs="Times New Roman"/>
          <w:spacing w:val="5"/>
        </w:rPr>
        <w:t>р</w:t>
      </w:r>
      <w:r w:rsidR="006C52B2" w:rsidRPr="00E702BC">
        <w:rPr>
          <w:rFonts w:ascii="Times New Roman" w:hAnsi="Times New Roman" w:cs="Times New Roman"/>
          <w:spacing w:val="-4"/>
        </w:rPr>
        <w:t>ш</w:t>
      </w:r>
      <w:r w:rsidR="006C52B2" w:rsidRPr="00E702BC">
        <w:rPr>
          <w:rFonts w:ascii="Times New Roman" w:hAnsi="Times New Roman" w:cs="Times New Roman"/>
        </w:rPr>
        <w:t>е</w:t>
      </w:r>
      <w:r w:rsidR="006C52B2" w:rsidRPr="00E702BC">
        <w:rPr>
          <w:rFonts w:ascii="Times New Roman" w:hAnsi="Times New Roman" w:cs="Times New Roman"/>
          <w:spacing w:val="-3"/>
        </w:rPr>
        <w:t>н</w:t>
      </w:r>
      <w:r w:rsidR="006C52B2" w:rsidRPr="00E702BC">
        <w:rPr>
          <w:rFonts w:ascii="Times New Roman" w:hAnsi="Times New Roman" w:cs="Times New Roman"/>
          <w:spacing w:val="5"/>
        </w:rPr>
        <w:t>о</w:t>
      </w:r>
      <w:r w:rsidR="006C52B2" w:rsidRPr="00E702BC">
        <w:rPr>
          <w:rFonts w:ascii="Times New Roman" w:hAnsi="Times New Roman" w:cs="Times New Roman"/>
        </w:rPr>
        <w:t xml:space="preserve">м </w:t>
      </w:r>
      <w:r w:rsidR="006C52B2" w:rsidRPr="00E702BC">
        <w:rPr>
          <w:rFonts w:ascii="Times New Roman" w:hAnsi="Times New Roman" w:cs="Times New Roman"/>
          <w:spacing w:val="14"/>
        </w:rPr>
        <w:t xml:space="preserve"> </w:t>
      </w:r>
      <w:r w:rsidR="006C52B2" w:rsidRPr="00E702BC">
        <w:rPr>
          <w:rFonts w:ascii="Times New Roman" w:hAnsi="Times New Roman" w:cs="Times New Roman"/>
          <w:spacing w:val="2"/>
        </w:rPr>
        <w:t>т</w:t>
      </w:r>
      <w:r w:rsidR="006C52B2" w:rsidRPr="00E702BC">
        <w:rPr>
          <w:rFonts w:ascii="Times New Roman" w:hAnsi="Times New Roman" w:cs="Times New Roman"/>
        </w:rPr>
        <w:t>е</w:t>
      </w:r>
      <w:r w:rsidR="006C52B2" w:rsidRPr="00E702BC">
        <w:rPr>
          <w:rFonts w:ascii="Times New Roman" w:hAnsi="Times New Roman" w:cs="Times New Roman"/>
          <w:spacing w:val="-6"/>
        </w:rPr>
        <w:t>х</w:t>
      </w:r>
      <w:r w:rsidR="006C52B2" w:rsidRPr="00E702BC">
        <w:rPr>
          <w:rFonts w:ascii="Times New Roman" w:hAnsi="Times New Roman" w:cs="Times New Roman"/>
          <w:spacing w:val="6"/>
        </w:rPr>
        <w:t>н</w:t>
      </w:r>
      <w:r w:rsidR="006C52B2" w:rsidRPr="00E702BC">
        <w:rPr>
          <w:rFonts w:ascii="Times New Roman" w:hAnsi="Times New Roman" w:cs="Times New Roman"/>
        </w:rPr>
        <w:t>и</w:t>
      </w:r>
      <w:r w:rsidR="006C52B2" w:rsidRPr="00E702BC">
        <w:rPr>
          <w:rFonts w:ascii="Times New Roman" w:hAnsi="Times New Roman" w:cs="Times New Roman"/>
          <w:spacing w:val="-6"/>
        </w:rPr>
        <w:t>ч</w:t>
      </w:r>
      <w:r w:rsidR="006C52B2" w:rsidRPr="00E702BC">
        <w:rPr>
          <w:rFonts w:ascii="Times New Roman" w:hAnsi="Times New Roman" w:cs="Times New Roman"/>
          <w:spacing w:val="2"/>
        </w:rPr>
        <w:t>к</w:t>
      </w:r>
      <w:r w:rsidR="006C52B2" w:rsidRPr="00E702BC">
        <w:rPr>
          <w:rFonts w:ascii="Times New Roman" w:hAnsi="Times New Roman" w:cs="Times New Roman"/>
          <w:spacing w:val="-4"/>
        </w:rPr>
        <w:t>о</w:t>
      </w:r>
      <w:r w:rsidR="006C52B2" w:rsidRPr="00E702BC">
        <w:rPr>
          <w:rFonts w:ascii="Times New Roman" w:hAnsi="Times New Roman" w:cs="Times New Roman"/>
        </w:rPr>
        <w:t xml:space="preserve">м </w:t>
      </w:r>
      <w:r w:rsidR="006C52B2" w:rsidRPr="00E702BC">
        <w:rPr>
          <w:rFonts w:ascii="Times New Roman" w:hAnsi="Times New Roman" w:cs="Times New Roman"/>
          <w:spacing w:val="21"/>
        </w:rPr>
        <w:t xml:space="preserve"> </w:t>
      </w:r>
      <w:r w:rsidR="006C52B2" w:rsidRPr="00E702BC">
        <w:rPr>
          <w:rFonts w:ascii="Times New Roman" w:hAnsi="Times New Roman" w:cs="Times New Roman"/>
          <w:spacing w:val="-1"/>
        </w:rPr>
        <w:t>п</w:t>
      </w:r>
      <w:r w:rsidR="006C52B2" w:rsidRPr="00E702BC">
        <w:rPr>
          <w:rFonts w:ascii="Times New Roman" w:hAnsi="Times New Roman" w:cs="Times New Roman"/>
          <w:spacing w:val="-4"/>
        </w:rPr>
        <w:t>р</w:t>
      </w:r>
      <w:r w:rsidR="006C52B2" w:rsidRPr="00E702BC">
        <w:rPr>
          <w:rFonts w:ascii="Times New Roman" w:hAnsi="Times New Roman" w:cs="Times New Roman"/>
          <w:spacing w:val="5"/>
        </w:rPr>
        <w:t>е</w:t>
      </w:r>
      <w:r w:rsidR="006C52B2" w:rsidRPr="00E702BC">
        <w:rPr>
          <w:rFonts w:ascii="Times New Roman" w:hAnsi="Times New Roman" w:cs="Times New Roman"/>
          <w:spacing w:val="-6"/>
        </w:rPr>
        <w:t>г</w:t>
      </w:r>
      <w:r w:rsidR="006C52B2" w:rsidRPr="00E702BC">
        <w:rPr>
          <w:rFonts w:ascii="Times New Roman" w:hAnsi="Times New Roman" w:cs="Times New Roman"/>
        </w:rPr>
        <w:t>л</w:t>
      </w:r>
      <w:r w:rsidR="006C52B2" w:rsidRPr="00E702BC">
        <w:rPr>
          <w:rFonts w:ascii="Times New Roman" w:hAnsi="Times New Roman" w:cs="Times New Roman"/>
          <w:spacing w:val="5"/>
        </w:rPr>
        <w:t>е</w:t>
      </w:r>
      <w:r w:rsidR="006C52B2" w:rsidRPr="00E702BC">
        <w:rPr>
          <w:rFonts w:ascii="Times New Roman" w:hAnsi="Times New Roman" w:cs="Times New Roman"/>
        </w:rPr>
        <w:t xml:space="preserve">ду </w:t>
      </w:r>
      <w:r w:rsidR="006C52B2" w:rsidRPr="00E702BC">
        <w:rPr>
          <w:rFonts w:ascii="Times New Roman" w:hAnsi="Times New Roman" w:cs="Times New Roman"/>
          <w:spacing w:val="12"/>
        </w:rPr>
        <w:t xml:space="preserve"> </w:t>
      </w:r>
      <w:r w:rsidR="006C52B2" w:rsidRPr="00E702BC">
        <w:rPr>
          <w:rFonts w:ascii="Times New Roman" w:hAnsi="Times New Roman" w:cs="Times New Roman"/>
          <w:spacing w:val="-4"/>
        </w:rPr>
        <w:t>во</w:t>
      </w:r>
      <w:r w:rsidR="006C52B2" w:rsidRPr="00E702BC">
        <w:rPr>
          <w:rFonts w:ascii="Times New Roman" w:hAnsi="Times New Roman" w:cs="Times New Roman"/>
          <w:spacing w:val="7"/>
        </w:rPr>
        <w:t>з</w:t>
      </w:r>
      <w:r w:rsidR="006C52B2" w:rsidRPr="00E702BC">
        <w:rPr>
          <w:rFonts w:ascii="Times New Roman" w:hAnsi="Times New Roman" w:cs="Times New Roman"/>
        </w:rPr>
        <w:t>и</w:t>
      </w:r>
      <w:r w:rsidR="006C52B2" w:rsidRPr="00E702BC">
        <w:rPr>
          <w:rFonts w:ascii="Times New Roman" w:hAnsi="Times New Roman" w:cs="Times New Roman"/>
          <w:spacing w:val="-5"/>
        </w:rPr>
        <w:t>л</w:t>
      </w:r>
      <w:r w:rsidR="006C52B2" w:rsidRPr="00E702BC">
        <w:rPr>
          <w:rFonts w:ascii="Times New Roman" w:hAnsi="Times New Roman" w:cs="Times New Roman"/>
          <w:spacing w:val="5"/>
        </w:rPr>
        <w:t>а</w:t>
      </w:r>
      <w:r w:rsidR="006C52B2" w:rsidRPr="00E702BC">
        <w:rPr>
          <w:rFonts w:ascii="Times New Roman" w:hAnsi="Times New Roman" w:cs="Times New Roman"/>
        </w:rPr>
        <w:t xml:space="preserve">,   </w:t>
      </w:r>
      <w:r w:rsidR="006C52B2" w:rsidRPr="00E702BC">
        <w:rPr>
          <w:rFonts w:ascii="Times New Roman" w:hAnsi="Times New Roman" w:cs="Times New Roman"/>
          <w:spacing w:val="3"/>
        </w:rPr>
        <w:t xml:space="preserve"> </w:t>
      </w:r>
      <w:r w:rsidR="006C52B2" w:rsidRPr="00E702BC">
        <w:rPr>
          <w:rFonts w:ascii="Times New Roman" w:hAnsi="Times New Roman" w:cs="Times New Roman"/>
          <w:spacing w:val="7"/>
        </w:rPr>
        <w:t>з</w:t>
      </w:r>
      <w:r w:rsidR="006C52B2" w:rsidRPr="00E702BC">
        <w:rPr>
          <w:rFonts w:ascii="Times New Roman" w:hAnsi="Times New Roman" w:cs="Times New Roman"/>
        </w:rPr>
        <w:t xml:space="preserve">а  </w:t>
      </w:r>
      <w:r w:rsidR="006C52B2" w:rsidRPr="00E702BC">
        <w:rPr>
          <w:rFonts w:ascii="Times New Roman" w:hAnsi="Times New Roman" w:cs="Times New Roman"/>
          <w:spacing w:val="-1"/>
        </w:rPr>
        <w:t>п</w:t>
      </w:r>
      <w:r w:rsidR="006C52B2" w:rsidRPr="00E702BC">
        <w:rPr>
          <w:rFonts w:ascii="Times New Roman" w:hAnsi="Times New Roman" w:cs="Times New Roman"/>
        </w:rPr>
        <w:t>е</w:t>
      </w:r>
      <w:r w:rsidR="006C52B2" w:rsidRPr="00E702BC">
        <w:rPr>
          <w:rFonts w:ascii="Times New Roman" w:hAnsi="Times New Roman" w:cs="Times New Roman"/>
          <w:spacing w:val="-4"/>
        </w:rPr>
        <w:t>р</w:t>
      </w:r>
      <w:r w:rsidR="006C52B2" w:rsidRPr="00E702BC">
        <w:rPr>
          <w:rFonts w:ascii="Times New Roman" w:hAnsi="Times New Roman" w:cs="Times New Roman"/>
        </w:rPr>
        <w:t xml:space="preserve">иод </w:t>
      </w:r>
      <w:r w:rsidR="006C52B2" w:rsidRPr="00E702BC">
        <w:rPr>
          <w:rFonts w:ascii="Times New Roman" w:hAnsi="Times New Roman" w:cs="Times New Roman"/>
          <w:spacing w:val="9"/>
        </w:rPr>
        <w:t xml:space="preserve"> </w:t>
      </w:r>
      <w:r w:rsidR="006C52B2" w:rsidRPr="00E702BC">
        <w:rPr>
          <w:rFonts w:ascii="Times New Roman" w:hAnsi="Times New Roman" w:cs="Times New Roman"/>
          <w:w w:val="102"/>
        </w:rPr>
        <w:t xml:space="preserve">од </w:t>
      </w:r>
      <w:r w:rsidR="006C52B2" w:rsidRPr="00E702BC">
        <w:rPr>
          <w:rFonts w:ascii="Times New Roman" w:hAnsi="Times New Roman" w:cs="Times New Roman"/>
          <w:spacing w:val="-2"/>
        </w:rPr>
        <w:t>г</w:t>
      </w:r>
      <w:r w:rsidR="006C52B2" w:rsidRPr="00E702BC">
        <w:rPr>
          <w:rFonts w:ascii="Times New Roman" w:hAnsi="Times New Roman" w:cs="Times New Roman"/>
        </w:rPr>
        <w:t>оди</w:t>
      </w:r>
      <w:r w:rsidR="006C52B2" w:rsidRPr="00E702BC">
        <w:rPr>
          <w:rFonts w:ascii="Times New Roman" w:hAnsi="Times New Roman" w:cs="Times New Roman"/>
          <w:spacing w:val="6"/>
        </w:rPr>
        <w:t>н</w:t>
      </w:r>
      <w:r w:rsidR="006C52B2" w:rsidRPr="00E702BC">
        <w:rPr>
          <w:rFonts w:ascii="Times New Roman" w:hAnsi="Times New Roman" w:cs="Times New Roman"/>
        </w:rPr>
        <w:t>у</w:t>
      </w:r>
      <w:r w:rsidR="006C52B2" w:rsidRPr="00E702BC">
        <w:rPr>
          <w:rFonts w:ascii="Times New Roman" w:hAnsi="Times New Roman" w:cs="Times New Roman"/>
          <w:spacing w:val="11"/>
        </w:rPr>
        <w:t xml:space="preserve"> </w:t>
      </w:r>
      <w:r w:rsidR="006C52B2" w:rsidRPr="00E702BC">
        <w:rPr>
          <w:rFonts w:ascii="Times New Roman" w:hAnsi="Times New Roman" w:cs="Times New Roman"/>
          <w:w w:val="102"/>
        </w:rPr>
        <w:t>д</w:t>
      </w:r>
      <w:r w:rsidR="006C52B2" w:rsidRPr="00E702BC">
        <w:rPr>
          <w:rFonts w:ascii="Times New Roman" w:hAnsi="Times New Roman" w:cs="Times New Roman"/>
          <w:spacing w:val="-4"/>
          <w:w w:val="102"/>
        </w:rPr>
        <w:t>а</w:t>
      </w:r>
      <w:r w:rsidR="006C52B2" w:rsidRPr="00E702BC">
        <w:rPr>
          <w:rFonts w:ascii="Times New Roman" w:hAnsi="Times New Roman" w:cs="Times New Roman"/>
          <w:spacing w:val="6"/>
          <w:w w:val="102"/>
        </w:rPr>
        <w:t>н</w:t>
      </w:r>
      <w:r w:rsidR="006C52B2" w:rsidRPr="00E702BC">
        <w:rPr>
          <w:rFonts w:ascii="Times New Roman" w:hAnsi="Times New Roman" w:cs="Times New Roman"/>
          <w:w w:val="102"/>
        </w:rPr>
        <w:t>а</w:t>
      </w:r>
    </w:p>
    <w:p w:rsidR="00640D6B" w:rsidRPr="00640D6B" w:rsidRDefault="00640D6B" w:rsidP="00640D6B">
      <w:pPr>
        <w:autoSpaceDE w:val="0"/>
        <w:autoSpaceDN w:val="0"/>
        <w:adjustRightInd w:val="0"/>
        <w:spacing w:line="237" w:lineRule="exact"/>
        <w:ind w:left="142" w:right="81" w:firstLine="284"/>
        <w:jc w:val="both"/>
        <w:rPr>
          <w:rFonts w:ascii="Times New Roman" w:hAnsi="Times New Roman" w:cs="Times New Roman"/>
          <w:lang/>
        </w:rPr>
      </w:pPr>
    </w:p>
    <w:p w:rsidR="00262BFD" w:rsidRPr="00E702BC" w:rsidRDefault="006C52B2" w:rsidP="00640D6B">
      <w:pPr>
        <w:tabs>
          <w:tab w:val="left" w:pos="284"/>
        </w:tabs>
        <w:jc w:val="both"/>
        <w:rPr>
          <w:rFonts w:ascii="Times New Roman" w:hAnsi="Times New Roman" w:cs="Times New Roman"/>
          <w:b/>
        </w:rPr>
      </w:pPr>
      <w:r w:rsidRPr="00E702BC">
        <w:rPr>
          <w:rFonts w:ascii="Times New Roman" w:hAnsi="Times New Roman" w:cs="Times New Roman"/>
          <w:b/>
          <w:bCs/>
          <w:spacing w:val="1"/>
        </w:rPr>
        <w:t>2</w:t>
      </w:r>
      <w:r w:rsidRPr="00E702BC">
        <w:rPr>
          <w:rFonts w:ascii="Times New Roman" w:hAnsi="Times New Roman" w:cs="Times New Roman"/>
          <w:b/>
          <w:bCs/>
        </w:rPr>
        <w:t xml:space="preserve">.  </w:t>
      </w:r>
      <w:r w:rsidR="00B57BC0">
        <w:rPr>
          <w:rFonts w:ascii="Times New Roman" w:hAnsi="Times New Roman" w:cs="Times New Roman"/>
          <w:spacing w:val="14"/>
          <w:lang w:val="sr-Cyrl-CS"/>
        </w:rPr>
        <w:t xml:space="preserve"> </w:t>
      </w:r>
      <w:r w:rsidR="00EF578F">
        <w:rPr>
          <w:rFonts w:ascii="Times New Roman" w:hAnsi="Times New Roman" w:cs="Times New Roman"/>
          <w:spacing w:val="14"/>
          <w:lang w:val="en-GB"/>
        </w:rPr>
        <w:t xml:space="preserve"> </w:t>
      </w:r>
      <w:r w:rsidR="00ED7FBA" w:rsidRPr="00E702BC">
        <w:rPr>
          <w:rFonts w:ascii="Times New Roman" w:hAnsi="Times New Roman" w:cs="Times New Roman"/>
          <w:spacing w:val="7"/>
        </w:rPr>
        <w:t>K</w:t>
      </w:r>
      <w:r w:rsidRPr="00E702BC">
        <w:rPr>
          <w:rFonts w:ascii="Times New Roman" w:hAnsi="Times New Roman" w:cs="Times New Roman"/>
          <w:spacing w:val="-4"/>
        </w:rPr>
        <w:t>а</w:t>
      </w:r>
      <w:r w:rsidRPr="00E702BC">
        <w:rPr>
          <w:rFonts w:ascii="Times New Roman" w:hAnsi="Times New Roman" w:cs="Times New Roman"/>
          <w:spacing w:val="-2"/>
        </w:rPr>
        <w:t>с</w:t>
      </w:r>
      <w:r w:rsidRPr="00E702BC">
        <w:rPr>
          <w:rFonts w:ascii="Times New Roman" w:hAnsi="Times New Roman" w:cs="Times New Roman"/>
          <w:spacing w:val="2"/>
        </w:rPr>
        <w:t>к</w:t>
      </w:r>
      <w:r w:rsidRPr="00E702BC">
        <w:rPr>
          <w:rFonts w:ascii="Times New Roman" w:hAnsi="Times New Roman" w:cs="Times New Roman"/>
        </w:rPr>
        <w:t>о</w:t>
      </w:r>
      <w:r w:rsidRPr="00E702BC">
        <w:rPr>
          <w:rFonts w:ascii="Times New Roman" w:hAnsi="Times New Roman" w:cs="Times New Roman"/>
          <w:spacing w:val="14"/>
        </w:rPr>
        <w:t xml:space="preserve"> </w:t>
      </w:r>
      <w:r w:rsidRPr="00E702BC">
        <w:rPr>
          <w:rFonts w:ascii="Times New Roman" w:hAnsi="Times New Roman" w:cs="Times New Roman"/>
          <w:spacing w:val="-4"/>
        </w:rPr>
        <w:t>о</w:t>
      </w:r>
      <w:r w:rsidRPr="00E702BC">
        <w:rPr>
          <w:rFonts w:ascii="Times New Roman" w:hAnsi="Times New Roman" w:cs="Times New Roman"/>
          <w:spacing w:val="-2"/>
        </w:rPr>
        <w:t>с</w:t>
      </w:r>
      <w:r w:rsidRPr="00E702BC">
        <w:rPr>
          <w:rFonts w:ascii="Times New Roman" w:hAnsi="Times New Roman" w:cs="Times New Roman"/>
          <w:spacing w:val="5"/>
        </w:rPr>
        <w:t>и</w:t>
      </w:r>
      <w:r w:rsidRPr="00E702BC">
        <w:rPr>
          <w:rFonts w:ascii="Times New Roman" w:hAnsi="Times New Roman" w:cs="Times New Roman"/>
          <w:spacing w:val="-6"/>
        </w:rPr>
        <w:t>г</w:t>
      </w:r>
      <w:r w:rsidRPr="00E702BC">
        <w:rPr>
          <w:rFonts w:ascii="Times New Roman" w:hAnsi="Times New Roman" w:cs="Times New Roman"/>
          <w:spacing w:val="-2"/>
        </w:rPr>
        <w:t>у</w:t>
      </w:r>
      <w:r w:rsidRPr="00E702BC">
        <w:rPr>
          <w:rFonts w:ascii="Times New Roman" w:hAnsi="Times New Roman" w:cs="Times New Roman"/>
        </w:rPr>
        <w:t>ра</w:t>
      </w:r>
      <w:r w:rsidRPr="00E702BC">
        <w:rPr>
          <w:rFonts w:ascii="Times New Roman" w:hAnsi="Times New Roman" w:cs="Times New Roman"/>
          <w:spacing w:val="3"/>
        </w:rPr>
        <w:t>њ</w:t>
      </w:r>
      <w:r w:rsidRPr="00E702BC">
        <w:rPr>
          <w:rFonts w:ascii="Times New Roman" w:hAnsi="Times New Roman" w:cs="Times New Roman"/>
        </w:rPr>
        <w:t>е</w:t>
      </w:r>
      <w:r w:rsidR="00262BFD" w:rsidRPr="00E702BC">
        <w:rPr>
          <w:rFonts w:ascii="Times New Roman" w:hAnsi="Times New Roman" w:cs="Times New Roman"/>
        </w:rPr>
        <w:t>-</w:t>
      </w:r>
      <w:r w:rsidRPr="00E702BC">
        <w:rPr>
          <w:rFonts w:ascii="Times New Roman" w:hAnsi="Times New Roman" w:cs="Times New Roman"/>
        </w:rPr>
        <w:t xml:space="preserve"> </w:t>
      </w:r>
      <w:r w:rsidR="00262BFD" w:rsidRPr="00E702BC">
        <w:rPr>
          <w:rFonts w:ascii="Times New Roman" w:hAnsi="Times New Roman" w:cs="Times New Roman"/>
        </w:rPr>
        <w:t>са осигурањем лома машина</w:t>
      </w:r>
      <w:r w:rsidR="00ED7FBA" w:rsidRPr="00E702BC">
        <w:rPr>
          <w:rFonts w:ascii="Times New Roman" w:hAnsi="Times New Roman" w:cs="Times New Roman"/>
        </w:rPr>
        <w:t xml:space="preserve"> само  за возила која су  посебно означена у обрасцу понуде.</w:t>
      </w:r>
    </w:p>
    <w:p w:rsidR="00B63BB7" w:rsidRPr="00E702BC" w:rsidRDefault="008E1790" w:rsidP="00262BFD">
      <w:pPr>
        <w:autoSpaceDE w:val="0"/>
        <w:autoSpaceDN w:val="0"/>
        <w:adjustRightInd w:val="0"/>
        <w:spacing w:line="246" w:lineRule="auto"/>
        <w:ind w:left="112" w:right="76"/>
        <w:jc w:val="both"/>
        <w:rPr>
          <w:rFonts w:ascii="Times New Roman" w:hAnsi="Times New Roman" w:cs="Times New Roman"/>
          <w:b/>
        </w:rPr>
      </w:pPr>
      <w:r>
        <w:rPr>
          <w:rFonts w:ascii="Times New Roman" w:hAnsi="Times New Roman" w:cs="Times New Roman"/>
        </w:rPr>
        <w:t xml:space="preserve">     </w:t>
      </w:r>
      <w:r w:rsidRPr="008E1790">
        <w:rPr>
          <w:rFonts w:ascii="Times New Roman" w:hAnsi="Times New Roman" w:cs="Times New Roman"/>
        </w:rPr>
        <w:t>Каско осигурање је без додатног ризика крађе и утаје возила на територији Србије.</w:t>
      </w:r>
      <w:r w:rsidRPr="008E1790">
        <w:rPr>
          <w:rFonts w:ascii="Times New Roman" w:hAnsi="Times New Roman" w:cs="Times New Roman"/>
          <w:lang w:val="en-GB"/>
        </w:rPr>
        <w:t xml:space="preserve"> </w:t>
      </w:r>
      <w:r w:rsidRPr="008E1790">
        <w:rPr>
          <w:rFonts w:ascii="Times New Roman" w:hAnsi="Times New Roman" w:cs="Times New Roman"/>
        </w:rPr>
        <w:t>Лом возила је у целости</w:t>
      </w:r>
      <w:r w:rsidR="00262BFD" w:rsidRPr="00E702BC">
        <w:rPr>
          <w:rFonts w:ascii="Times New Roman" w:hAnsi="Times New Roman" w:cs="Times New Roman"/>
        </w:rPr>
        <w:t xml:space="preserve"> </w:t>
      </w:r>
      <w:r w:rsidR="00262BFD" w:rsidRPr="00E702BC">
        <w:rPr>
          <w:rFonts w:ascii="Times New Roman" w:hAnsi="Times New Roman" w:cs="Times New Roman"/>
          <w:b/>
        </w:rPr>
        <w:t xml:space="preserve"> </w:t>
      </w:r>
    </w:p>
    <w:p w:rsidR="00B63BB7" w:rsidRPr="00E702BC" w:rsidRDefault="00B63BB7" w:rsidP="008B2678">
      <w:pPr>
        <w:tabs>
          <w:tab w:val="left" w:pos="284"/>
        </w:tabs>
        <w:rPr>
          <w:rFonts w:ascii="Times New Roman" w:hAnsi="Times New Roman" w:cs="Times New Roman"/>
          <w:b/>
        </w:rPr>
      </w:pPr>
    </w:p>
    <w:p w:rsidR="008E1790" w:rsidRDefault="008E1790" w:rsidP="008B2678">
      <w:pPr>
        <w:tabs>
          <w:tab w:val="left" w:pos="284"/>
        </w:tabs>
        <w:rPr>
          <w:rFonts w:ascii="Times New Roman" w:hAnsi="Times New Roman" w:cs="Times New Roman"/>
          <w:b/>
        </w:rPr>
      </w:pPr>
    </w:p>
    <w:p w:rsidR="008E1790" w:rsidRDefault="008E1790" w:rsidP="008B2678">
      <w:pPr>
        <w:tabs>
          <w:tab w:val="left" w:pos="284"/>
        </w:tabs>
        <w:rPr>
          <w:rFonts w:ascii="Times New Roman" w:hAnsi="Times New Roman" w:cs="Times New Roman"/>
          <w:b/>
        </w:rPr>
      </w:pPr>
    </w:p>
    <w:p w:rsidR="008E1790" w:rsidRDefault="008E1790" w:rsidP="008B2678">
      <w:pPr>
        <w:tabs>
          <w:tab w:val="left" w:pos="284"/>
        </w:tabs>
        <w:rPr>
          <w:rFonts w:ascii="Times New Roman" w:hAnsi="Times New Roman" w:cs="Times New Roman"/>
          <w:b/>
        </w:rPr>
      </w:pPr>
    </w:p>
    <w:p w:rsidR="003D3846" w:rsidRPr="008E1790" w:rsidRDefault="003D3846" w:rsidP="008B2678">
      <w:pPr>
        <w:tabs>
          <w:tab w:val="left" w:pos="284"/>
        </w:tabs>
        <w:rPr>
          <w:rFonts w:ascii="Times New Roman" w:hAnsi="Times New Roman" w:cs="Times New Roman"/>
        </w:rPr>
      </w:pPr>
    </w:p>
    <w:p w:rsidR="003D3846" w:rsidRDefault="003D3846" w:rsidP="008B2678">
      <w:pPr>
        <w:tabs>
          <w:tab w:val="left" w:pos="284"/>
        </w:tabs>
        <w:rPr>
          <w:rFonts w:ascii="Times New Roman" w:hAnsi="Times New Roman" w:cs="Times New Roman"/>
          <w:b/>
        </w:rPr>
      </w:pPr>
    </w:p>
    <w:p w:rsidR="003D3846" w:rsidRDefault="003D3846" w:rsidP="008B2678">
      <w:pPr>
        <w:tabs>
          <w:tab w:val="left" w:pos="284"/>
        </w:tabs>
        <w:rPr>
          <w:rFonts w:ascii="Times New Roman" w:hAnsi="Times New Roman" w:cs="Times New Roman"/>
          <w:b/>
        </w:rPr>
      </w:pPr>
    </w:p>
    <w:p w:rsidR="003D3846" w:rsidRDefault="003D3846" w:rsidP="008B2678">
      <w:pPr>
        <w:tabs>
          <w:tab w:val="left" w:pos="284"/>
        </w:tabs>
        <w:rPr>
          <w:rFonts w:ascii="Times New Roman" w:hAnsi="Times New Roman" w:cs="Times New Roman"/>
          <w:b/>
          <w:lang/>
        </w:rPr>
      </w:pPr>
    </w:p>
    <w:p w:rsidR="00640D6B" w:rsidRDefault="00640D6B" w:rsidP="008B2678">
      <w:pPr>
        <w:tabs>
          <w:tab w:val="left" w:pos="284"/>
        </w:tabs>
        <w:rPr>
          <w:rFonts w:ascii="Times New Roman" w:hAnsi="Times New Roman" w:cs="Times New Roman"/>
          <w:b/>
          <w:lang/>
        </w:rPr>
      </w:pPr>
    </w:p>
    <w:p w:rsidR="00640D6B" w:rsidRPr="00640D6B" w:rsidRDefault="00640D6B" w:rsidP="008B2678">
      <w:pPr>
        <w:tabs>
          <w:tab w:val="left" w:pos="284"/>
        </w:tabs>
        <w:rPr>
          <w:rFonts w:ascii="Times New Roman" w:hAnsi="Times New Roman" w:cs="Times New Roman"/>
          <w:b/>
          <w:lang/>
        </w:rPr>
      </w:pPr>
    </w:p>
    <w:p w:rsidR="003D3846" w:rsidRDefault="003D3846" w:rsidP="008B2678">
      <w:pPr>
        <w:tabs>
          <w:tab w:val="left" w:pos="284"/>
        </w:tabs>
        <w:rPr>
          <w:rFonts w:ascii="Times New Roman" w:hAnsi="Times New Roman" w:cs="Times New Roman"/>
          <w:b/>
        </w:rPr>
      </w:pPr>
    </w:p>
    <w:p w:rsidR="0029750F" w:rsidRPr="00E702BC" w:rsidRDefault="00DE18F2" w:rsidP="000C64A1">
      <w:pPr>
        <w:pStyle w:val="ListParagraph"/>
        <w:numPr>
          <w:ilvl w:val="0"/>
          <w:numId w:val="7"/>
        </w:numPr>
        <w:tabs>
          <w:tab w:val="left" w:pos="284"/>
        </w:tabs>
        <w:ind w:left="284" w:hanging="284"/>
        <w:jc w:val="center"/>
        <w:rPr>
          <w:rFonts w:ascii="Times New Roman" w:hAnsi="Times New Roman" w:cs="Times New Roman"/>
          <w:b/>
          <w:sz w:val="28"/>
        </w:rPr>
      </w:pPr>
      <w:r w:rsidRPr="00E702BC">
        <w:rPr>
          <w:rFonts w:ascii="Times New Roman" w:hAnsi="Times New Roman" w:cs="Times New Roman"/>
          <w:b/>
          <w:sz w:val="28"/>
        </w:rPr>
        <w:lastRenderedPageBreak/>
        <w:t>УСЛО</w:t>
      </w:r>
      <w:r w:rsidR="00D61E15" w:rsidRPr="00E702BC">
        <w:rPr>
          <w:rFonts w:ascii="Times New Roman" w:hAnsi="Times New Roman" w:cs="Times New Roman"/>
          <w:b/>
          <w:sz w:val="28"/>
        </w:rPr>
        <w:t xml:space="preserve">ВИ ЗА УЧЕШЋЕ У ПОСТУПКУ ЈАВНЕ НАБАВКЕ </w:t>
      </w:r>
    </w:p>
    <w:p w:rsidR="0029750F" w:rsidRPr="00E702BC" w:rsidRDefault="00D61E15" w:rsidP="0029750F">
      <w:pPr>
        <w:tabs>
          <w:tab w:val="left" w:pos="284"/>
        </w:tabs>
        <w:jc w:val="center"/>
        <w:rPr>
          <w:rFonts w:ascii="Times New Roman" w:hAnsi="Times New Roman" w:cs="Times New Roman"/>
          <w:b/>
          <w:sz w:val="28"/>
        </w:rPr>
      </w:pPr>
      <w:r w:rsidRPr="00E702BC">
        <w:rPr>
          <w:rFonts w:ascii="Times New Roman" w:hAnsi="Times New Roman" w:cs="Times New Roman"/>
          <w:b/>
          <w:sz w:val="28"/>
        </w:rPr>
        <w:t xml:space="preserve">ИЗ ЧЛ. 75. И 76. ЗАКОНА И УПУТСТВО КАКО СЕ </w:t>
      </w:r>
    </w:p>
    <w:p w:rsidR="00D61E15" w:rsidRPr="00E702BC" w:rsidRDefault="00D61E15" w:rsidP="0029750F">
      <w:pPr>
        <w:tabs>
          <w:tab w:val="left" w:pos="284"/>
        </w:tabs>
        <w:jc w:val="center"/>
        <w:rPr>
          <w:rFonts w:ascii="Times New Roman" w:hAnsi="Times New Roman" w:cs="Times New Roman"/>
          <w:b/>
          <w:sz w:val="28"/>
        </w:rPr>
      </w:pPr>
      <w:r w:rsidRPr="00E702BC">
        <w:rPr>
          <w:rFonts w:ascii="Times New Roman" w:hAnsi="Times New Roman" w:cs="Times New Roman"/>
          <w:b/>
          <w:sz w:val="28"/>
        </w:rPr>
        <w:t>ДОКАЗУЈЕ ИСПУЊЕНОСТ ТИХ УСЛОВА</w:t>
      </w:r>
    </w:p>
    <w:p w:rsidR="00D61E15" w:rsidRPr="00E702BC" w:rsidRDefault="00D61E15" w:rsidP="00D61E15">
      <w:pPr>
        <w:tabs>
          <w:tab w:val="left" w:pos="3315"/>
        </w:tabs>
        <w:rPr>
          <w:rFonts w:ascii="Times New Roman" w:hAnsi="Times New Roman" w:cs="Times New Roman"/>
        </w:rPr>
      </w:pPr>
    </w:p>
    <w:p w:rsidR="0037570E" w:rsidRPr="00E702BC" w:rsidRDefault="0037570E" w:rsidP="00D61E15">
      <w:pPr>
        <w:tabs>
          <w:tab w:val="left" w:pos="3315"/>
        </w:tabs>
        <w:rPr>
          <w:rFonts w:ascii="Times New Roman" w:hAnsi="Times New Roman" w:cs="Times New Roman"/>
        </w:rPr>
      </w:pPr>
    </w:p>
    <w:p w:rsidR="0037570E" w:rsidRPr="000F6C2C" w:rsidRDefault="004E5663" w:rsidP="004E5663">
      <w:pPr>
        <w:tabs>
          <w:tab w:val="left" w:pos="0"/>
        </w:tabs>
        <w:jc w:val="both"/>
        <w:rPr>
          <w:rFonts w:ascii="Times New Roman" w:hAnsi="Times New Roman" w:cs="Times New Roman"/>
        </w:rPr>
      </w:pPr>
      <w:r w:rsidRPr="000F6C2C">
        <w:rPr>
          <w:rFonts w:ascii="Times New Roman" w:hAnsi="Times New Roman" w:cs="Times New Roman"/>
        </w:rPr>
        <w:t xml:space="preserve">Право на учешће у поступку предметне јавне набавке има понуђач који испуњава </w:t>
      </w:r>
      <w:r w:rsidRPr="000F6C2C">
        <w:rPr>
          <w:rFonts w:ascii="Times New Roman" w:hAnsi="Times New Roman" w:cs="Times New Roman"/>
          <w:b/>
        </w:rPr>
        <w:t>обавезне услове</w:t>
      </w:r>
      <w:r w:rsidRPr="000F6C2C">
        <w:rPr>
          <w:rFonts w:ascii="Times New Roman" w:hAnsi="Times New Roman" w:cs="Times New Roman"/>
        </w:rPr>
        <w:t xml:space="preserve"> за учешће у поступку јавне на</w:t>
      </w:r>
      <w:r w:rsidR="00B258F5" w:rsidRPr="000F6C2C">
        <w:rPr>
          <w:rFonts w:ascii="Times New Roman" w:hAnsi="Times New Roman" w:cs="Times New Roman"/>
        </w:rPr>
        <w:t>бавке дефинисане чл. 75. Закона</w:t>
      </w:r>
      <w:r w:rsidRPr="000F6C2C">
        <w:rPr>
          <w:rFonts w:ascii="Times New Roman" w:hAnsi="Times New Roman" w:cs="Times New Roman"/>
        </w:rPr>
        <w:t>, и то:</w:t>
      </w:r>
    </w:p>
    <w:p w:rsidR="004E5663" w:rsidRPr="000F6C2C" w:rsidRDefault="004E5663" w:rsidP="004E5663">
      <w:pPr>
        <w:tabs>
          <w:tab w:val="left" w:pos="0"/>
        </w:tabs>
        <w:jc w:val="both"/>
        <w:rPr>
          <w:rFonts w:ascii="Times New Roman" w:hAnsi="Times New Roman" w:cs="Times New Roman"/>
        </w:rPr>
      </w:pPr>
    </w:p>
    <w:p w:rsidR="004E5663" w:rsidRPr="000F6C2C" w:rsidRDefault="004E5663" w:rsidP="000C64A1">
      <w:pPr>
        <w:pStyle w:val="Standard"/>
        <w:numPr>
          <w:ilvl w:val="0"/>
          <w:numId w:val="4"/>
        </w:numPr>
        <w:jc w:val="both"/>
        <w:rPr>
          <w:rFonts w:ascii="Times New Roman" w:hAnsi="Times New Roman" w:cs="Times New Roman"/>
          <w:sz w:val="24"/>
        </w:rPr>
      </w:pPr>
      <w:r w:rsidRPr="000F6C2C">
        <w:rPr>
          <w:rFonts w:ascii="Times New Roman" w:hAnsi="Times New Roman" w:cs="Times New Roman"/>
          <w:sz w:val="24"/>
        </w:rPr>
        <w:t>Понуђач је регистрован код надлежног органа, односно уписан у одговарајући регистар;</w:t>
      </w:r>
    </w:p>
    <w:p w:rsidR="004E5663" w:rsidRPr="000F6C2C" w:rsidRDefault="004E5663" w:rsidP="000C64A1">
      <w:pPr>
        <w:pStyle w:val="Standard"/>
        <w:numPr>
          <w:ilvl w:val="0"/>
          <w:numId w:val="4"/>
        </w:numPr>
        <w:jc w:val="both"/>
        <w:rPr>
          <w:rFonts w:ascii="Times New Roman" w:hAnsi="Times New Roman" w:cs="Times New Roman"/>
          <w:sz w:val="24"/>
        </w:rPr>
      </w:pPr>
      <w:r w:rsidRPr="000F6C2C">
        <w:rPr>
          <w:rFonts w:ascii="Times New Roman" w:hAnsi="Times New Roman" w:cs="Times New Roman"/>
          <w:sz w:val="24"/>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0F6C2C" w:rsidRDefault="004E5663" w:rsidP="000C64A1">
      <w:pPr>
        <w:pStyle w:val="Standard"/>
        <w:numPr>
          <w:ilvl w:val="0"/>
          <w:numId w:val="4"/>
        </w:numPr>
        <w:jc w:val="both"/>
        <w:rPr>
          <w:rFonts w:ascii="Times New Roman" w:hAnsi="Times New Roman" w:cs="Times New Roman"/>
          <w:sz w:val="24"/>
        </w:rPr>
      </w:pPr>
      <w:r w:rsidRPr="000F6C2C">
        <w:rPr>
          <w:rFonts w:ascii="Times New Roman" w:hAnsi="Times New Roman" w:cs="Times New Roman"/>
          <w:sz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0F6C2C" w:rsidRDefault="004E5663" w:rsidP="000C64A1">
      <w:pPr>
        <w:pStyle w:val="Standard"/>
        <w:numPr>
          <w:ilvl w:val="0"/>
          <w:numId w:val="4"/>
        </w:numPr>
        <w:jc w:val="both"/>
        <w:rPr>
          <w:rFonts w:ascii="Times New Roman" w:hAnsi="Times New Roman" w:cs="Times New Roman"/>
          <w:sz w:val="24"/>
        </w:rPr>
      </w:pPr>
      <w:r w:rsidRPr="000F6C2C">
        <w:rPr>
          <w:rFonts w:ascii="Times New Roman" w:hAnsi="Times New Roman" w:cs="Times New Roman"/>
          <w:sz w:val="24"/>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0F6C2C" w:rsidRDefault="004E5663" w:rsidP="004E5663">
      <w:pPr>
        <w:tabs>
          <w:tab w:val="left" w:pos="0"/>
        </w:tabs>
        <w:jc w:val="both"/>
        <w:rPr>
          <w:rFonts w:ascii="Times New Roman" w:hAnsi="Times New Roman" w:cs="Times New Roman"/>
        </w:rPr>
      </w:pPr>
    </w:p>
    <w:p w:rsidR="003D3846" w:rsidRPr="000F6C2C" w:rsidRDefault="003D3846" w:rsidP="003D3846">
      <w:pPr>
        <w:tabs>
          <w:tab w:val="left" w:pos="3315"/>
        </w:tabs>
        <w:jc w:val="both"/>
        <w:rPr>
          <w:rFonts w:ascii="Times New Roman" w:hAnsi="Times New Roman" w:cs="Times New Roman"/>
        </w:rPr>
      </w:pPr>
      <w:r w:rsidRPr="000F6C2C">
        <w:rPr>
          <w:rFonts w:ascii="Times New Roman" w:hAnsi="Times New Roman" w:cs="Times New Roman"/>
        </w:rPr>
        <w:t xml:space="preserve">При састављању понуде понуђач је дужан да </w:t>
      </w:r>
      <w:r w:rsidRPr="000F6C2C">
        <w:rPr>
          <w:rFonts w:ascii="Times New Roman" w:hAnsi="Times New Roman" w:cs="Times New Roman"/>
          <w:b/>
        </w:rPr>
        <w:t>изричито</w:t>
      </w:r>
      <w:r w:rsidRPr="000F6C2C">
        <w:rPr>
          <w:rFonts w:ascii="Times New Roman" w:hAnsi="Times New Roman"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7570E" w:rsidRPr="000F6C2C" w:rsidRDefault="0037570E" w:rsidP="004C0FBB">
      <w:pPr>
        <w:tabs>
          <w:tab w:val="left" w:pos="3315"/>
        </w:tabs>
        <w:jc w:val="both"/>
        <w:rPr>
          <w:rFonts w:ascii="Times New Roman" w:hAnsi="Times New Roman" w:cs="Times New Roman"/>
        </w:rPr>
      </w:pPr>
    </w:p>
    <w:p w:rsidR="0037570E" w:rsidRPr="000F6C2C" w:rsidRDefault="0037570E" w:rsidP="00D61E15">
      <w:pPr>
        <w:tabs>
          <w:tab w:val="left" w:pos="3315"/>
        </w:tabs>
        <w:rPr>
          <w:rFonts w:ascii="Times New Roman" w:hAnsi="Times New Roman" w:cs="Times New Roman"/>
        </w:rPr>
      </w:pPr>
    </w:p>
    <w:p w:rsidR="0037570E" w:rsidRPr="000F6C2C" w:rsidRDefault="003068C3" w:rsidP="003068C3">
      <w:pPr>
        <w:tabs>
          <w:tab w:val="left" w:pos="3315"/>
        </w:tabs>
        <w:jc w:val="both"/>
        <w:rPr>
          <w:rFonts w:ascii="Times New Roman" w:hAnsi="Times New Roman" w:cs="Times New Roman"/>
        </w:rPr>
      </w:pPr>
      <w:r w:rsidRPr="000F6C2C">
        <w:rPr>
          <w:rFonts w:ascii="Times New Roman" w:hAnsi="Times New Roman" w:cs="Times New Roman"/>
          <w:u w:val="single"/>
        </w:rPr>
        <w:t>У случају подношења понуде са подизвођачем</w:t>
      </w:r>
      <w:r w:rsidR="00B258F5" w:rsidRPr="000F6C2C">
        <w:rPr>
          <w:rFonts w:ascii="Times New Roman" w:hAnsi="Times New Roman" w:cs="Times New Roman"/>
        </w:rPr>
        <w:t>, у складу са чланом 80. Закона</w:t>
      </w:r>
      <w:r w:rsidRPr="000F6C2C">
        <w:rPr>
          <w:rFonts w:ascii="Times New Roman" w:hAnsi="Times New Roman" w:cs="Times New Roman"/>
        </w:rPr>
        <w:t>, подизвођач мора да испуњава горе наведене услове, за део набавке који ће понуђач извршити преко подизвођача.</w:t>
      </w:r>
    </w:p>
    <w:p w:rsidR="0037570E" w:rsidRPr="000F6C2C" w:rsidRDefault="0037570E" w:rsidP="00D61E15">
      <w:pPr>
        <w:tabs>
          <w:tab w:val="left" w:pos="3315"/>
        </w:tabs>
        <w:rPr>
          <w:rFonts w:ascii="Times New Roman" w:hAnsi="Times New Roman" w:cs="Times New Roman"/>
        </w:rPr>
      </w:pPr>
    </w:p>
    <w:p w:rsidR="0037570E" w:rsidRPr="000F6C2C" w:rsidRDefault="003068C3" w:rsidP="008B6C1A">
      <w:pPr>
        <w:tabs>
          <w:tab w:val="left" w:pos="3315"/>
        </w:tabs>
        <w:jc w:val="both"/>
        <w:rPr>
          <w:rFonts w:ascii="Times New Roman" w:hAnsi="Times New Roman" w:cs="Times New Roman"/>
        </w:rPr>
      </w:pPr>
      <w:r w:rsidRPr="000F6C2C">
        <w:rPr>
          <w:rFonts w:ascii="Times New Roman" w:hAnsi="Times New Roman" w:cs="Times New Roman"/>
          <w:u w:val="single"/>
        </w:rPr>
        <w:t>Уколико понуду подноси група понуђача</w:t>
      </w:r>
      <w:r w:rsidRPr="000F6C2C">
        <w:rPr>
          <w:rFonts w:ascii="Times New Roman" w:hAnsi="Times New Roman" w:cs="Times New Roman"/>
        </w:rPr>
        <w:t>, сваки понуђач из групе понуђача мора да испуни обавезне услове (дефинисане горе наведеним тач</w:t>
      </w:r>
      <w:r w:rsidR="001D20D0" w:rsidRPr="000F6C2C">
        <w:rPr>
          <w:rFonts w:ascii="Times New Roman" w:hAnsi="Times New Roman" w:cs="Times New Roman"/>
        </w:rPr>
        <w:t xml:space="preserve">кама 1. до </w:t>
      </w:r>
      <w:r w:rsidR="003D3846" w:rsidRPr="000F6C2C">
        <w:rPr>
          <w:rFonts w:ascii="Times New Roman" w:hAnsi="Times New Roman" w:cs="Times New Roman"/>
        </w:rPr>
        <w:t>3</w:t>
      </w:r>
      <w:r w:rsidR="001D20D0" w:rsidRPr="000F6C2C">
        <w:rPr>
          <w:rFonts w:ascii="Times New Roman" w:hAnsi="Times New Roman" w:cs="Times New Roman"/>
        </w:rPr>
        <w:t>.</w:t>
      </w:r>
      <w:r w:rsidRPr="000F6C2C">
        <w:rPr>
          <w:rFonts w:ascii="Times New Roman" w:hAnsi="Times New Roman" w:cs="Times New Roman"/>
        </w:rPr>
        <w:t>, док додатне услове (ако их је наручилац дефинисао) испуњавају заједно</w:t>
      </w:r>
      <w:r w:rsidR="008B6C1A" w:rsidRPr="000F6C2C">
        <w:rPr>
          <w:rFonts w:ascii="Times New Roman" w:hAnsi="Times New Roman" w:cs="Times New Roman"/>
        </w:rPr>
        <w:t xml:space="preserve">. Услов дефинисан тачком </w:t>
      </w:r>
      <w:r w:rsidR="003D3846" w:rsidRPr="000F6C2C">
        <w:rPr>
          <w:rFonts w:ascii="Times New Roman" w:hAnsi="Times New Roman" w:cs="Times New Roman"/>
        </w:rPr>
        <w:t>4</w:t>
      </w:r>
      <w:r w:rsidR="008B6C1A" w:rsidRPr="000F6C2C">
        <w:rPr>
          <w:rFonts w:ascii="Times New Roman" w:hAnsi="Times New Roman"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0F6C2C" w:rsidRDefault="00F3578D" w:rsidP="008B6C1A">
      <w:pPr>
        <w:tabs>
          <w:tab w:val="left" w:pos="3315"/>
        </w:tabs>
        <w:jc w:val="both"/>
        <w:rPr>
          <w:rFonts w:ascii="Times New Roman" w:hAnsi="Times New Roman" w:cs="Times New Roman"/>
        </w:rPr>
      </w:pPr>
    </w:p>
    <w:p w:rsidR="00F3578D" w:rsidRPr="00E702BC" w:rsidRDefault="00695F3B" w:rsidP="008B6C1A">
      <w:pPr>
        <w:tabs>
          <w:tab w:val="left" w:pos="3315"/>
        </w:tabs>
        <w:jc w:val="both"/>
        <w:rPr>
          <w:rFonts w:ascii="Times New Roman" w:hAnsi="Times New Roman" w:cs="Times New Roman"/>
        </w:rPr>
      </w:pPr>
      <w:r w:rsidRPr="000F6C2C">
        <w:rPr>
          <w:rFonts w:ascii="Times New Roman" w:hAnsi="Times New Roman" w:cs="Times New Roman"/>
          <w:b/>
        </w:rPr>
        <w:t>Испуњеност обавезних и додатних услова</w:t>
      </w:r>
      <w:r w:rsidRPr="000F6C2C">
        <w:rPr>
          <w:rFonts w:ascii="Times New Roman" w:hAnsi="Times New Roman"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sidRPr="000F6C2C">
        <w:rPr>
          <w:rFonts w:ascii="Times New Roman" w:hAnsi="Times New Roman" w:cs="Times New Roman"/>
          <w:b/>
        </w:rPr>
        <w:t>поглављу VI</w:t>
      </w:r>
      <w:r w:rsidRPr="000F6C2C">
        <w:rPr>
          <w:rFonts w:ascii="Times New Roman" w:hAnsi="Times New Roman" w:cs="Times New Roman"/>
        </w:rPr>
        <w:t>)</w:t>
      </w:r>
      <w:r w:rsidR="0059264D" w:rsidRPr="000F6C2C">
        <w:rPr>
          <w:rFonts w:ascii="Times New Roman" w:hAnsi="Times New Roman"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0F6C2C">
        <w:rPr>
          <w:rFonts w:ascii="Times New Roman" w:hAnsi="Times New Roman" w:cs="Times New Roman"/>
        </w:rPr>
        <w:t xml:space="preserve"> (горе наведене тачке </w:t>
      </w:r>
      <w:r w:rsidR="001D20D0" w:rsidRPr="000F6C2C">
        <w:rPr>
          <w:rFonts w:ascii="Times New Roman" w:hAnsi="Times New Roman" w:cs="Times New Roman"/>
          <w:b/>
        </w:rPr>
        <w:t xml:space="preserve">1. до </w:t>
      </w:r>
      <w:r w:rsidR="003D3846" w:rsidRPr="000F6C2C">
        <w:rPr>
          <w:rFonts w:ascii="Times New Roman" w:hAnsi="Times New Roman" w:cs="Times New Roman"/>
          <w:b/>
        </w:rPr>
        <w:t>3</w:t>
      </w:r>
      <w:r w:rsidR="001D20D0" w:rsidRPr="000F6C2C">
        <w:rPr>
          <w:rFonts w:ascii="Times New Roman" w:hAnsi="Times New Roman" w:cs="Times New Roman"/>
          <w:b/>
        </w:rPr>
        <w:t>.</w:t>
      </w:r>
      <w:r w:rsidR="001D20D0" w:rsidRPr="000F6C2C">
        <w:rPr>
          <w:rFonts w:ascii="Times New Roman" w:hAnsi="Times New Roman" w:cs="Times New Roman"/>
        </w:rPr>
        <w:t xml:space="preserve">), осим услова под тачком </w:t>
      </w:r>
      <w:r w:rsidR="003D3846" w:rsidRPr="000F6C2C">
        <w:rPr>
          <w:rFonts w:ascii="Times New Roman" w:hAnsi="Times New Roman" w:cs="Times New Roman"/>
        </w:rPr>
        <w:t>4</w:t>
      </w:r>
      <w:r w:rsidR="001D20D0" w:rsidRPr="000F6C2C">
        <w:rPr>
          <w:rFonts w:ascii="Times New Roman" w:hAnsi="Times New Roman" w:cs="Times New Roman"/>
        </w:rPr>
        <w:t xml:space="preserve">. који испуњава достављањем </w:t>
      </w:r>
      <w:r w:rsidR="001D20D0" w:rsidRPr="000F6C2C">
        <w:rPr>
          <w:rFonts w:ascii="Times New Roman" w:hAnsi="Times New Roman" w:cs="Times New Roman"/>
          <w:b/>
        </w:rPr>
        <w:t>важеће дозволе</w:t>
      </w:r>
      <w:r w:rsidR="001D20D0" w:rsidRPr="000F6C2C">
        <w:rPr>
          <w:rFonts w:ascii="Times New Roman" w:hAnsi="Times New Roman" w:cs="Times New Roman"/>
        </w:rPr>
        <w:t xml:space="preserve"> надлежног органа за обављање делатности која је предмет јавне набавке у виду </w:t>
      </w:r>
      <w:r w:rsidR="001D20D0" w:rsidRPr="000F6C2C">
        <w:rPr>
          <w:rFonts w:ascii="Times New Roman" w:hAnsi="Times New Roman" w:cs="Times New Roman"/>
          <w:b/>
        </w:rPr>
        <w:t>неоверене копије</w:t>
      </w:r>
      <w:r w:rsidR="001D20D0" w:rsidRPr="00E702BC">
        <w:rPr>
          <w:rFonts w:ascii="Times New Roman" w:hAnsi="Times New Roman" w:cs="Times New Roman"/>
        </w:rPr>
        <w:t>.</w:t>
      </w:r>
    </w:p>
    <w:p w:rsidR="00EA490D" w:rsidRPr="00E702BC" w:rsidRDefault="00EA490D" w:rsidP="008B6C1A">
      <w:pPr>
        <w:tabs>
          <w:tab w:val="left" w:pos="3315"/>
        </w:tabs>
        <w:jc w:val="both"/>
        <w:rPr>
          <w:rFonts w:ascii="Times New Roman" w:hAnsi="Times New Roman" w:cs="Times New Roman"/>
        </w:rPr>
      </w:pPr>
    </w:p>
    <w:p w:rsidR="000C6BD4" w:rsidRPr="00E702BC" w:rsidRDefault="000C6BD4" w:rsidP="008B6C1A">
      <w:pPr>
        <w:tabs>
          <w:tab w:val="left" w:pos="3315"/>
        </w:tabs>
        <w:jc w:val="both"/>
        <w:rPr>
          <w:rFonts w:ascii="Times New Roman" w:hAnsi="Times New Roman" w:cs="Times New Roman"/>
        </w:rPr>
      </w:pPr>
    </w:p>
    <w:p w:rsidR="000C6BD4" w:rsidRPr="00E702BC" w:rsidRDefault="000C6BD4" w:rsidP="008B6C1A">
      <w:pPr>
        <w:tabs>
          <w:tab w:val="left" w:pos="3315"/>
        </w:tabs>
        <w:jc w:val="both"/>
        <w:rPr>
          <w:rFonts w:ascii="Times New Roman" w:hAnsi="Times New Roman" w:cs="Times New Roman"/>
        </w:rPr>
      </w:pPr>
    </w:p>
    <w:p w:rsidR="000C6BD4" w:rsidRPr="00E702BC" w:rsidRDefault="000C6BD4" w:rsidP="008B6C1A">
      <w:pPr>
        <w:tabs>
          <w:tab w:val="left" w:pos="3315"/>
        </w:tabs>
        <w:jc w:val="both"/>
        <w:rPr>
          <w:rFonts w:ascii="Times New Roman" w:hAnsi="Times New Roman" w:cs="Times New Roman"/>
        </w:rPr>
      </w:pPr>
    </w:p>
    <w:p w:rsidR="000C6BD4" w:rsidRPr="00E702BC" w:rsidRDefault="000C6BD4" w:rsidP="008B6C1A">
      <w:pPr>
        <w:tabs>
          <w:tab w:val="left" w:pos="3315"/>
        </w:tabs>
        <w:jc w:val="both"/>
        <w:rPr>
          <w:rFonts w:ascii="Times New Roman" w:hAnsi="Times New Roman" w:cs="Times New Roman"/>
        </w:rPr>
      </w:pPr>
    </w:p>
    <w:p w:rsidR="00EA490D" w:rsidRPr="00E702BC" w:rsidRDefault="00EA490D" w:rsidP="008B6C1A">
      <w:pPr>
        <w:tabs>
          <w:tab w:val="left" w:pos="3315"/>
        </w:tabs>
        <w:jc w:val="both"/>
        <w:rPr>
          <w:rFonts w:ascii="Times New Roman" w:hAnsi="Times New Roman" w:cs="Times New Roman"/>
        </w:rPr>
      </w:pPr>
    </w:p>
    <w:p w:rsidR="0037570E" w:rsidRPr="00E702BC" w:rsidRDefault="0037570E" w:rsidP="00D61E15">
      <w:pPr>
        <w:tabs>
          <w:tab w:val="left" w:pos="3315"/>
        </w:tabs>
        <w:rPr>
          <w:rFonts w:ascii="Times New Roman" w:hAnsi="Times New Roman" w:cs="Times New Roman"/>
        </w:rPr>
      </w:pPr>
    </w:p>
    <w:p w:rsidR="0037570E" w:rsidRPr="00E702BC" w:rsidRDefault="00DC1835" w:rsidP="00DC1835">
      <w:pPr>
        <w:tabs>
          <w:tab w:val="left" w:pos="3315"/>
        </w:tabs>
        <w:jc w:val="both"/>
        <w:rPr>
          <w:rFonts w:ascii="Times New Roman" w:hAnsi="Times New Roman" w:cs="Times New Roman"/>
        </w:rPr>
      </w:pPr>
      <w:r w:rsidRPr="00E702BC">
        <w:rPr>
          <w:rFonts w:ascii="Times New Roman" w:hAnsi="Times New Roman" w:cs="Times New Roman"/>
        </w:rPr>
        <w:t>Изјав</w:t>
      </w:r>
      <w:r w:rsidR="007B7AE5" w:rsidRPr="00E702BC">
        <w:rPr>
          <w:rFonts w:ascii="Times New Roman" w:hAnsi="Times New Roman" w:cs="Times New Roman"/>
        </w:rPr>
        <w:t>а</w:t>
      </w:r>
      <w:r w:rsidRPr="00E702BC">
        <w:rPr>
          <w:rFonts w:ascii="Times New Roman" w:hAnsi="Times New Roman" w:cs="Times New Roman"/>
        </w:rPr>
        <w:t xml:space="preserve"> дат</w:t>
      </w:r>
      <w:r w:rsidR="007B7AE5" w:rsidRPr="00E702BC">
        <w:rPr>
          <w:rFonts w:ascii="Times New Roman" w:hAnsi="Times New Roman" w:cs="Times New Roman"/>
        </w:rPr>
        <w:t>а</w:t>
      </w:r>
      <w:r w:rsidRPr="00E702BC">
        <w:rPr>
          <w:rFonts w:ascii="Times New Roman" w:hAnsi="Times New Roman" w:cs="Times New Roman"/>
        </w:rPr>
        <w:t xml:space="preserve"> у </w:t>
      </w:r>
      <w:r w:rsidR="00283AFE" w:rsidRPr="00E702BC">
        <w:rPr>
          <w:rFonts w:ascii="Times New Roman" w:hAnsi="Times New Roman" w:cs="Times New Roman"/>
          <w:b/>
        </w:rPr>
        <w:t xml:space="preserve">поглављу </w:t>
      </w:r>
      <w:r w:rsidR="00D9183F" w:rsidRPr="00E702BC">
        <w:rPr>
          <w:rFonts w:ascii="Times New Roman" w:hAnsi="Times New Roman" w:cs="Times New Roman"/>
          <w:b/>
        </w:rPr>
        <w:t>VI</w:t>
      </w:r>
      <w:r w:rsidR="004858A0" w:rsidRPr="00E702BC">
        <w:rPr>
          <w:rFonts w:ascii="Times New Roman" w:hAnsi="Times New Roman" w:cs="Times New Roman"/>
          <w:b/>
        </w:rPr>
        <w:t xml:space="preserve"> </w:t>
      </w:r>
      <w:r w:rsidRPr="00E702BC">
        <w:rPr>
          <w:rFonts w:ascii="Times New Roman" w:hAnsi="Times New Roman" w:cs="Times New Roman"/>
        </w:rPr>
        <w:t>морају бити потписане од стране овлашћеног лица понуђача и оверене печатом. Уколико Изјав</w:t>
      </w:r>
      <w:r w:rsidR="007B7AE5" w:rsidRPr="00E702BC">
        <w:rPr>
          <w:rFonts w:ascii="Times New Roman" w:hAnsi="Times New Roman" w:cs="Times New Roman"/>
        </w:rPr>
        <w:t>у</w:t>
      </w:r>
      <w:r w:rsidRPr="00E702BC">
        <w:rPr>
          <w:rFonts w:ascii="Times New Roman" w:hAnsi="Times New Roman"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Pr="00E702BC" w:rsidRDefault="00D84C7D" w:rsidP="007E0750">
      <w:pPr>
        <w:tabs>
          <w:tab w:val="left" w:pos="3315"/>
        </w:tabs>
        <w:jc w:val="both"/>
        <w:rPr>
          <w:rFonts w:ascii="Times New Roman" w:hAnsi="Times New Roman" w:cs="Times New Roman"/>
          <w:u w:val="single"/>
        </w:rPr>
      </w:pPr>
    </w:p>
    <w:p w:rsidR="0037570E" w:rsidRPr="00E702BC" w:rsidRDefault="00010C1F" w:rsidP="007E0750">
      <w:pPr>
        <w:tabs>
          <w:tab w:val="left" w:pos="3315"/>
        </w:tabs>
        <w:jc w:val="both"/>
        <w:rPr>
          <w:rFonts w:ascii="Times New Roman" w:hAnsi="Times New Roman" w:cs="Times New Roman"/>
        </w:rPr>
      </w:pPr>
      <w:r w:rsidRPr="00E702BC">
        <w:rPr>
          <w:rFonts w:ascii="Times New Roman" w:hAnsi="Times New Roman" w:cs="Times New Roman"/>
          <w:u w:val="single"/>
        </w:rPr>
        <w:t>Уколико понуду подноси група понуђача</w:t>
      </w:r>
      <w:r w:rsidR="008E7064" w:rsidRPr="00E702BC">
        <w:rPr>
          <w:rFonts w:ascii="Times New Roman" w:hAnsi="Times New Roman" w:cs="Times New Roman"/>
        </w:rPr>
        <w:t>, Изјав</w:t>
      </w:r>
      <w:r w:rsidR="007B7AE5" w:rsidRPr="00E702BC">
        <w:rPr>
          <w:rFonts w:ascii="Times New Roman" w:hAnsi="Times New Roman" w:cs="Times New Roman"/>
        </w:rPr>
        <w:t>а</w:t>
      </w:r>
      <w:r w:rsidR="0090335B" w:rsidRPr="00E702BC">
        <w:rPr>
          <w:rFonts w:ascii="Times New Roman" w:hAnsi="Times New Roman" w:cs="Times New Roman"/>
        </w:rPr>
        <w:t xml:space="preserve"> (</w:t>
      </w:r>
      <w:r w:rsidR="005F1E79" w:rsidRPr="00E702BC">
        <w:rPr>
          <w:rFonts w:ascii="Times New Roman" w:hAnsi="Times New Roman" w:cs="Times New Roman"/>
          <w:b/>
        </w:rPr>
        <w:t xml:space="preserve">поглавље </w:t>
      </w:r>
      <w:r w:rsidR="00D9183F" w:rsidRPr="00E702BC">
        <w:rPr>
          <w:rFonts w:ascii="Times New Roman" w:hAnsi="Times New Roman" w:cs="Times New Roman"/>
          <w:b/>
        </w:rPr>
        <w:t>VI</w:t>
      </w:r>
      <w:r w:rsidR="0090335B" w:rsidRPr="00E702BC">
        <w:rPr>
          <w:rFonts w:ascii="Times New Roman" w:hAnsi="Times New Roman" w:cs="Times New Roman"/>
        </w:rPr>
        <w:t>)</w:t>
      </w:r>
      <w:r w:rsidR="007B7AE5" w:rsidRPr="00E702BC">
        <w:rPr>
          <w:rFonts w:ascii="Times New Roman" w:hAnsi="Times New Roman" w:cs="Times New Roman"/>
        </w:rPr>
        <w:t xml:space="preserve"> мора бити потписана</w:t>
      </w:r>
      <w:r w:rsidR="007E0750" w:rsidRPr="00E702BC">
        <w:rPr>
          <w:rFonts w:ascii="Times New Roman" w:hAnsi="Times New Roman" w:cs="Times New Roman"/>
        </w:rPr>
        <w:t xml:space="preserve"> од стране овлашћеног лица сваког понуђача из групе понуђача и оверена печатом.</w:t>
      </w:r>
    </w:p>
    <w:p w:rsidR="007E0750" w:rsidRPr="00E702BC" w:rsidRDefault="007E0750" w:rsidP="007E0750">
      <w:pPr>
        <w:tabs>
          <w:tab w:val="left" w:pos="3315"/>
        </w:tabs>
        <w:jc w:val="both"/>
        <w:rPr>
          <w:rFonts w:ascii="Times New Roman" w:hAnsi="Times New Roman" w:cs="Times New Roman"/>
        </w:rPr>
      </w:pPr>
    </w:p>
    <w:p w:rsidR="007E0750" w:rsidRPr="00E702BC" w:rsidRDefault="007E0750" w:rsidP="007E0750">
      <w:pPr>
        <w:tabs>
          <w:tab w:val="left" w:pos="3315"/>
        </w:tabs>
        <w:jc w:val="both"/>
        <w:rPr>
          <w:rFonts w:ascii="Times New Roman" w:hAnsi="Times New Roman" w:cs="Times New Roman"/>
        </w:rPr>
      </w:pPr>
      <w:r w:rsidRPr="00E702BC">
        <w:rPr>
          <w:rFonts w:ascii="Times New Roman" w:hAnsi="Times New Roman" w:cs="Times New Roman"/>
          <w:u w:val="single"/>
        </w:rPr>
        <w:t>Уколико понуђач подноси понуду са подизвођачем</w:t>
      </w:r>
      <w:r w:rsidRPr="00E702BC">
        <w:rPr>
          <w:rFonts w:ascii="Times New Roman" w:hAnsi="Times New Roman" w:cs="Times New Roman"/>
        </w:rPr>
        <w:t xml:space="preserve">, понуђач је дужан да достави Изјаву </w:t>
      </w:r>
      <w:r w:rsidR="007B7AE5" w:rsidRPr="00E702BC">
        <w:rPr>
          <w:rFonts w:ascii="Times New Roman" w:hAnsi="Times New Roman" w:cs="Times New Roman"/>
        </w:rPr>
        <w:t xml:space="preserve">подизвођача </w:t>
      </w:r>
      <w:r w:rsidRPr="00E702BC">
        <w:rPr>
          <w:rFonts w:ascii="Times New Roman" w:hAnsi="Times New Roman" w:cs="Times New Roman"/>
        </w:rPr>
        <w:t>(</w:t>
      </w:r>
      <w:r w:rsidR="005F1E79" w:rsidRPr="00E702BC">
        <w:rPr>
          <w:rFonts w:ascii="Times New Roman" w:hAnsi="Times New Roman" w:cs="Times New Roman"/>
          <w:b/>
        </w:rPr>
        <w:t xml:space="preserve">поглавље </w:t>
      </w:r>
      <w:r w:rsidR="00D9183F" w:rsidRPr="00E702BC">
        <w:rPr>
          <w:rFonts w:ascii="Times New Roman" w:hAnsi="Times New Roman" w:cs="Times New Roman"/>
          <w:b/>
        </w:rPr>
        <w:t>VI</w:t>
      </w:r>
      <w:r w:rsidRPr="00E702BC">
        <w:rPr>
          <w:rFonts w:ascii="Times New Roman" w:hAnsi="Times New Roman" w:cs="Times New Roman"/>
        </w:rPr>
        <w:t>), потписану од стране овлашћеног лица подизвођача и оверену печатом.</w:t>
      </w:r>
    </w:p>
    <w:p w:rsidR="00A516F1" w:rsidRPr="00E702BC" w:rsidRDefault="008C6D13" w:rsidP="008C6D13">
      <w:pPr>
        <w:tabs>
          <w:tab w:val="left" w:pos="3315"/>
        </w:tabs>
        <w:jc w:val="both"/>
        <w:rPr>
          <w:rFonts w:ascii="Times New Roman" w:hAnsi="Times New Roman" w:cs="Times New Roman"/>
        </w:rPr>
      </w:pPr>
      <w:r w:rsidRPr="00E702BC">
        <w:rPr>
          <w:rFonts w:ascii="Times New Roman" w:hAnsi="Times New Roman" w:cs="Times New Roman"/>
        </w:rPr>
        <w:t xml:space="preserve">Наручилац </w:t>
      </w:r>
      <w:r w:rsidRPr="00E702BC">
        <w:rPr>
          <w:rFonts w:ascii="Times New Roman" w:hAnsi="Times New Roman" w:cs="Times New Roman"/>
          <w:b/>
        </w:rPr>
        <w:t>може</w:t>
      </w:r>
      <w:r w:rsidRPr="00E702BC">
        <w:rPr>
          <w:rFonts w:ascii="Times New Roman" w:hAnsi="Times New Roman"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E702BC" w:rsidRDefault="008C6D13" w:rsidP="008C6D13">
      <w:pPr>
        <w:tabs>
          <w:tab w:val="left" w:pos="3315"/>
        </w:tabs>
        <w:jc w:val="both"/>
        <w:rPr>
          <w:rFonts w:ascii="Times New Roman" w:hAnsi="Times New Roman" w:cs="Times New Roman"/>
        </w:rPr>
      </w:pPr>
    </w:p>
    <w:p w:rsidR="008C6D13" w:rsidRPr="00E702BC" w:rsidRDefault="001F1F3E" w:rsidP="008C6D13">
      <w:pPr>
        <w:tabs>
          <w:tab w:val="left" w:pos="3315"/>
        </w:tabs>
        <w:jc w:val="both"/>
        <w:rPr>
          <w:rFonts w:ascii="Times New Roman" w:hAnsi="Times New Roman" w:cs="Times New Roman"/>
        </w:rPr>
      </w:pPr>
      <w:r w:rsidRPr="00E702BC">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E702BC" w:rsidRDefault="00190A97" w:rsidP="008C6D13">
      <w:pPr>
        <w:tabs>
          <w:tab w:val="left" w:pos="3315"/>
        </w:tabs>
        <w:jc w:val="both"/>
        <w:rPr>
          <w:rFonts w:ascii="Times New Roman" w:hAnsi="Times New Roman" w:cs="Times New Roman"/>
        </w:rPr>
      </w:pPr>
    </w:p>
    <w:p w:rsidR="00190A97" w:rsidRPr="00E702BC" w:rsidRDefault="00190A97" w:rsidP="008C6D13">
      <w:pPr>
        <w:tabs>
          <w:tab w:val="left" w:pos="3315"/>
        </w:tabs>
        <w:jc w:val="both"/>
        <w:rPr>
          <w:rFonts w:ascii="Times New Roman" w:hAnsi="Times New Roman" w:cs="Times New Roman"/>
        </w:rPr>
      </w:pPr>
      <w:r w:rsidRPr="00E702BC">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190A97" w:rsidRPr="00E702BC" w:rsidRDefault="00190A97" w:rsidP="008C6D13">
      <w:pPr>
        <w:tabs>
          <w:tab w:val="left" w:pos="3315"/>
        </w:tabs>
        <w:jc w:val="both"/>
        <w:rPr>
          <w:rFonts w:ascii="Times New Roman" w:hAnsi="Times New Roman" w:cs="Times New Roman"/>
        </w:rPr>
      </w:pPr>
    </w:p>
    <w:p w:rsidR="00190A97" w:rsidRPr="00E702BC" w:rsidRDefault="00190A97" w:rsidP="008C6D13">
      <w:pPr>
        <w:tabs>
          <w:tab w:val="left" w:pos="3315"/>
        </w:tabs>
        <w:jc w:val="both"/>
        <w:rPr>
          <w:rFonts w:ascii="Times New Roman" w:hAnsi="Times New Roman" w:cs="Times New Roman"/>
        </w:rPr>
      </w:pPr>
      <w:r w:rsidRPr="00E702BC">
        <w:rPr>
          <w:rFonts w:ascii="Times New Roman" w:hAnsi="Times New Roman" w:cs="Times New Roman"/>
          <w:b/>
        </w:rPr>
        <w:t>Понуђач је дужан да без одлагања писмено обавести наручиоца</w:t>
      </w:r>
      <w:r w:rsidRPr="00E702BC">
        <w:rPr>
          <w:rFonts w:ascii="Times New Roman" w:hAnsi="Times New Roman"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B4342" w:rsidRPr="00E702BC" w:rsidRDefault="00FB4342">
      <w:pPr>
        <w:spacing w:line="276" w:lineRule="auto"/>
        <w:rPr>
          <w:rFonts w:ascii="Times New Roman" w:hAnsi="Times New Roman" w:cs="Times New Roman"/>
        </w:rPr>
      </w:pPr>
    </w:p>
    <w:p w:rsidR="003E447A" w:rsidRPr="00E702BC" w:rsidRDefault="003E447A">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3A58E2" w:rsidRPr="00E702BC" w:rsidRDefault="003A58E2">
      <w:pPr>
        <w:spacing w:line="276" w:lineRule="auto"/>
        <w:rPr>
          <w:rFonts w:ascii="Times New Roman" w:hAnsi="Times New Roman" w:cs="Times New Roman"/>
        </w:rPr>
      </w:pPr>
    </w:p>
    <w:p w:rsidR="003A58E2" w:rsidRPr="00E702BC" w:rsidRDefault="003A58E2">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C626FC" w:rsidRPr="00E702BC" w:rsidRDefault="00C626FC">
      <w:pPr>
        <w:spacing w:line="276" w:lineRule="auto"/>
        <w:rPr>
          <w:rFonts w:ascii="Times New Roman" w:hAnsi="Times New Roman" w:cs="Times New Roman"/>
        </w:rPr>
      </w:pPr>
    </w:p>
    <w:p w:rsidR="007D32CA" w:rsidRPr="00E702BC" w:rsidRDefault="007D32CA">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80697D" w:rsidRPr="00E702BC" w:rsidRDefault="0080697D">
      <w:pPr>
        <w:spacing w:line="276" w:lineRule="auto"/>
        <w:rPr>
          <w:rFonts w:ascii="Times New Roman" w:hAnsi="Times New Roman" w:cs="Times New Roman"/>
        </w:rPr>
      </w:pPr>
    </w:p>
    <w:p w:rsidR="00CA339C" w:rsidRPr="00E702BC" w:rsidRDefault="00C23AC9" w:rsidP="000C64A1">
      <w:pPr>
        <w:pStyle w:val="ListParagraph"/>
        <w:numPr>
          <w:ilvl w:val="0"/>
          <w:numId w:val="7"/>
        </w:numPr>
        <w:tabs>
          <w:tab w:val="left" w:pos="284"/>
        </w:tabs>
        <w:ind w:left="0" w:firstLine="0"/>
        <w:jc w:val="center"/>
        <w:rPr>
          <w:rFonts w:ascii="Times New Roman" w:hAnsi="Times New Roman" w:cs="Times New Roman"/>
          <w:b/>
          <w:sz w:val="28"/>
        </w:rPr>
      </w:pPr>
      <w:r w:rsidRPr="00E702BC">
        <w:rPr>
          <w:rFonts w:ascii="Times New Roman" w:hAnsi="Times New Roman" w:cs="Times New Roman"/>
          <w:b/>
          <w:sz w:val="28"/>
        </w:rPr>
        <w:lastRenderedPageBreak/>
        <w:t>УПУТСТВО ПОНУЂАЧИМА КАКО ДА САЧИНЕ ПОНУДУ</w:t>
      </w:r>
    </w:p>
    <w:p w:rsidR="0082257B" w:rsidRPr="00E702BC" w:rsidRDefault="0082257B" w:rsidP="00C23AC9">
      <w:pPr>
        <w:tabs>
          <w:tab w:val="left" w:pos="3315"/>
        </w:tabs>
        <w:jc w:val="center"/>
        <w:rPr>
          <w:rFonts w:ascii="Times New Roman" w:hAnsi="Times New Roman" w:cs="Times New Roman"/>
          <w:b/>
        </w:rPr>
      </w:pPr>
    </w:p>
    <w:p w:rsidR="001930A2" w:rsidRPr="00E702BC" w:rsidRDefault="001930A2" w:rsidP="00C23AC9">
      <w:pPr>
        <w:tabs>
          <w:tab w:val="left" w:pos="3315"/>
        </w:tabs>
        <w:jc w:val="center"/>
        <w:rPr>
          <w:rFonts w:ascii="Times New Roman" w:hAnsi="Times New Roman" w:cs="Times New Roman"/>
          <w:b/>
        </w:rPr>
      </w:pPr>
    </w:p>
    <w:p w:rsidR="001930A2" w:rsidRPr="00E702BC" w:rsidRDefault="001930A2" w:rsidP="00C23AC9">
      <w:pPr>
        <w:tabs>
          <w:tab w:val="left" w:pos="3315"/>
        </w:tabs>
        <w:jc w:val="center"/>
        <w:rPr>
          <w:rFonts w:ascii="Times New Roman" w:hAnsi="Times New Roman" w:cs="Times New Roman"/>
          <w:b/>
        </w:rPr>
      </w:pPr>
    </w:p>
    <w:p w:rsidR="0082257B" w:rsidRPr="00E702BC" w:rsidRDefault="0082257B" w:rsidP="000C64A1">
      <w:pPr>
        <w:pStyle w:val="ListParagraph"/>
        <w:numPr>
          <w:ilvl w:val="0"/>
          <w:numId w:val="2"/>
        </w:numPr>
        <w:tabs>
          <w:tab w:val="left" w:pos="3315"/>
        </w:tabs>
        <w:ind w:left="284" w:hanging="284"/>
        <w:rPr>
          <w:rFonts w:ascii="Times New Roman" w:hAnsi="Times New Roman" w:cs="Times New Roman"/>
          <w:b/>
        </w:rPr>
      </w:pPr>
      <w:r w:rsidRPr="00E702BC">
        <w:rPr>
          <w:rFonts w:ascii="Times New Roman" w:hAnsi="Times New Roman" w:cs="Times New Roman"/>
          <w:b/>
        </w:rPr>
        <w:t>Подаци о језику на којем понуда мора да буде састављена</w:t>
      </w:r>
    </w:p>
    <w:p w:rsidR="00B63AA6" w:rsidRPr="00E702BC" w:rsidRDefault="00B63AA6" w:rsidP="0082257B">
      <w:pPr>
        <w:tabs>
          <w:tab w:val="left" w:pos="3315"/>
        </w:tabs>
        <w:rPr>
          <w:rFonts w:ascii="Times New Roman" w:hAnsi="Times New Roman" w:cs="Times New Roman"/>
          <w:b/>
        </w:rPr>
      </w:pPr>
    </w:p>
    <w:p w:rsidR="0082257B" w:rsidRPr="00E702BC" w:rsidRDefault="0082257B" w:rsidP="00B63AA6">
      <w:pPr>
        <w:tabs>
          <w:tab w:val="left" w:pos="0"/>
        </w:tabs>
        <w:rPr>
          <w:rFonts w:ascii="Times New Roman" w:hAnsi="Times New Roman" w:cs="Times New Roman"/>
        </w:rPr>
      </w:pPr>
      <w:r w:rsidRPr="00E702BC">
        <w:rPr>
          <w:rFonts w:ascii="Times New Roman" w:hAnsi="Times New Roman" w:cs="Times New Roman"/>
        </w:rPr>
        <w:t>Понуда мора бити састављена на српском језику.</w:t>
      </w:r>
    </w:p>
    <w:p w:rsidR="0082257B" w:rsidRPr="00E702BC" w:rsidRDefault="0082257B" w:rsidP="0082257B">
      <w:pPr>
        <w:tabs>
          <w:tab w:val="left" w:pos="3315"/>
        </w:tabs>
        <w:rPr>
          <w:rFonts w:ascii="Times New Roman" w:hAnsi="Times New Roman" w:cs="Times New Roman"/>
        </w:rPr>
      </w:pPr>
    </w:p>
    <w:p w:rsidR="00B63AA6" w:rsidRPr="00E702BC" w:rsidRDefault="00B63AA6" w:rsidP="0082257B">
      <w:pPr>
        <w:tabs>
          <w:tab w:val="left" w:pos="3315"/>
        </w:tabs>
        <w:rPr>
          <w:rFonts w:ascii="Times New Roman" w:hAnsi="Times New Roman" w:cs="Times New Roman"/>
        </w:rPr>
      </w:pPr>
    </w:p>
    <w:p w:rsidR="00B63AA6" w:rsidRPr="00E702BC" w:rsidRDefault="00B63AA6" w:rsidP="000C64A1">
      <w:pPr>
        <w:pStyle w:val="ListParagraph"/>
        <w:numPr>
          <w:ilvl w:val="0"/>
          <w:numId w:val="2"/>
        </w:numPr>
        <w:tabs>
          <w:tab w:val="left" w:pos="3315"/>
        </w:tabs>
        <w:ind w:left="284" w:hanging="284"/>
        <w:rPr>
          <w:rFonts w:ascii="Times New Roman" w:hAnsi="Times New Roman" w:cs="Times New Roman"/>
          <w:b/>
        </w:rPr>
      </w:pPr>
      <w:r w:rsidRPr="00E702BC">
        <w:rPr>
          <w:rFonts w:ascii="Times New Roman" w:hAnsi="Times New Roman" w:cs="Times New Roman"/>
          <w:b/>
        </w:rPr>
        <w:t>Начин на који понуда мора да буде сачињена</w:t>
      </w:r>
    </w:p>
    <w:p w:rsidR="00B63AA6" w:rsidRPr="00E702BC" w:rsidRDefault="00B63AA6" w:rsidP="00B63AA6">
      <w:pPr>
        <w:pStyle w:val="ListParagraph"/>
        <w:tabs>
          <w:tab w:val="left" w:pos="3315"/>
        </w:tabs>
        <w:ind w:left="284"/>
        <w:rPr>
          <w:rFonts w:ascii="Times New Roman" w:hAnsi="Times New Roman" w:cs="Times New Roman"/>
        </w:rPr>
      </w:pPr>
    </w:p>
    <w:p w:rsidR="00B63AA6" w:rsidRPr="00E702BC" w:rsidRDefault="00B63AA6" w:rsidP="00B63AA6">
      <w:pPr>
        <w:pStyle w:val="ListParagraph"/>
        <w:tabs>
          <w:tab w:val="left" w:pos="3315"/>
        </w:tabs>
        <w:ind w:left="0"/>
        <w:jc w:val="both"/>
        <w:rPr>
          <w:rFonts w:ascii="Times New Roman" w:hAnsi="Times New Roman" w:cs="Times New Roman"/>
        </w:rPr>
      </w:pPr>
      <w:r w:rsidRPr="00E702BC">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Pr="00E702BC" w:rsidRDefault="00B63AA6" w:rsidP="00B63AA6">
      <w:pPr>
        <w:pStyle w:val="ListParagraph"/>
        <w:tabs>
          <w:tab w:val="left" w:pos="3315"/>
        </w:tabs>
        <w:ind w:left="0"/>
        <w:jc w:val="both"/>
        <w:rPr>
          <w:rFonts w:ascii="Times New Roman" w:hAnsi="Times New Roman" w:cs="Times New Roman"/>
        </w:rPr>
      </w:pPr>
    </w:p>
    <w:p w:rsidR="00B63AA6" w:rsidRPr="00E702BC" w:rsidRDefault="00B63AA6" w:rsidP="00B63AA6">
      <w:pPr>
        <w:pStyle w:val="ListParagraph"/>
        <w:tabs>
          <w:tab w:val="left" w:pos="3315"/>
        </w:tabs>
        <w:ind w:left="0"/>
        <w:jc w:val="both"/>
        <w:rPr>
          <w:rFonts w:ascii="Times New Roman" w:hAnsi="Times New Roman" w:cs="Times New Roman"/>
        </w:rPr>
      </w:pPr>
      <w:r w:rsidRPr="00E702BC">
        <w:rPr>
          <w:rFonts w:ascii="Times New Roman" w:hAnsi="Times New Roman" w:cs="Times New Roman"/>
        </w:rPr>
        <w:t>На полеђини коверте или на кутији навести назив и адресу понуђача.</w:t>
      </w:r>
    </w:p>
    <w:p w:rsidR="00B63AA6" w:rsidRPr="00E702BC" w:rsidRDefault="00B63AA6" w:rsidP="00B63AA6">
      <w:pPr>
        <w:tabs>
          <w:tab w:val="left" w:pos="3315"/>
        </w:tabs>
        <w:rPr>
          <w:rFonts w:ascii="Times New Roman" w:hAnsi="Times New Roman" w:cs="Times New Roman"/>
        </w:rPr>
      </w:pPr>
    </w:p>
    <w:p w:rsidR="00B63AA6" w:rsidRPr="00E702BC" w:rsidRDefault="00B63AA6" w:rsidP="00B63AA6">
      <w:pPr>
        <w:tabs>
          <w:tab w:val="left" w:pos="3315"/>
        </w:tabs>
        <w:rPr>
          <w:rFonts w:ascii="Times New Roman" w:hAnsi="Times New Roman" w:cs="Times New Roman"/>
        </w:rPr>
      </w:pPr>
      <w:r w:rsidRPr="00E702BC">
        <w:rPr>
          <w:rFonts w:ascii="Times New Roman" w:hAnsi="Times New Roman" w:cs="Times New Roman"/>
          <w:u w:val="single"/>
        </w:rPr>
        <w:t>У случају да понуду подноси група понуђача</w:t>
      </w:r>
      <w:r w:rsidRPr="00E702BC">
        <w:rPr>
          <w:rFonts w:ascii="Times New Roman" w:hAnsi="Times New Roman"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Pr="00E702BC" w:rsidRDefault="004465A8" w:rsidP="00B63AA6">
      <w:pPr>
        <w:tabs>
          <w:tab w:val="left" w:pos="3315"/>
        </w:tabs>
        <w:rPr>
          <w:rFonts w:ascii="Times New Roman" w:hAnsi="Times New Roman" w:cs="Times New Roman"/>
        </w:rPr>
      </w:pPr>
    </w:p>
    <w:p w:rsidR="00922F48" w:rsidRDefault="004465A8" w:rsidP="00B519B9">
      <w:pPr>
        <w:tabs>
          <w:tab w:val="left" w:pos="3315"/>
        </w:tabs>
        <w:jc w:val="both"/>
        <w:rPr>
          <w:rFonts w:ascii="Times New Roman" w:hAnsi="Times New Roman" w:cs="Times New Roman"/>
        </w:rPr>
      </w:pPr>
      <w:r w:rsidRPr="00E702BC">
        <w:rPr>
          <w:rFonts w:ascii="Times New Roman" w:hAnsi="Times New Roman" w:cs="Times New Roman"/>
        </w:rPr>
        <w:t xml:space="preserve">Понуду доставити на адресу: </w:t>
      </w:r>
      <w:r w:rsidR="00AE5E85" w:rsidRPr="00E702BC">
        <w:rPr>
          <w:rFonts w:ascii="Times New Roman" w:hAnsi="Times New Roman" w:cs="Times New Roman"/>
          <w:u w:val="single"/>
        </w:rPr>
        <w:t>Ј</w:t>
      </w:r>
      <w:r w:rsidR="00347F0F">
        <w:rPr>
          <w:rFonts w:ascii="Times New Roman" w:hAnsi="Times New Roman" w:cs="Times New Roman"/>
          <w:u w:val="single"/>
          <w:lang/>
        </w:rPr>
        <w:t>К</w:t>
      </w:r>
      <w:r w:rsidR="00690AA4" w:rsidRPr="00E702BC">
        <w:rPr>
          <w:rFonts w:ascii="Times New Roman" w:hAnsi="Times New Roman" w:cs="Times New Roman"/>
          <w:u w:val="single"/>
        </w:rPr>
        <w:t xml:space="preserve">П </w:t>
      </w:r>
      <w:r w:rsidR="00347F0F">
        <w:rPr>
          <w:rFonts w:ascii="Times New Roman" w:hAnsi="Times New Roman" w:cs="Times New Roman"/>
          <w:u w:val="single"/>
          <w:lang/>
        </w:rPr>
        <w:t>Путеви</w:t>
      </w:r>
      <w:r w:rsidR="00AE5E85" w:rsidRPr="00E702BC">
        <w:rPr>
          <w:rFonts w:ascii="Times New Roman" w:hAnsi="Times New Roman" w:cs="Times New Roman"/>
          <w:u w:val="single"/>
        </w:rPr>
        <w:t xml:space="preserve"> Рашка</w:t>
      </w:r>
      <w:r w:rsidRPr="00E702BC">
        <w:rPr>
          <w:rFonts w:ascii="Times New Roman" w:hAnsi="Times New Roman" w:cs="Times New Roman"/>
          <w:u w:val="single"/>
        </w:rPr>
        <w:t xml:space="preserve">, </w:t>
      </w:r>
      <w:r w:rsidR="00AE5E85" w:rsidRPr="00E702BC">
        <w:rPr>
          <w:rFonts w:ascii="Times New Roman" w:hAnsi="Times New Roman" w:cs="Times New Roman"/>
          <w:u w:val="single"/>
        </w:rPr>
        <w:t>Немањина 1/2</w:t>
      </w:r>
      <w:r w:rsidRPr="00E702BC">
        <w:rPr>
          <w:rFonts w:ascii="Times New Roman" w:hAnsi="Times New Roman" w:cs="Times New Roman"/>
        </w:rPr>
        <w:t>, са назнаком: „</w:t>
      </w:r>
      <w:r w:rsidR="007D32CA" w:rsidRPr="00E702BC">
        <w:rPr>
          <w:rFonts w:ascii="Times New Roman" w:hAnsi="Times New Roman" w:cs="Times New Roman"/>
          <w:b/>
        </w:rPr>
        <w:t>Понуда за јавну набавку услуга</w:t>
      </w:r>
      <w:r w:rsidRPr="00E702BC">
        <w:rPr>
          <w:rFonts w:ascii="Times New Roman" w:hAnsi="Times New Roman" w:cs="Times New Roman"/>
          <w:b/>
        </w:rPr>
        <w:t xml:space="preserve"> </w:t>
      </w:r>
      <w:r w:rsidR="00B519B9" w:rsidRPr="00E702BC">
        <w:rPr>
          <w:rFonts w:ascii="Times New Roman" w:hAnsi="Times New Roman" w:cs="Times New Roman"/>
          <w:b/>
        </w:rPr>
        <w:t>–</w:t>
      </w:r>
      <w:r w:rsidR="003D3846">
        <w:rPr>
          <w:rFonts w:ascii="Times New Roman" w:hAnsi="Times New Roman" w:cs="Times New Roman"/>
          <w:b/>
        </w:rPr>
        <w:t xml:space="preserve"> О</w:t>
      </w:r>
      <w:r w:rsidR="007D32CA" w:rsidRPr="00E702BC">
        <w:rPr>
          <w:rFonts w:ascii="Times New Roman" w:hAnsi="Times New Roman" w:cs="Times New Roman"/>
          <w:b/>
        </w:rPr>
        <w:t>сигурање возила</w:t>
      </w:r>
      <w:r w:rsidRPr="00E702BC">
        <w:rPr>
          <w:rFonts w:ascii="Times New Roman" w:hAnsi="Times New Roman" w:cs="Times New Roman"/>
          <w:b/>
        </w:rPr>
        <w:t>, ЈН бр</w:t>
      </w:r>
      <w:r w:rsidR="00B519B9" w:rsidRPr="00E702BC">
        <w:rPr>
          <w:rFonts w:ascii="Times New Roman" w:hAnsi="Times New Roman" w:cs="Times New Roman"/>
          <w:b/>
        </w:rPr>
        <w:t>.</w:t>
      </w:r>
      <w:r w:rsidR="00347F0F">
        <w:rPr>
          <w:rFonts w:ascii="Times New Roman" w:hAnsi="Times New Roman" w:cs="Times New Roman"/>
          <w:b/>
          <w:lang/>
        </w:rPr>
        <w:t>04</w:t>
      </w:r>
      <w:r w:rsidRPr="00E702BC">
        <w:rPr>
          <w:rFonts w:ascii="Times New Roman" w:hAnsi="Times New Roman" w:cs="Times New Roman"/>
          <w:b/>
        </w:rPr>
        <w:t>/</w:t>
      </w:r>
      <w:r w:rsidR="00764A25" w:rsidRPr="00E702BC">
        <w:rPr>
          <w:rFonts w:ascii="Times New Roman" w:hAnsi="Times New Roman" w:cs="Times New Roman"/>
          <w:b/>
        </w:rPr>
        <w:t>201</w:t>
      </w:r>
      <w:r w:rsidR="00347F0F">
        <w:rPr>
          <w:rFonts w:ascii="Times New Roman" w:hAnsi="Times New Roman" w:cs="Times New Roman"/>
          <w:b/>
          <w:lang/>
        </w:rPr>
        <w:t>7</w:t>
      </w:r>
      <w:r w:rsidRPr="00E702BC">
        <w:rPr>
          <w:rFonts w:ascii="Times New Roman" w:hAnsi="Times New Roman" w:cs="Times New Roman"/>
          <w:b/>
        </w:rPr>
        <w:t xml:space="preserve"> – НЕ ОТВАРАТИ</w:t>
      </w:r>
      <w:r w:rsidRPr="00E702BC">
        <w:rPr>
          <w:rFonts w:ascii="Times New Roman" w:hAnsi="Times New Roman" w:cs="Times New Roman"/>
        </w:rPr>
        <w:t>“. Понуда се сматра благовременом уколико је примљена од стране наручиоца до</w:t>
      </w:r>
      <w:r w:rsidR="00C626FC" w:rsidRPr="00E702BC">
        <w:rPr>
          <w:rFonts w:ascii="Times New Roman" w:hAnsi="Times New Roman" w:cs="Times New Roman"/>
        </w:rPr>
        <w:t xml:space="preserve"> </w:t>
      </w:r>
      <w:r w:rsidR="00347F0F">
        <w:rPr>
          <w:rFonts w:ascii="Times New Roman" w:hAnsi="Times New Roman" w:cs="Times New Roman"/>
          <w:lang/>
        </w:rPr>
        <w:t>17</w:t>
      </w:r>
      <w:r w:rsidR="00C626FC" w:rsidRPr="00E702BC">
        <w:rPr>
          <w:rFonts w:ascii="Times New Roman" w:hAnsi="Times New Roman" w:cs="Times New Roman"/>
        </w:rPr>
        <w:t>.</w:t>
      </w:r>
      <w:r w:rsidR="00CF69AB" w:rsidRPr="00E702BC">
        <w:rPr>
          <w:rFonts w:ascii="Times New Roman" w:hAnsi="Times New Roman" w:cs="Times New Roman"/>
        </w:rPr>
        <w:t>0</w:t>
      </w:r>
      <w:r w:rsidR="00347F0F">
        <w:rPr>
          <w:rFonts w:ascii="Times New Roman" w:hAnsi="Times New Roman" w:cs="Times New Roman"/>
          <w:lang/>
        </w:rPr>
        <w:t>2</w:t>
      </w:r>
      <w:r w:rsidR="00C626FC" w:rsidRPr="00E702BC">
        <w:rPr>
          <w:rFonts w:ascii="Times New Roman" w:hAnsi="Times New Roman" w:cs="Times New Roman"/>
        </w:rPr>
        <w:t>.201</w:t>
      </w:r>
      <w:r w:rsidR="003D3846">
        <w:rPr>
          <w:rFonts w:ascii="Times New Roman" w:hAnsi="Times New Roman" w:cs="Times New Roman"/>
        </w:rPr>
        <w:t>6.</w:t>
      </w:r>
      <w:r w:rsidR="00B519B9" w:rsidRPr="00E702BC">
        <w:rPr>
          <w:rFonts w:ascii="Times New Roman" w:hAnsi="Times New Roman" w:cs="Times New Roman"/>
        </w:rPr>
        <w:t xml:space="preserve"> године</w:t>
      </w:r>
      <w:r w:rsidRPr="00E702BC">
        <w:rPr>
          <w:rFonts w:ascii="Times New Roman" w:hAnsi="Times New Roman" w:cs="Times New Roman"/>
        </w:rPr>
        <w:t xml:space="preserve"> до </w:t>
      </w:r>
      <w:r w:rsidR="00B519B9" w:rsidRPr="00E702BC">
        <w:rPr>
          <w:rFonts w:ascii="Times New Roman" w:hAnsi="Times New Roman" w:cs="Times New Roman"/>
        </w:rPr>
        <w:t>12:00</w:t>
      </w:r>
      <w:r w:rsidRPr="00E702BC">
        <w:rPr>
          <w:rFonts w:ascii="Times New Roman" w:hAnsi="Times New Roman" w:cs="Times New Roman"/>
        </w:rPr>
        <w:t xml:space="preserve"> часова.</w:t>
      </w:r>
    </w:p>
    <w:p w:rsidR="004465A8" w:rsidRPr="00E702BC" w:rsidRDefault="003851D6" w:rsidP="00B519B9">
      <w:pPr>
        <w:tabs>
          <w:tab w:val="left" w:pos="3315"/>
        </w:tabs>
        <w:jc w:val="both"/>
        <w:rPr>
          <w:rFonts w:ascii="Times New Roman" w:hAnsi="Times New Roman" w:cs="Times New Roman"/>
        </w:rPr>
      </w:pPr>
      <w:r w:rsidRPr="00922F48">
        <w:rPr>
          <w:rFonts w:ascii="Times New Roman" w:hAnsi="Times New Roman" w:cs="Times New Roman"/>
          <w:b/>
        </w:rPr>
        <w:t xml:space="preserve">Јавно отварање понуда обавиће се </w:t>
      </w:r>
      <w:r w:rsidR="00347F0F">
        <w:rPr>
          <w:rFonts w:ascii="Times New Roman" w:hAnsi="Times New Roman" w:cs="Times New Roman"/>
          <w:b/>
          <w:lang/>
        </w:rPr>
        <w:t>17</w:t>
      </w:r>
      <w:r w:rsidRPr="00922F48">
        <w:rPr>
          <w:rFonts w:ascii="Times New Roman" w:hAnsi="Times New Roman" w:cs="Times New Roman"/>
          <w:b/>
        </w:rPr>
        <w:t>.0</w:t>
      </w:r>
      <w:r w:rsidR="00347F0F">
        <w:rPr>
          <w:rFonts w:ascii="Times New Roman" w:hAnsi="Times New Roman" w:cs="Times New Roman"/>
          <w:b/>
          <w:lang/>
        </w:rPr>
        <w:t>2</w:t>
      </w:r>
      <w:r w:rsidRPr="00922F48">
        <w:rPr>
          <w:rFonts w:ascii="Times New Roman" w:hAnsi="Times New Roman" w:cs="Times New Roman"/>
          <w:b/>
        </w:rPr>
        <w:t>.201</w:t>
      </w:r>
      <w:r w:rsidR="003D3846" w:rsidRPr="00922F48">
        <w:rPr>
          <w:rFonts w:ascii="Times New Roman" w:hAnsi="Times New Roman" w:cs="Times New Roman"/>
          <w:b/>
        </w:rPr>
        <w:t>6.</w:t>
      </w:r>
      <w:r w:rsidRPr="00922F48">
        <w:rPr>
          <w:rFonts w:ascii="Times New Roman" w:hAnsi="Times New Roman" w:cs="Times New Roman"/>
          <w:b/>
        </w:rPr>
        <w:t xml:space="preserve"> године у 12.15 часова у просторијама наручиоца</w:t>
      </w:r>
      <w:r w:rsidRPr="00E702BC">
        <w:rPr>
          <w:rFonts w:ascii="Times New Roman" w:hAnsi="Times New Roman" w:cs="Times New Roman"/>
        </w:rPr>
        <w:t>.</w:t>
      </w:r>
    </w:p>
    <w:p w:rsidR="00ED7C57" w:rsidRPr="00E702BC" w:rsidRDefault="00ED7C57" w:rsidP="00B63AA6">
      <w:pPr>
        <w:tabs>
          <w:tab w:val="left" w:pos="3315"/>
        </w:tabs>
        <w:rPr>
          <w:rFonts w:ascii="Times New Roman" w:hAnsi="Times New Roman" w:cs="Times New Roman"/>
        </w:rPr>
      </w:pPr>
    </w:p>
    <w:p w:rsidR="00ED7C57" w:rsidRPr="00E702BC" w:rsidRDefault="00ED7C57" w:rsidP="00ED7C57">
      <w:pPr>
        <w:tabs>
          <w:tab w:val="left" w:pos="3315"/>
        </w:tabs>
        <w:jc w:val="both"/>
        <w:rPr>
          <w:rFonts w:ascii="Times New Roman" w:hAnsi="Times New Roman" w:cs="Times New Roman"/>
        </w:rPr>
      </w:pPr>
      <w:r w:rsidRPr="00E702BC">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702BC">
        <w:rPr>
          <w:rFonts w:ascii="Times New Roman" w:hAnsi="Times New Roman" w:cs="Times New Roman"/>
          <w:u w:val="single"/>
        </w:rPr>
        <w:t>сматраће се неблаговременом</w:t>
      </w:r>
      <w:r w:rsidRPr="00E702BC">
        <w:rPr>
          <w:rFonts w:ascii="Times New Roman" w:hAnsi="Times New Roman" w:cs="Times New Roman"/>
        </w:rPr>
        <w:t>.</w:t>
      </w:r>
    </w:p>
    <w:p w:rsidR="0082183B" w:rsidRPr="00E702BC" w:rsidRDefault="0082183B" w:rsidP="00ED7C57">
      <w:pPr>
        <w:tabs>
          <w:tab w:val="left" w:pos="3315"/>
        </w:tabs>
        <w:jc w:val="both"/>
        <w:rPr>
          <w:rFonts w:ascii="Times New Roman" w:hAnsi="Times New Roman" w:cs="Times New Roman"/>
        </w:rPr>
      </w:pPr>
    </w:p>
    <w:p w:rsidR="0082183B" w:rsidRPr="00E702BC" w:rsidRDefault="0082183B" w:rsidP="00ED7C57">
      <w:pPr>
        <w:tabs>
          <w:tab w:val="left" w:pos="3315"/>
        </w:tabs>
        <w:jc w:val="both"/>
        <w:rPr>
          <w:rFonts w:ascii="Times New Roman" w:hAnsi="Times New Roman" w:cs="Times New Roman"/>
          <w:b/>
          <w:u w:val="single"/>
        </w:rPr>
      </w:pPr>
      <w:r w:rsidRPr="00E702BC">
        <w:rPr>
          <w:rFonts w:ascii="Times New Roman" w:hAnsi="Times New Roman" w:cs="Times New Roman"/>
          <w:b/>
          <w:u w:val="single"/>
        </w:rPr>
        <w:t>Понуда мора да садржи:</w:t>
      </w:r>
    </w:p>
    <w:p w:rsidR="00361E53" w:rsidRPr="00E702BC" w:rsidRDefault="00361E53" w:rsidP="00ED7C57">
      <w:pPr>
        <w:tabs>
          <w:tab w:val="left" w:pos="3315"/>
        </w:tabs>
        <w:jc w:val="both"/>
        <w:rPr>
          <w:rFonts w:ascii="Times New Roman" w:hAnsi="Times New Roman" w:cs="Times New Roman"/>
        </w:rPr>
      </w:pPr>
    </w:p>
    <w:p w:rsidR="00511172" w:rsidRPr="00E702BC" w:rsidRDefault="00511172" w:rsidP="000C64A1">
      <w:pPr>
        <w:pStyle w:val="ListParagraph"/>
        <w:numPr>
          <w:ilvl w:val="2"/>
          <w:numId w:val="2"/>
        </w:numPr>
        <w:tabs>
          <w:tab w:val="left" w:pos="709"/>
        </w:tabs>
        <w:ind w:left="709" w:hanging="425"/>
        <w:jc w:val="both"/>
        <w:rPr>
          <w:rFonts w:ascii="Times New Roman" w:hAnsi="Times New Roman" w:cs="Times New Roman"/>
          <w:b/>
        </w:rPr>
      </w:pPr>
      <w:r w:rsidRPr="00E702BC">
        <w:rPr>
          <w:rFonts w:ascii="Times New Roman" w:hAnsi="Times New Roman" w:cs="Times New Roman"/>
        </w:rPr>
        <w:t xml:space="preserve">Попуњен, потписан и печатом оверен образац изјаве о испуњавању обавезних и допунских услова дефинисаних чл. 75. и </w:t>
      </w:r>
      <w:r w:rsidR="00936205" w:rsidRPr="00E702BC">
        <w:rPr>
          <w:rFonts w:ascii="Times New Roman" w:hAnsi="Times New Roman" w:cs="Times New Roman"/>
        </w:rPr>
        <w:t>76. Закона</w:t>
      </w:r>
      <w:r w:rsidRPr="00E702BC">
        <w:rPr>
          <w:rFonts w:ascii="Times New Roman" w:hAnsi="Times New Roman" w:cs="Times New Roman"/>
        </w:rPr>
        <w:t>;</w:t>
      </w:r>
    </w:p>
    <w:p w:rsidR="00511172" w:rsidRPr="00E702BC" w:rsidRDefault="00511172" w:rsidP="00511172">
      <w:pPr>
        <w:pStyle w:val="ListParagraph"/>
        <w:tabs>
          <w:tab w:val="left" w:pos="709"/>
        </w:tabs>
        <w:ind w:left="709"/>
        <w:jc w:val="both"/>
        <w:rPr>
          <w:rFonts w:ascii="Times New Roman" w:hAnsi="Times New Roman" w:cs="Times New Roman"/>
          <w:b/>
          <w:sz w:val="10"/>
        </w:rPr>
      </w:pPr>
    </w:p>
    <w:p w:rsidR="00511172" w:rsidRPr="00E702BC" w:rsidRDefault="00511172" w:rsidP="000C64A1">
      <w:pPr>
        <w:pStyle w:val="ListParagraph"/>
        <w:numPr>
          <w:ilvl w:val="2"/>
          <w:numId w:val="2"/>
        </w:numPr>
        <w:tabs>
          <w:tab w:val="left" w:pos="0"/>
        </w:tabs>
        <w:ind w:left="0" w:firstLine="284"/>
        <w:jc w:val="both"/>
        <w:rPr>
          <w:rFonts w:ascii="Times New Roman" w:hAnsi="Times New Roman" w:cs="Times New Roman"/>
          <w:b/>
        </w:rPr>
      </w:pPr>
      <w:r w:rsidRPr="00E702BC">
        <w:rPr>
          <w:rFonts w:ascii="Times New Roman" w:hAnsi="Times New Roman" w:cs="Times New Roman"/>
        </w:rPr>
        <w:t>Попуњен, потписан и печато</w:t>
      </w:r>
      <w:r w:rsidR="00936205" w:rsidRPr="00E702BC">
        <w:rPr>
          <w:rFonts w:ascii="Times New Roman" w:hAnsi="Times New Roman" w:cs="Times New Roman"/>
        </w:rPr>
        <w:t xml:space="preserve">м оверен образац понуде </w:t>
      </w:r>
      <w:r w:rsidRPr="00E702BC">
        <w:rPr>
          <w:rFonts w:ascii="Times New Roman" w:hAnsi="Times New Roman" w:cs="Times New Roman"/>
        </w:rPr>
        <w:t>;</w:t>
      </w:r>
    </w:p>
    <w:p w:rsidR="00511172" w:rsidRPr="00E702BC" w:rsidRDefault="00511172" w:rsidP="00511172">
      <w:pPr>
        <w:tabs>
          <w:tab w:val="left" w:pos="0"/>
        </w:tabs>
        <w:jc w:val="both"/>
        <w:rPr>
          <w:rFonts w:ascii="Times New Roman" w:hAnsi="Times New Roman" w:cs="Times New Roman"/>
          <w:b/>
          <w:sz w:val="10"/>
        </w:rPr>
      </w:pPr>
    </w:p>
    <w:p w:rsidR="00E27C95" w:rsidRPr="00E702BC" w:rsidRDefault="00511172" w:rsidP="000C64A1">
      <w:pPr>
        <w:pStyle w:val="ListParagraph"/>
        <w:numPr>
          <w:ilvl w:val="2"/>
          <w:numId w:val="2"/>
        </w:numPr>
        <w:tabs>
          <w:tab w:val="left" w:pos="709"/>
        </w:tabs>
        <w:ind w:left="709" w:hanging="425"/>
        <w:jc w:val="both"/>
        <w:rPr>
          <w:rFonts w:ascii="Times New Roman" w:hAnsi="Times New Roman" w:cs="Times New Roman"/>
          <w:b/>
        </w:rPr>
      </w:pPr>
      <w:r w:rsidRPr="00E702BC">
        <w:rPr>
          <w:rFonts w:ascii="Times New Roman" w:hAnsi="Times New Roman" w:cs="Times New Roman"/>
        </w:rPr>
        <w:t>Попуњен, потписан и печ</w:t>
      </w:r>
      <w:r w:rsidR="00936205" w:rsidRPr="00E702BC">
        <w:rPr>
          <w:rFonts w:ascii="Times New Roman" w:hAnsi="Times New Roman" w:cs="Times New Roman"/>
        </w:rPr>
        <w:t xml:space="preserve">атом оверен модел уговора </w:t>
      </w:r>
      <w:r w:rsidRPr="00E702BC">
        <w:rPr>
          <w:rFonts w:ascii="Times New Roman" w:hAnsi="Times New Roman" w:cs="Times New Roman"/>
        </w:rPr>
        <w:t>;</w:t>
      </w:r>
    </w:p>
    <w:p w:rsidR="00511172" w:rsidRPr="00E702BC" w:rsidRDefault="00511172" w:rsidP="00511172">
      <w:pPr>
        <w:tabs>
          <w:tab w:val="left" w:pos="709"/>
        </w:tabs>
        <w:jc w:val="both"/>
        <w:rPr>
          <w:rFonts w:ascii="Times New Roman" w:hAnsi="Times New Roman" w:cs="Times New Roman"/>
          <w:b/>
          <w:sz w:val="10"/>
        </w:rPr>
      </w:pPr>
    </w:p>
    <w:p w:rsidR="00511172" w:rsidRPr="00E702BC" w:rsidRDefault="00511172" w:rsidP="000C64A1">
      <w:pPr>
        <w:pStyle w:val="ListParagraph"/>
        <w:numPr>
          <w:ilvl w:val="2"/>
          <w:numId w:val="2"/>
        </w:numPr>
        <w:tabs>
          <w:tab w:val="left" w:pos="709"/>
        </w:tabs>
        <w:ind w:left="709" w:hanging="425"/>
        <w:jc w:val="both"/>
        <w:rPr>
          <w:rFonts w:ascii="Times New Roman" w:hAnsi="Times New Roman" w:cs="Times New Roman"/>
          <w:b/>
        </w:rPr>
      </w:pPr>
      <w:r w:rsidRPr="00E702BC">
        <w:rPr>
          <w:rFonts w:ascii="Times New Roman" w:hAnsi="Times New Roman" w:cs="Times New Roman"/>
        </w:rPr>
        <w:t>Попуњен, потписан и печатом оверен образац изја</w:t>
      </w:r>
      <w:r w:rsidR="00936205" w:rsidRPr="00E702BC">
        <w:rPr>
          <w:rFonts w:ascii="Times New Roman" w:hAnsi="Times New Roman" w:cs="Times New Roman"/>
        </w:rPr>
        <w:t xml:space="preserve">ве о независној понуди </w:t>
      </w:r>
      <w:r w:rsidRPr="00E702BC">
        <w:rPr>
          <w:rFonts w:ascii="Times New Roman" w:hAnsi="Times New Roman" w:cs="Times New Roman"/>
        </w:rPr>
        <w:t>;</w:t>
      </w:r>
    </w:p>
    <w:p w:rsidR="006D3E29" w:rsidRPr="00E702BC" w:rsidRDefault="006D3E29" w:rsidP="0082257B">
      <w:pPr>
        <w:pStyle w:val="ListParagraph"/>
        <w:tabs>
          <w:tab w:val="left" w:pos="0"/>
        </w:tabs>
        <w:ind w:left="0"/>
        <w:jc w:val="both"/>
        <w:rPr>
          <w:rFonts w:ascii="Times New Roman" w:hAnsi="Times New Roman" w:cs="Times New Roman"/>
          <w:sz w:val="20"/>
        </w:rPr>
      </w:pPr>
    </w:p>
    <w:p w:rsidR="005161A2" w:rsidRPr="00E702BC" w:rsidRDefault="005161A2" w:rsidP="0082257B">
      <w:pPr>
        <w:pStyle w:val="ListParagraph"/>
        <w:tabs>
          <w:tab w:val="left" w:pos="0"/>
        </w:tabs>
        <w:ind w:left="0"/>
        <w:jc w:val="both"/>
        <w:rPr>
          <w:rFonts w:ascii="Times New Roman" w:hAnsi="Times New Roman" w:cs="Times New Roman"/>
          <w:sz w:val="20"/>
        </w:rPr>
      </w:pPr>
    </w:p>
    <w:p w:rsidR="00F352AC" w:rsidRPr="00E702BC" w:rsidRDefault="006D3E29" w:rsidP="000C64A1">
      <w:pPr>
        <w:pStyle w:val="ListParagraph"/>
        <w:numPr>
          <w:ilvl w:val="0"/>
          <w:numId w:val="2"/>
        </w:numPr>
        <w:tabs>
          <w:tab w:val="left" w:pos="0"/>
        </w:tabs>
        <w:ind w:left="284" w:hanging="284"/>
        <w:jc w:val="both"/>
        <w:rPr>
          <w:rFonts w:ascii="Times New Roman" w:hAnsi="Times New Roman" w:cs="Times New Roman"/>
          <w:b/>
        </w:rPr>
      </w:pPr>
      <w:r w:rsidRPr="00E702BC">
        <w:rPr>
          <w:rFonts w:ascii="Times New Roman" w:hAnsi="Times New Roman" w:cs="Times New Roman"/>
          <w:b/>
        </w:rPr>
        <w:t>Понуда са варијантама</w:t>
      </w:r>
    </w:p>
    <w:p w:rsidR="00F352AC" w:rsidRPr="00E702BC" w:rsidRDefault="00F352AC" w:rsidP="00F352AC">
      <w:pPr>
        <w:tabs>
          <w:tab w:val="left" w:pos="0"/>
        </w:tabs>
        <w:jc w:val="both"/>
        <w:rPr>
          <w:rFonts w:ascii="Times New Roman" w:hAnsi="Times New Roman" w:cs="Times New Roman"/>
        </w:rPr>
      </w:pPr>
    </w:p>
    <w:p w:rsidR="00F352AC" w:rsidRPr="00E702BC" w:rsidRDefault="006D3E29" w:rsidP="00F352AC">
      <w:pPr>
        <w:tabs>
          <w:tab w:val="left" w:pos="0"/>
        </w:tabs>
        <w:jc w:val="both"/>
        <w:rPr>
          <w:rFonts w:ascii="Times New Roman" w:hAnsi="Times New Roman" w:cs="Times New Roman"/>
        </w:rPr>
      </w:pPr>
      <w:r w:rsidRPr="00E702BC">
        <w:rPr>
          <w:rFonts w:ascii="Times New Roman" w:hAnsi="Times New Roman" w:cs="Times New Roman"/>
        </w:rPr>
        <w:t>Подношење п</w:t>
      </w:r>
      <w:r w:rsidR="00690AA4" w:rsidRPr="00E702BC">
        <w:rPr>
          <w:rFonts w:ascii="Times New Roman" w:hAnsi="Times New Roman" w:cs="Times New Roman"/>
        </w:rPr>
        <w:t>онуде са варијантама није дозво</w:t>
      </w:r>
      <w:r w:rsidR="00690AA4" w:rsidRPr="00E702BC">
        <w:rPr>
          <w:rFonts w:ascii="Times New Roman" w:hAnsi="Times New Roman" w:cs="Times New Roman"/>
          <w:lang w:val="sr-Cyrl-CS"/>
        </w:rPr>
        <w:t>љ</w:t>
      </w:r>
      <w:r w:rsidRPr="00E702BC">
        <w:rPr>
          <w:rFonts w:ascii="Times New Roman" w:hAnsi="Times New Roman" w:cs="Times New Roman"/>
        </w:rPr>
        <w:t>ено.</w:t>
      </w:r>
    </w:p>
    <w:p w:rsidR="00C21D51" w:rsidRPr="00E702BC" w:rsidRDefault="00C21D51" w:rsidP="00F352AC">
      <w:pPr>
        <w:tabs>
          <w:tab w:val="left" w:pos="0"/>
        </w:tabs>
        <w:jc w:val="both"/>
        <w:rPr>
          <w:rFonts w:ascii="Times New Roman" w:hAnsi="Times New Roman" w:cs="Times New Roman"/>
          <w:sz w:val="20"/>
        </w:rPr>
      </w:pPr>
    </w:p>
    <w:p w:rsidR="00774901" w:rsidRDefault="00774901" w:rsidP="00F352AC">
      <w:pPr>
        <w:tabs>
          <w:tab w:val="left" w:pos="0"/>
        </w:tabs>
        <w:jc w:val="both"/>
        <w:rPr>
          <w:rFonts w:ascii="Times New Roman" w:hAnsi="Times New Roman" w:cs="Times New Roman"/>
          <w:sz w:val="20"/>
        </w:rPr>
      </w:pPr>
    </w:p>
    <w:p w:rsidR="000F6C2C" w:rsidRDefault="000F6C2C" w:rsidP="00F352AC">
      <w:pPr>
        <w:tabs>
          <w:tab w:val="left" w:pos="0"/>
        </w:tabs>
        <w:jc w:val="both"/>
        <w:rPr>
          <w:rFonts w:ascii="Times New Roman" w:hAnsi="Times New Roman" w:cs="Times New Roman"/>
          <w:sz w:val="20"/>
        </w:rPr>
      </w:pPr>
    </w:p>
    <w:p w:rsidR="000F6C2C" w:rsidRDefault="000F6C2C" w:rsidP="00F352AC">
      <w:pPr>
        <w:tabs>
          <w:tab w:val="left" w:pos="0"/>
        </w:tabs>
        <w:jc w:val="both"/>
        <w:rPr>
          <w:rFonts w:ascii="Times New Roman" w:hAnsi="Times New Roman" w:cs="Times New Roman"/>
          <w:sz w:val="20"/>
        </w:rPr>
      </w:pPr>
    </w:p>
    <w:p w:rsidR="000F6C2C" w:rsidRDefault="000F6C2C" w:rsidP="00F352AC">
      <w:pPr>
        <w:tabs>
          <w:tab w:val="left" w:pos="0"/>
        </w:tabs>
        <w:jc w:val="both"/>
        <w:rPr>
          <w:rFonts w:ascii="Times New Roman" w:hAnsi="Times New Roman" w:cs="Times New Roman"/>
          <w:sz w:val="20"/>
        </w:rPr>
      </w:pPr>
    </w:p>
    <w:p w:rsidR="000F6C2C" w:rsidRPr="000F6C2C" w:rsidRDefault="000F6C2C" w:rsidP="00F352AC">
      <w:pPr>
        <w:tabs>
          <w:tab w:val="left" w:pos="0"/>
        </w:tabs>
        <w:jc w:val="both"/>
        <w:rPr>
          <w:rFonts w:ascii="Times New Roman" w:hAnsi="Times New Roman" w:cs="Times New Roman"/>
          <w:sz w:val="20"/>
        </w:rPr>
      </w:pPr>
    </w:p>
    <w:p w:rsidR="00F44047" w:rsidRDefault="00F44047" w:rsidP="00F352AC">
      <w:pPr>
        <w:tabs>
          <w:tab w:val="left" w:pos="0"/>
        </w:tabs>
        <w:jc w:val="both"/>
        <w:rPr>
          <w:rFonts w:ascii="Times New Roman" w:hAnsi="Times New Roman" w:cs="Times New Roman"/>
          <w:sz w:val="20"/>
        </w:rPr>
      </w:pPr>
    </w:p>
    <w:p w:rsidR="00922F48" w:rsidRPr="00922F48" w:rsidRDefault="00922F48" w:rsidP="00F352AC">
      <w:pPr>
        <w:tabs>
          <w:tab w:val="left" w:pos="0"/>
        </w:tabs>
        <w:jc w:val="both"/>
        <w:rPr>
          <w:rFonts w:ascii="Times New Roman" w:hAnsi="Times New Roman" w:cs="Times New Roman"/>
          <w:sz w:val="20"/>
        </w:rPr>
      </w:pPr>
    </w:p>
    <w:p w:rsidR="00936FCF" w:rsidRPr="00E702BC" w:rsidRDefault="00936FCF" w:rsidP="00F352AC">
      <w:pPr>
        <w:tabs>
          <w:tab w:val="left" w:pos="0"/>
        </w:tabs>
        <w:jc w:val="both"/>
        <w:rPr>
          <w:rFonts w:ascii="Times New Roman" w:hAnsi="Times New Roman" w:cs="Times New Roman"/>
          <w:sz w:val="20"/>
          <w:lang w:val="en-GB"/>
        </w:rPr>
      </w:pPr>
    </w:p>
    <w:p w:rsidR="00F44047" w:rsidRPr="00E702BC" w:rsidRDefault="00F44047" w:rsidP="00F352AC">
      <w:pPr>
        <w:tabs>
          <w:tab w:val="left" w:pos="0"/>
        </w:tabs>
        <w:jc w:val="both"/>
        <w:rPr>
          <w:rFonts w:ascii="Times New Roman" w:hAnsi="Times New Roman" w:cs="Times New Roman"/>
          <w:sz w:val="20"/>
        </w:rPr>
      </w:pPr>
    </w:p>
    <w:p w:rsidR="00774901" w:rsidRPr="00922F48" w:rsidRDefault="009A084F" w:rsidP="000C64A1">
      <w:pPr>
        <w:pStyle w:val="Standard"/>
        <w:numPr>
          <w:ilvl w:val="0"/>
          <w:numId w:val="2"/>
        </w:numPr>
        <w:tabs>
          <w:tab w:val="left" w:pos="284"/>
        </w:tabs>
        <w:autoSpaceDE w:val="0"/>
        <w:ind w:left="284" w:hanging="284"/>
        <w:jc w:val="both"/>
        <w:rPr>
          <w:rFonts w:ascii="Times New Roman" w:eastAsia="Arial" w:hAnsi="Times New Roman" w:cs="Times New Roman"/>
          <w:b/>
          <w:sz w:val="24"/>
        </w:rPr>
      </w:pPr>
      <w:r w:rsidRPr="00922F48">
        <w:rPr>
          <w:rFonts w:ascii="Times New Roman" w:eastAsia="Arial" w:hAnsi="Times New Roman" w:cs="Times New Roman"/>
          <w:b/>
          <w:sz w:val="24"/>
        </w:rPr>
        <w:lastRenderedPageBreak/>
        <w:t>Начин измене, допуне и опозива понуде</w:t>
      </w:r>
    </w:p>
    <w:p w:rsidR="00774901" w:rsidRPr="00922F48" w:rsidRDefault="00774901" w:rsidP="00774901">
      <w:pPr>
        <w:pStyle w:val="Standard"/>
        <w:autoSpaceDE w:val="0"/>
        <w:ind w:left="1776"/>
        <w:jc w:val="both"/>
        <w:rPr>
          <w:rFonts w:ascii="Times New Roman" w:eastAsia="Arial" w:hAnsi="Times New Roman" w:cs="Times New Roman"/>
          <w:b/>
          <w:sz w:val="24"/>
        </w:rPr>
      </w:pPr>
    </w:p>
    <w:p w:rsidR="00C21D51" w:rsidRPr="00922F48" w:rsidRDefault="00C21D51"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У року за подношење понуде понуђач може да измени, допуни или опозове  своју понуду на начин који је одређен за подношење понуде.</w:t>
      </w:r>
    </w:p>
    <w:p w:rsidR="00C21D51" w:rsidRPr="00922F48" w:rsidRDefault="00C21D51"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Понуђач је дужан да јасно назначи који део понуде мења односно која документа накнадно доставља.</w:t>
      </w:r>
    </w:p>
    <w:p w:rsidR="00C21D51" w:rsidRPr="00922F48" w:rsidRDefault="00C21D51"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Измену, допуну или опозив понуде треба доставити на адресу:</w:t>
      </w:r>
      <w:r w:rsidR="00960FAB" w:rsidRPr="00922F48">
        <w:rPr>
          <w:rFonts w:ascii="Times New Roman" w:eastAsia="Arial" w:hAnsi="Times New Roman" w:cs="Times New Roman"/>
          <w:sz w:val="24"/>
        </w:rPr>
        <w:t>Ј</w:t>
      </w:r>
      <w:r w:rsidR="00347F0F">
        <w:rPr>
          <w:rFonts w:ascii="Times New Roman" w:eastAsia="Arial" w:hAnsi="Times New Roman" w:cs="Times New Roman"/>
          <w:sz w:val="24"/>
          <w:lang/>
        </w:rPr>
        <w:t>К</w:t>
      </w:r>
      <w:r w:rsidR="00960FAB" w:rsidRPr="00922F48">
        <w:rPr>
          <w:rFonts w:ascii="Times New Roman" w:eastAsia="Arial" w:hAnsi="Times New Roman" w:cs="Times New Roman"/>
          <w:sz w:val="24"/>
        </w:rPr>
        <w:t xml:space="preserve">П </w:t>
      </w:r>
      <w:r w:rsidR="00347F0F">
        <w:rPr>
          <w:rFonts w:ascii="Times New Roman" w:eastAsia="Arial" w:hAnsi="Times New Roman" w:cs="Times New Roman"/>
          <w:sz w:val="24"/>
          <w:lang/>
        </w:rPr>
        <w:t>Путеви</w:t>
      </w:r>
      <w:r w:rsidR="00960FAB" w:rsidRPr="00922F48">
        <w:rPr>
          <w:rFonts w:ascii="Times New Roman" w:eastAsia="Arial" w:hAnsi="Times New Roman" w:cs="Times New Roman"/>
          <w:sz w:val="24"/>
        </w:rPr>
        <w:t xml:space="preserve"> Рашка,</w:t>
      </w:r>
      <w:r w:rsidR="00CC4604" w:rsidRPr="00922F48">
        <w:rPr>
          <w:rFonts w:ascii="Times New Roman" w:eastAsia="Arial" w:hAnsi="Times New Roman" w:cs="Times New Roman"/>
          <w:sz w:val="24"/>
        </w:rPr>
        <w:t xml:space="preserve"> </w:t>
      </w:r>
      <w:r w:rsidR="00AE5E85" w:rsidRPr="00922F48">
        <w:rPr>
          <w:rFonts w:ascii="Times New Roman" w:eastAsia="Arial" w:hAnsi="Times New Roman" w:cs="Times New Roman"/>
          <w:sz w:val="24"/>
        </w:rPr>
        <w:t>Немањина</w:t>
      </w:r>
      <w:r w:rsidR="00690AA4" w:rsidRPr="00922F48">
        <w:rPr>
          <w:rFonts w:ascii="Times New Roman" w:eastAsia="Arial" w:hAnsi="Times New Roman" w:cs="Times New Roman"/>
          <w:sz w:val="24"/>
          <w:lang w:val="sr-Cyrl-CS"/>
        </w:rPr>
        <w:t xml:space="preserve"> 1/2</w:t>
      </w:r>
      <w:r w:rsidR="00CC4604" w:rsidRPr="00922F48">
        <w:rPr>
          <w:rFonts w:ascii="Times New Roman" w:eastAsia="Arial" w:hAnsi="Times New Roman" w:cs="Times New Roman"/>
          <w:sz w:val="24"/>
        </w:rPr>
        <w:t>, Рашка</w:t>
      </w:r>
      <w:r w:rsidRPr="00922F48">
        <w:rPr>
          <w:rFonts w:ascii="Times New Roman" w:eastAsia="Arial" w:hAnsi="Times New Roman" w:cs="Times New Roman"/>
          <w:sz w:val="24"/>
        </w:rPr>
        <w:t>, са назнаком:</w:t>
      </w:r>
    </w:p>
    <w:p w:rsidR="00C21D51" w:rsidRPr="00922F48" w:rsidRDefault="00C21D51"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w:t>
      </w:r>
      <w:r w:rsidRPr="00922F48">
        <w:rPr>
          <w:rFonts w:ascii="Times New Roman" w:eastAsia="Arial" w:hAnsi="Times New Roman" w:cs="Times New Roman"/>
          <w:b/>
          <w:sz w:val="24"/>
        </w:rPr>
        <w:t>Измен</w:t>
      </w:r>
      <w:r w:rsidR="007D32CA" w:rsidRPr="00922F48">
        <w:rPr>
          <w:rFonts w:ascii="Times New Roman" w:eastAsia="Arial" w:hAnsi="Times New Roman" w:cs="Times New Roman"/>
          <w:b/>
          <w:sz w:val="24"/>
        </w:rPr>
        <w:t>а понуда за јавну набавку услуге</w:t>
      </w:r>
      <w:r w:rsidR="001930A2" w:rsidRPr="00922F48">
        <w:rPr>
          <w:rFonts w:ascii="Times New Roman" w:eastAsia="Arial" w:hAnsi="Times New Roman" w:cs="Times New Roman"/>
          <w:b/>
          <w:sz w:val="24"/>
        </w:rPr>
        <w:t xml:space="preserve"> </w:t>
      </w:r>
      <w:r w:rsidR="005161A2" w:rsidRPr="00922F48">
        <w:rPr>
          <w:rFonts w:ascii="Times New Roman" w:eastAsia="Arial" w:hAnsi="Times New Roman" w:cs="Times New Roman"/>
          <w:b/>
          <w:sz w:val="24"/>
        </w:rPr>
        <w:t>–</w:t>
      </w:r>
      <w:r w:rsidR="001930A2" w:rsidRPr="00922F48">
        <w:rPr>
          <w:rFonts w:ascii="Times New Roman" w:eastAsia="Arial" w:hAnsi="Times New Roman" w:cs="Times New Roman"/>
          <w:b/>
          <w:sz w:val="24"/>
        </w:rPr>
        <w:t xml:space="preserve"> </w:t>
      </w:r>
      <w:r w:rsidR="00922F48">
        <w:rPr>
          <w:rFonts w:ascii="Times New Roman" w:eastAsia="Arial" w:hAnsi="Times New Roman" w:cs="Times New Roman"/>
          <w:b/>
          <w:sz w:val="24"/>
        </w:rPr>
        <w:t>О</w:t>
      </w:r>
      <w:r w:rsidR="007D32CA" w:rsidRPr="00922F48">
        <w:rPr>
          <w:rFonts w:ascii="Times New Roman" w:eastAsia="Arial" w:hAnsi="Times New Roman" w:cs="Times New Roman"/>
          <w:b/>
          <w:sz w:val="24"/>
        </w:rPr>
        <w:t>сигурање возила,</w:t>
      </w:r>
      <w:r w:rsidR="00145E0D" w:rsidRPr="00922F48">
        <w:rPr>
          <w:rFonts w:ascii="Times New Roman" w:eastAsia="Arial" w:hAnsi="Times New Roman" w:cs="Times New Roman"/>
          <w:b/>
          <w:sz w:val="24"/>
        </w:rPr>
        <w:t>ЈН бр.</w:t>
      </w:r>
      <w:r w:rsidR="00347F0F">
        <w:rPr>
          <w:rFonts w:ascii="Times New Roman" w:eastAsia="Arial" w:hAnsi="Times New Roman" w:cs="Times New Roman"/>
          <w:b/>
          <w:sz w:val="24"/>
          <w:lang/>
        </w:rPr>
        <w:t>04</w:t>
      </w:r>
      <w:r w:rsidR="00145E0D" w:rsidRPr="00922F48">
        <w:rPr>
          <w:rFonts w:ascii="Times New Roman" w:eastAsia="Arial" w:hAnsi="Times New Roman" w:cs="Times New Roman"/>
          <w:b/>
          <w:sz w:val="24"/>
        </w:rPr>
        <w:t>/</w:t>
      </w:r>
      <w:r w:rsidR="003A58E2" w:rsidRPr="00922F48">
        <w:rPr>
          <w:rFonts w:ascii="Times New Roman" w:eastAsia="Arial" w:hAnsi="Times New Roman" w:cs="Times New Roman"/>
          <w:b/>
          <w:sz w:val="24"/>
        </w:rPr>
        <w:t>201</w:t>
      </w:r>
      <w:r w:rsidR="00347F0F">
        <w:rPr>
          <w:rFonts w:ascii="Times New Roman" w:eastAsia="Arial" w:hAnsi="Times New Roman" w:cs="Times New Roman"/>
          <w:b/>
          <w:sz w:val="24"/>
          <w:lang/>
        </w:rPr>
        <w:t>7</w:t>
      </w:r>
      <w:r w:rsidR="00145E0D" w:rsidRPr="00922F48">
        <w:rPr>
          <w:rFonts w:ascii="Times New Roman" w:eastAsia="Arial" w:hAnsi="Times New Roman" w:cs="Times New Roman"/>
          <w:b/>
          <w:sz w:val="24"/>
        </w:rPr>
        <w:t xml:space="preserve"> – НЕ ОТВАРАТИ</w:t>
      </w:r>
      <w:r w:rsidR="00145E0D" w:rsidRPr="00922F48">
        <w:rPr>
          <w:rFonts w:ascii="Times New Roman" w:eastAsia="Arial" w:hAnsi="Times New Roman" w:cs="Times New Roman"/>
          <w:sz w:val="24"/>
        </w:rPr>
        <w:t>“ или</w:t>
      </w:r>
    </w:p>
    <w:p w:rsidR="00145E0D" w:rsidRPr="00922F48" w:rsidRDefault="00145E0D"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w:t>
      </w:r>
      <w:r w:rsidRPr="00922F48">
        <w:rPr>
          <w:rFonts w:ascii="Times New Roman" w:eastAsia="Arial" w:hAnsi="Times New Roman" w:cs="Times New Roman"/>
          <w:b/>
          <w:sz w:val="24"/>
        </w:rPr>
        <w:t xml:space="preserve">Допуна понуде за јавну набавку </w:t>
      </w:r>
      <w:r w:rsidR="007D32CA" w:rsidRPr="00922F48">
        <w:rPr>
          <w:rFonts w:ascii="Times New Roman" w:eastAsia="Arial" w:hAnsi="Times New Roman" w:cs="Times New Roman"/>
          <w:b/>
          <w:sz w:val="24"/>
        </w:rPr>
        <w:t>услуге</w:t>
      </w:r>
      <w:r w:rsidR="005161A2" w:rsidRPr="00922F48">
        <w:rPr>
          <w:rFonts w:ascii="Times New Roman" w:eastAsia="Arial" w:hAnsi="Times New Roman" w:cs="Times New Roman"/>
          <w:b/>
          <w:sz w:val="24"/>
        </w:rPr>
        <w:t xml:space="preserve"> –</w:t>
      </w:r>
      <w:r w:rsidR="007D32CA" w:rsidRPr="00922F48">
        <w:rPr>
          <w:rFonts w:ascii="Times New Roman" w:eastAsia="Arial" w:hAnsi="Times New Roman" w:cs="Times New Roman"/>
          <w:b/>
          <w:sz w:val="24"/>
        </w:rPr>
        <w:t xml:space="preserve"> </w:t>
      </w:r>
      <w:r w:rsidR="00922F48">
        <w:rPr>
          <w:rFonts w:ascii="Times New Roman" w:eastAsia="Arial" w:hAnsi="Times New Roman" w:cs="Times New Roman"/>
          <w:b/>
          <w:sz w:val="24"/>
        </w:rPr>
        <w:t>О</w:t>
      </w:r>
      <w:r w:rsidR="007D32CA" w:rsidRPr="00922F48">
        <w:rPr>
          <w:rFonts w:ascii="Times New Roman" w:eastAsia="Arial" w:hAnsi="Times New Roman" w:cs="Times New Roman"/>
          <w:b/>
          <w:sz w:val="24"/>
        </w:rPr>
        <w:t>сигурање возила</w:t>
      </w:r>
      <w:r w:rsidR="00CC4604" w:rsidRPr="00922F48">
        <w:rPr>
          <w:rFonts w:ascii="Times New Roman" w:hAnsi="Times New Roman" w:cs="Times New Roman"/>
          <w:b/>
          <w:sz w:val="24"/>
        </w:rPr>
        <w:t>,</w:t>
      </w:r>
      <w:r w:rsidR="00E2551F" w:rsidRPr="00922F48">
        <w:rPr>
          <w:rFonts w:ascii="Times New Roman" w:hAnsi="Times New Roman" w:cs="Times New Roman"/>
          <w:b/>
          <w:sz w:val="24"/>
        </w:rPr>
        <w:t xml:space="preserve"> </w:t>
      </w:r>
      <w:r w:rsidR="005161A2" w:rsidRPr="00922F48">
        <w:rPr>
          <w:rFonts w:ascii="Times New Roman" w:eastAsia="Arial" w:hAnsi="Times New Roman" w:cs="Times New Roman"/>
          <w:b/>
          <w:sz w:val="24"/>
        </w:rPr>
        <w:t>ЈН бр.</w:t>
      </w:r>
      <w:r w:rsidR="00347F0F">
        <w:rPr>
          <w:rFonts w:ascii="Times New Roman" w:eastAsia="Arial" w:hAnsi="Times New Roman" w:cs="Times New Roman"/>
          <w:b/>
          <w:sz w:val="24"/>
          <w:lang/>
        </w:rPr>
        <w:t>04</w:t>
      </w:r>
      <w:r w:rsidR="005161A2" w:rsidRPr="00922F48">
        <w:rPr>
          <w:rFonts w:ascii="Times New Roman" w:eastAsia="Arial" w:hAnsi="Times New Roman" w:cs="Times New Roman"/>
          <w:b/>
          <w:sz w:val="24"/>
        </w:rPr>
        <w:t>/</w:t>
      </w:r>
      <w:r w:rsidR="003A58E2" w:rsidRPr="00922F48">
        <w:rPr>
          <w:rFonts w:ascii="Times New Roman" w:eastAsia="Arial" w:hAnsi="Times New Roman" w:cs="Times New Roman"/>
          <w:b/>
          <w:sz w:val="24"/>
        </w:rPr>
        <w:t>201</w:t>
      </w:r>
      <w:r w:rsidR="00347F0F">
        <w:rPr>
          <w:rFonts w:ascii="Times New Roman" w:eastAsia="Arial" w:hAnsi="Times New Roman" w:cs="Times New Roman"/>
          <w:b/>
          <w:sz w:val="24"/>
          <w:lang/>
        </w:rPr>
        <w:t>7</w:t>
      </w:r>
      <w:r w:rsidR="005161A2" w:rsidRPr="00922F48">
        <w:rPr>
          <w:rFonts w:ascii="Times New Roman" w:eastAsia="Arial" w:hAnsi="Times New Roman" w:cs="Times New Roman"/>
          <w:b/>
          <w:sz w:val="24"/>
        </w:rPr>
        <w:t xml:space="preserve"> – НЕ ОТВАРАТИ</w:t>
      </w:r>
      <w:r w:rsidRPr="00922F48">
        <w:rPr>
          <w:rFonts w:ascii="Times New Roman" w:eastAsia="Arial" w:hAnsi="Times New Roman" w:cs="Times New Roman"/>
          <w:sz w:val="24"/>
        </w:rPr>
        <w:t>“ или</w:t>
      </w:r>
    </w:p>
    <w:p w:rsidR="00145E0D" w:rsidRPr="00922F48" w:rsidRDefault="00145E0D"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w:t>
      </w:r>
      <w:r w:rsidRPr="00922F48">
        <w:rPr>
          <w:rFonts w:ascii="Times New Roman" w:eastAsia="Arial" w:hAnsi="Times New Roman" w:cs="Times New Roman"/>
          <w:b/>
          <w:sz w:val="24"/>
        </w:rPr>
        <w:t>Опозив понуде за јавну набавку</w:t>
      </w:r>
      <w:r w:rsidR="007D32CA" w:rsidRPr="00922F48">
        <w:rPr>
          <w:rFonts w:ascii="Times New Roman" w:eastAsia="Arial" w:hAnsi="Times New Roman" w:cs="Times New Roman"/>
          <w:b/>
          <w:sz w:val="24"/>
        </w:rPr>
        <w:t xml:space="preserve"> услуге</w:t>
      </w:r>
      <w:r w:rsidRPr="00922F48">
        <w:rPr>
          <w:rFonts w:ascii="Times New Roman" w:eastAsia="Arial" w:hAnsi="Times New Roman" w:cs="Times New Roman"/>
          <w:b/>
          <w:sz w:val="24"/>
        </w:rPr>
        <w:t xml:space="preserve"> </w:t>
      </w:r>
      <w:r w:rsidR="005161A2" w:rsidRPr="00922F48">
        <w:rPr>
          <w:rFonts w:ascii="Times New Roman" w:eastAsia="Arial" w:hAnsi="Times New Roman" w:cs="Times New Roman"/>
          <w:b/>
          <w:sz w:val="24"/>
        </w:rPr>
        <w:t xml:space="preserve"> –</w:t>
      </w:r>
      <w:r w:rsidR="007D32CA" w:rsidRPr="00922F48">
        <w:rPr>
          <w:rFonts w:ascii="Times New Roman" w:eastAsia="Arial" w:hAnsi="Times New Roman" w:cs="Times New Roman"/>
          <w:b/>
          <w:sz w:val="24"/>
        </w:rPr>
        <w:t xml:space="preserve"> </w:t>
      </w:r>
      <w:r w:rsidR="00922F48">
        <w:rPr>
          <w:rFonts w:ascii="Times New Roman" w:eastAsia="Arial" w:hAnsi="Times New Roman" w:cs="Times New Roman"/>
          <w:b/>
          <w:sz w:val="24"/>
        </w:rPr>
        <w:t>О</w:t>
      </w:r>
      <w:r w:rsidR="007D32CA" w:rsidRPr="00922F48">
        <w:rPr>
          <w:rFonts w:ascii="Times New Roman" w:eastAsia="Arial" w:hAnsi="Times New Roman" w:cs="Times New Roman"/>
          <w:b/>
          <w:sz w:val="24"/>
        </w:rPr>
        <w:t>сигурање возила</w:t>
      </w:r>
      <w:r w:rsidR="005161A2" w:rsidRPr="00922F48">
        <w:rPr>
          <w:rFonts w:ascii="Times New Roman" w:eastAsia="Arial" w:hAnsi="Times New Roman" w:cs="Times New Roman"/>
          <w:b/>
          <w:sz w:val="24"/>
        </w:rPr>
        <w:t>, ЈН бр.</w:t>
      </w:r>
      <w:r w:rsidR="00347F0F">
        <w:rPr>
          <w:rFonts w:ascii="Times New Roman" w:eastAsia="Arial" w:hAnsi="Times New Roman" w:cs="Times New Roman"/>
          <w:b/>
          <w:sz w:val="24"/>
          <w:lang/>
        </w:rPr>
        <w:t>04</w:t>
      </w:r>
      <w:r w:rsidR="005161A2" w:rsidRPr="00922F48">
        <w:rPr>
          <w:rFonts w:ascii="Times New Roman" w:eastAsia="Arial" w:hAnsi="Times New Roman" w:cs="Times New Roman"/>
          <w:b/>
          <w:sz w:val="24"/>
        </w:rPr>
        <w:t>/</w:t>
      </w:r>
      <w:r w:rsidR="003A58E2" w:rsidRPr="00922F48">
        <w:rPr>
          <w:rFonts w:ascii="Times New Roman" w:eastAsia="Arial" w:hAnsi="Times New Roman" w:cs="Times New Roman"/>
          <w:b/>
          <w:sz w:val="24"/>
        </w:rPr>
        <w:t>201</w:t>
      </w:r>
      <w:r w:rsidR="00347F0F">
        <w:rPr>
          <w:rFonts w:ascii="Times New Roman" w:eastAsia="Arial" w:hAnsi="Times New Roman" w:cs="Times New Roman"/>
          <w:b/>
          <w:sz w:val="24"/>
          <w:lang/>
        </w:rPr>
        <w:t>7</w:t>
      </w:r>
      <w:r w:rsidR="005161A2" w:rsidRPr="00922F48">
        <w:rPr>
          <w:rFonts w:ascii="Times New Roman" w:eastAsia="Arial" w:hAnsi="Times New Roman" w:cs="Times New Roman"/>
          <w:b/>
          <w:sz w:val="24"/>
        </w:rPr>
        <w:t xml:space="preserve"> – НЕ ОТВАРАТИ</w:t>
      </w:r>
      <w:r w:rsidRPr="00922F48">
        <w:rPr>
          <w:rFonts w:ascii="Times New Roman" w:eastAsia="Arial" w:hAnsi="Times New Roman" w:cs="Times New Roman"/>
          <w:sz w:val="24"/>
        </w:rPr>
        <w:t>“ или</w:t>
      </w:r>
    </w:p>
    <w:p w:rsidR="00C21D51" w:rsidRPr="00922F48" w:rsidRDefault="00145E0D"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w:t>
      </w:r>
      <w:r w:rsidRPr="00922F48">
        <w:rPr>
          <w:rFonts w:ascii="Times New Roman" w:eastAsia="Arial" w:hAnsi="Times New Roman" w:cs="Times New Roman"/>
          <w:b/>
          <w:sz w:val="24"/>
        </w:rPr>
        <w:t>Измена и допуна понуде за јавну набавку</w:t>
      </w:r>
      <w:r w:rsidR="007D32CA" w:rsidRPr="00922F48">
        <w:rPr>
          <w:rFonts w:ascii="Times New Roman" w:eastAsia="Arial" w:hAnsi="Times New Roman" w:cs="Times New Roman"/>
          <w:b/>
          <w:sz w:val="24"/>
        </w:rPr>
        <w:t xml:space="preserve"> услуге</w:t>
      </w:r>
      <w:r w:rsidRPr="00922F48">
        <w:rPr>
          <w:rFonts w:ascii="Times New Roman" w:eastAsia="Arial" w:hAnsi="Times New Roman" w:cs="Times New Roman"/>
          <w:b/>
          <w:sz w:val="24"/>
        </w:rPr>
        <w:t xml:space="preserve"> </w:t>
      </w:r>
      <w:r w:rsidR="005161A2" w:rsidRPr="00922F48">
        <w:rPr>
          <w:rFonts w:ascii="Times New Roman" w:eastAsia="Arial" w:hAnsi="Times New Roman" w:cs="Times New Roman"/>
          <w:b/>
          <w:sz w:val="24"/>
        </w:rPr>
        <w:t xml:space="preserve"> –</w:t>
      </w:r>
      <w:r w:rsidR="007D32CA" w:rsidRPr="00922F48">
        <w:rPr>
          <w:rFonts w:ascii="Times New Roman" w:eastAsia="Arial" w:hAnsi="Times New Roman" w:cs="Times New Roman"/>
          <w:b/>
          <w:sz w:val="24"/>
        </w:rPr>
        <w:t xml:space="preserve"> </w:t>
      </w:r>
      <w:r w:rsidR="00922F48">
        <w:rPr>
          <w:rFonts w:ascii="Times New Roman" w:eastAsia="Arial" w:hAnsi="Times New Roman" w:cs="Times New Roman"/>
          <w:b/>
          <w:sz w:val="24"/>
        </w:rPr>
        <w:t>О</w:t>
      </w:r>
      <w:r w:rsidR="007D32CA" w:rsidRPr="00922F48">
        <w:rPr>
          <w:rFonts w:ascii="Times New Roman" w:eastAsia="Arial" w:hAnsi="Times New Roman" w:cs="Times New Roman"/>
          <w:b/>
          <w:sz w:val="24"/>
        </w:rPr>
        <w:t>сигурање возила</w:t>
      </w:r>
      <w:r w:rsidR="005161A2" w:rsidRPr="00922F48">
        <w:rPr>
          <w:rFonts w:ascii="Times New Roman" w:eastAsia="Arial" w:hAnsi="Times New Roman" w:cs="Times New Roman"/>
          <w:b/>
          <w:sz w:val="24"/>
        </w:rPr>
        <w:t>,</w:t>
      </w:r>
      <w:r w:rsidR="00290C21" w:rsidRPr="00922F48">
        <w:rPr>
          <w:rFonts w:ascii="Times New Roman" w:eastAsia="Arial" w:hAnsi="Times New Roman" w:cs="Times New Roman"/>
          <w:b/>
          <w:sz w:val="24"/>
        </w:rPr>
        <w:t xml:space="preserve"> </w:t>
      </w:r>
      <w:r w:rsidR="005161A2" w:rsidRPr="00922F48">
        <w:rPr>
          <w:rFonts w:ascii="Times New Roman" w:eastAsia="Arial" w:hAnsi="Times New Roman" w:cs="Times New Roman"/>
          <w:b/>
          <w:sz w:val="24"/>
        </w:rPr>
        <w:t>ЈН бр.</w:t>
      </w:r>
      <w:r w:rsidR="00347F0F">
        <w:rPr>
          <w:rFonts w:ascii="Times New Roman" w:eastAsia="Arial" w:hAnsi="Times New Roman" w:cs="Times New Roman"/>
          <w:b/>
          <w:sz w:val="24"/>
          <w:lang/>
        </w:rPr>
        <w:t>04</w:t>
      </w:r>
      <w:r w:rsidR="005161A2" w:rsidRPr="00922F48">
        <w:rPr>
          <w:rFonts w:ascii="Times New Roman" w:eastAsia="Arial" w:hAnsi="Times New Roman" w:cs="Times New Roman"/>
          <w:b/>
          <w:sz w:val="24"/>
        </w:rPr>
        <w:t>/</w:t>
      </w:r>
      <w:r w:rsidR="003A58E2" w:rsidRPr="00922F48">
        <w:rPr>
          <w:rFonts w:ascii="Times New Roman" w:eastAsia="Arial" w:hAnsi="Times New Roman" w:cs="Times New Roman"/>
          <w:b/>
          <w:sz w:val="24"/>
        </w:rPr>
        <w:t>201</w:t>
      </w:r>
      <w:r w:rsidR="00347F0F">
        <w:rPr>
          <w:rFonts w:ascii="Times New Roman" w:eastAsia="Arial" w:hAnsi="Times New Roman" w:cs="Times New Roman"/>
          <w:b/>
          <w:sz w:val="24"/>
          <w:lang/>
        </w:rPr>
        <w:t>7</w:t>
      </w:r>
      <w:r w:rsidR="005161A2" w:rsidRPr="00922F48">
        <w:rPr>
          <w:rFonts w:ascii="Times New Roman" w:eastAsia="Arial" w:hAnsi="Times New Roman" w:cs="Times New Roman"/>
          <w:b/>
          <w:sz w:val="24"/>
        </w:rPr>
        <w:t xml:space="preserve"> – НЕ ОТВАРАТИ</w:t>
      </w:r>
      <w:r w:rsidRPr="00922F48">
        <w:rPr>
          <w:rFonts w:ascii="Times New Roman" w:eastAsia="Arial" w:hAnsi="Times New Roman" w:cs="Times New Roman"/>
          <w:sz w:val="24"/>
        </w:rPr>
        <w:t>“.</w:t>
      </w:r>
    </w:p>
    <w:p w:rsidR="007C1E34" w:rsidRPr="00922F48" w:rsidRDefault="007C1E34"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Pr="00922F48" w:rsidRDefault="007C1E34" w:rsidP="00774901">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 xml:space="preserve">По истеку рока за подношење понуда понуђач </w:t>
      </w:r>
      <w:r w:rsidRPr="00922F48">
        <w:rPr>
          <w:rFonts w:ascii="Times New Roman" w:eastAsia="Arial" w:hAnsi="Times New Roman" w:cs="Times New Roman"/>
          <w:b/>
          <w:sz w:val="24"/>
          <w:u w:val="single"/>
        </w:rPr>
        <w:t>не може</w:t>
      </w:r>
      <w:r w:rsidRPr="00922F48">
        <w:rPr>
          <w:rFonts w:ascii="Times New Roman" w:eastAsia="Arial" w:hAnsi="Times New Roman" w:cs="Times New Roman"/>
          <w:sz w:val="24"/>
        </w:rPr>
        <w:t xml:space="preserve"> да повуче нити да мења своју понуду.</w:t>
      </w:r>
    </w:p>
    <w:p w:rsidR="007C1E34" w:rsidRPr="00922F48" w:rsidRDefault="007C1E34" w:rsidP="00774901">
      <w:pPr>
        <w:pStyle w:val="Standard"/>
        <w:autoSpaceDE w:val="0"/>
        <w:jc w:val="both"/>
        <w:rPr>
          <w:rFonts w:ascii="Times New Roman" w:eastAsia="Arial" w:hAnsi="Times New Roman" w:cs="Times New Roman"/>
          <w:sz w:val="24"/>
        </w:rPr>
      </w:pPr>
    </w:p>
    <w:p w:rsidR="00774901" w:rsidRPr="00922F48" w:rsidRDefault="00774901" w:rsidP="00774901">
      <w:pPr>
        <w:pStyle w:val="Standard"/>
        <w:autoSpaceDE w:val="0"/>
        <w:jc w:val="both"/>
        <w:rPr>
          <w:rFonts w:ascii="Times New Roman" w:eastAsia="Arial" w:hAnsi="Times New Roman" w:cs="Times New Roman"/>
          <w:sz w:val="24"/>
        </w:rPr>
      </w:pPr>
    </w:p>
    <w:p w:rsidR="00774901" w:rsidRPr="00922F48" w:rsidRDefault="00A5755C" w:rsidP="000C64A1">
      <w:pPr>
        <w:pStyle w:val="Standard"/>
        <w:numPr>
          <w:ilvl w:val="0"/>
          <w:numId w:val="2"/>
        </w:numPr>
        <w:autoSpaceDE w:val="0"/>
        <w:ind w:left="284" w:hanging="284"/>
        <w:jc w:val="both"/>
        <w:rPr>
          <w:rFonts w:ascii="Times New Roman" w:eastAsia="Arial" w:hAnsi="Times New Roman" w:cs="Times New Roman"/>
          <w:b/>
          <w:sz w:val="24"/>
        </w:rPr>
      </w:pPr>
      <w:r w:rsidRPr="00922F48">
        <w:rPr>
          <w:rFonts w:ascii="Times New Roman" w:eastAsia="Arial" w:hAnsi="Times New Roman" w:cs="Times New Roman"/>
          <w:b/>
          <w:sz w:val="24"/>
        </w:rPr>
        <w:t>Учествовање у заједничкој понуди или као подизвођач</w:t>
      </w:r>
    </w:p>
    <w:p w:rsidR="00774901" w:rsidRPr="00922F48" w:rsidRDefault="00774901" w:rsidP="00774901">
      <w:pPr>
        <w:pStyle w:val="Standard"/>
        <w:autoSpaceDE w:val="0"/>
        <w:jc w:val="both"/>
        <w:rPr>
          <w:rFonts w:ascii="Times New Roman" w:eastAsia="Arial" w:hAnsi="Times New Roman" w:cs="Times New Roman"/>
          <w:sz w:val="24"/>
        </w:rPr>
      </w:pPr>
    </w:p>
    <w:p w:rsidR="002611AC" w:rsidRPr="00922F48" w:rsidRDefault="00A5755C" w:rsidP="00A5755C">
      <w:pPr>
        <w:pStyle w:val="Standard"/>
        <w:autoSpaceDE w:val="0"/>
        <w:rPr>
          <w:rFonts w:ascii="Times New Roman" w:eastAsia="Arial" w:hAnsi="Times New Roman" w:cs="Times New Roman"/>
          <w:sz w:val="24"/>
        </w:rPr>
      </w:pPr>
      <w:r w:rsidRPr="00922F48">
        <w:rPr>
          <w:rFonts w:ascii="Times New Roman" w:eastAsia="Arial" w:hAnsi="Times New Roman" w:cs="Times New Roman"/>
          <w:sz w:val="24"/>
        </w:rPr>
        <w:t>Понуђач може да поднесе само једну понуду.</w:t>
      </w:r>
    </w:p>
    <w:p w:rsidR="00DA5ED5" w:rsidRPr="00922F48" w:rsidRDefault="002611AC" w:rsidP="000F6C2C">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Default="00DA5ED5" w:rsidP="001E7275">
      <w:pPr>
        <w:pStyle w:val="Standard"/>
        <w:autoSpaceDE w:val="0"/>
        <w:jc w:val="both"/>
        <w:rPr>
          <w:rFonts w:ascii="Times New Roman" w:eastAsia="Arial" w:hAnsi="Times New Roman" w:cs="Times New Roman"/>
        </w:rPr>
      </w:pPr>
      <w:r w:rsidRPr="00922F48">
        <w:rPr>
          <w:rFonts w:ascii="Times New Roman" w:eastAsia="Arial" w:hAnsi="Times New Roman" w:cs="Times New Roman"/>
          <w:sz w:val="24"/>
        </w:rPr>
        <w:t xml:space="preserve">У Обрасцу понуде </w:t>
      </w:r>
      <w:r w:rsidR="001E7275" w:rsidRPr="00922F48">
        <w:rPr>
          <w:rFonts w:ascii="Times New Roman" w:eastAsia="Arial" w:hAnsi="Times New Roman" w:cs="Times New Roman"/>
          <w:sz w:val="24"/>
        </w:rPr>
        <w:t>(</w:t>
      </w:r>
      <w:r w:rsidR="001E7275" w:rsidRPr="00922F48">
        <w:rPr>
          <w:rFonts w:ascii="Times New Roman" w:eastAsia="Arial" w:hAnsi="Times New Roman" w:cs="Times New Roman"/>
          <w:b/>
          <w:sz w:val="24"/>
        </w:rPr>
        <w:t xml:space="preserve">поглавље </w:t>
      </w:r>
      <w:r w:rsidR="00E6066A" w:rsidRPr="00922F48">
        <w:rPr>
          <w:rFonts w:ascii="Times New Roman" w:hAnsi="Times New Roman" w:cs="Times New Roman"/>
          <w:b/>
          <w:sz w:val="24"/>
        </w:rPr>
        <w:t>VII</w:t>
      </w:r>
      <w:r w:rsidR="001E7275" w:rsidRPr="00922F48">
        <w:rPr>
          <w:rFonts w:ascii="Times New Roman" w:eastAsia="Arial" w:hAnsi="Times New Roman" w:cs="Times New Roman"/>
          <w:sz w:val="24"/>
        </w:rPr>
        <w:t>), понуђач наводи на који начин подноси понуду, односно да ли подноси понуду самостално, или као заједничку понуду</w:t>
      </w:r>
      <w:r w:rsidR="001E7275" w:rsidRPr="00E702BC">
        <w:rPr>
          <w:rFonts w:ascii="Times New Roman" w:eastAsia="Arial" w:hAnsi="Times New Roman" w:cs="Times New Roman"/>
        </w:rPr>
        <w:t>, или подноси понуду са подизвођачем.</w:t>
      </w:r>
    </w:p>
    <w:p w:rsidR="000F6C2C" w:rsidRDefault="000F6C2C" w:rsidP="001E7275">
      <w:pPr>
        <w:pStyle w:val="Standard"/>
        <w:autoSpaceDE w:val="0"/>
        <w:jc w:val="both"/>
        <w:rPr>
          <w:rFonts w:ascii="Times New Roman" w:eastAsia="Arial" w:hAnsi="Times New Roman" w:cs="Times New Roman"/>
        </w:rPr>
      </w:pPr>
    </w:p>
    <w:p w:rsidR="000F6C2C" w:rsidRDefault="000F6C2C" w:rsidP="001E7275">
      <w:pPr>
        <w:pStyle w:val="Standard"/>
        <w:autoSpaceDE w:val="0"/>
        <w:jc w:val="both"/>
        <w:rPr>
          <w:rFonts w:ascii="Times New Roman" w:eastAsia="Arial" w:hAnsi="Times New Roman" w:cs="Times New Roman"/>
        </w:rPr>
      </w:pPr>
    </w:p>
    <w:p w:rsidR="000F6C2C" w:rsidRDefault="000F6C2C" w:rsidP="001E7275">
      <w:pPr>
        <w:pStyle w:val="Standard"/>
        <w:autoSpaceDE w:val="0"/>
        <w:jc w:val="both"/>
        <w:rPr>
          <w:rFonts w:ascii="Times New Roman" w:eastAsia="Arial" w:hAnsi="Times New Roman" w:cs="Times New Roman"/>
        </w:rPr>
      </w:pPr>
    </w:p>
    <w:p w:rsidR="000F6C2C" w:rsidRDefault="000F6C2C" w:rsidP="001E7275">
      <w:pPr>
        <w:pStyle w:val="Standard"/>
        <w:autoSpaceDE w:val="0"/>
        <w:jc w:val="both"/>
        <w:rPr>
          <w:rFonts w:ascii="Times New Roman" w:eastAsia="Arial" w:hAnsi="Times New Roman" w:cs="Times New Roman"/>
        </w:rPr>
      </w:pPr>
    </w:p>
    <w:p w:rsidR="000F6C2C" w:rsidRDefault="000F6C2C" w:rsidP="001E7275">
      <w:pPr>
        <w:pStyle w:val="Standard"/>
        <w:autoSpaceDE w:val="0"/>
        <w:jc w:val="both"/>
        <w:rPr>
          <w:rFonts w:ascii="Times New Roman" w:eastAsia="Arial" w:hAnsi="Times New Roman" w:cs="Times New Roman"/>
        </w:rPr>
      </w:pPr>
    </w:p>
    <w:p w:rsidR="000F6C2C" w:rsidRPr="000F6C2C" w:rsidRDefault="000F6C2C" w:rsidP="001E7275">
      <w:pPr>
        <w:pStyle w:val="Standard"/>
        <w:autoSpaceDE w:val="0"/>
        <w:jc w:val="both"/>
        <w:rPr>
          <w:rFonts w:ascii="Times New Roman" w:eastAsia="Arial" w:hAnsi="Times New Roman" w:cs="Times New Roman"/>
        </w:rPr>
      </w:pPr>
    </w:p>
    <w:p w:rsidR="009626F3" w:rsidRPr="00922F48" w:rsidRDefault="001E7275" w:rsidP="009626F3">
      <w:pPr>
        <w:pStyle w:val="Standard"/>
        <w:numPr>
          <w:ilvl w:val="0"/>
          <w:numId w:val="2"/>
        </w:numPr>
        <w:autoSpaceDE w:val="0"/>
        <w:ind w:left="360" w:hanging="284"/>
        <w:jc w:val="both"/>
        <w:rPr>
          <w:rFonts w:ascii="Times New Roman" w:eastAsia="Arial" w:hAnsi="Times New Roman" w:cs="Times New Roman"/>
          <w:b/>
          <w:bCs/>
          <w:sz w:val="24"/>
        </w:rPr>
      </w:pPr>
      <w:r w:rsidRPr="00922F48">
        <w:rPr>
          <w:rFonts w:ascii="Times New Roman" w:eastAsia="Arial" w:hAnsi="Times New Roman" w:cs="Times New Roman"/>
          <w:b/>
          <w:bCs/>
          <w:sz w:val="24"/>
        </w:rPr>
        <w:lastRenderedPageBreak/>
        <w:t>Понуда са подизвођачем</w:t>
      </w:r>
    </w:p>
    <w:p w:rsidR="00731246" w:rsidRPr="00922F48" w:rsidRDefault="004418AB" w:rsidP="009626F3">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Уколико понуђач подноси понуду са подизвођачем дужан је да у Обрасцу понуде (</w:t>
      </w:r>
      <w:r w:rsidRPr="00922F48">
        <w:rPr>
          <w:rFonts w:ascii="Times New Roman" w:eastAsia="Arial" w:hAnsi="Times New Roman" w:cs="Times New Roman"/>
          <w:b/>
          <w:sz w:val="24"/>
        </w:rPr>
        <w:t xml:space="preserve">поглавље </w:t>
      </w:r>
      <w:r w:rsidR="00E6066A" w:rsidRPr="00922F48">
        <w:rPr>
          <w:rFonts w:ascii="Times New Roman" w:eastAsia="Arial" w:hAnsi="Times New Roman" w:cs="Times New Roman"/>
          <w:b/>
          <w:sz w:val="24"/>
        </w:rPr>
        <w:t>VII</w:t>
      </w:r>
      <w:r w:rsidRPr="00922F48">
        <w:rPr>
          <w:rFonts w:ascii="Times New Roman" w:eastAsia="Arial" w:hAnsi="Times New Roman" w:cs="Times New Roman"/>
          <w:sz w:val="24"/>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sidRPr="00922F48">
        <w:rPr>
          <w:rFonts w:ascii="Times New Roman" w:eastAsia="Arial" w:hAnsi="Times New Roman" w:cs="Times New Roman"/>
          <w:sz w:val="24"/>
        </w:rPr>
        <w:t>ео предмета набавке који ће се извршити преко подизвођача.</w:t>
      </w:r>
    </w:p>
    <w:p w:rsidR="00731246" w:rsidRPr="00922F48" w:rsidRDefault="00731246" w:rsidP="009626F3">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Понуђач у Обрасцу понуде наводи назив и седиште подизвођача, уколико ће делимично извршење набавке поверити подизвођачу.</w:t>
      </w:r>
    </w:p>
    <w:p w:rsidR="00731246" w:rsidRPr="00922F48" w:rsidRDefault="00731246" w:rsidP="009626F3">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Pr="00922F48" w:rsidRDefault="00731246" w:rsidP="009626F3">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 xml:space="preserve">Понуђач је дужан да за подизвођаче достави доказе о испуњености услова који су наведени  у </w:t>
      </w:r>
      <w:r w:rsidRPr="00922F48">
        <w:rPr>
          <w:rFonts w:ascii="Times New Roman" w:eastAsia="Arial" w:hAnsi="Times New Roman" w:cs="Times New Roman"/>
          <w:b/>
          <w:sz w:val="24"/>
        </w:rPr>
        <w:t xml:space="preserve">поглављу </w:t>
      </w:r>
      <w:r w:rsidR="00E6066A" w:rsidRPr="00922F48">
        <w:rPr>
          <w:rFonts w:ascii="Times New Roman" w:eastAsia="Arial" w:hAnsi="Times New Roman" w:cs="Times New Roman"/>
          <w:b/>
          <w:sz w:val="24"/>
        </w:rPr>
        <w:t>IV</w:t>
      </w:r>
      <w:r w:rsidRPr="00922F48">
        <w:rPr>
          <w:rFonts w:ascii="Times New Roman" w:eastAsia="Arial" w:hAnsi="Times New Roman" w:cs="Times New Roman"/>
          <w:sz w:val="24"/>
        </w:rPr>
        <w:t xml:space="preserve"> конкурсне документације, у складу са упутством како се доказује испуњеност услова.</w:t>
      </w:r>
    </w:p>
    <w:p w:rsidR="009D0A2E" w:rsidRPr="00922F48" w:rsidRDefault="009D0A2E" w:rsidP="009626F3">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Pr="00922F48" w:rsidRDefault="009D0A2E" w:rsidP="009626F3">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Понуђач је дужан да наручиоцу, на његов захтев, омогући приступ код подизвођача, ради утврђивања испуњености тражених услова.</w:t>
      </w:r>
    </w:p>
    <w:p w:rsidR="003E447A" w:rsidRPr="00922F48" w:rsidRDefault="003E447A" w:rsidP="009626F3">
      <w:pPr>
        <w:pStyle w:val="Standard"/>
        <w:autoSpaceDE w:val="0"/>
        <w:jc w:val="both"/>
        <w:rPr>
          <w:rFonts w:ascii="Times New Roman" w:eastAsia="Arial" w:hAnsi="Times New Roman" w:cs="Times New Roman"/>
          <w:sz w:val="24"/>
        </w:rPr>
      </w:pPr>
    </w:p>
    <w:p w:rsidR="00411272" w:rsidRPr="00922F48" w:rsidRDefault="00315D91" w:rsidP="000C64A1">
      <w:pPr>
        <w:pStyle w:val="Standard"/>
        <w:numPr>
          <w:ilvl w:val="0"/>
          <w:numId w:val="2"/>
        </w:numPr>
        <w:autoSpaceDE w:val="0"/>
        <w:ind w:left="284" w:hanging="284"/>
        <w:rPr>
          <w:rFonts w:ascii="Times New Roman" w:hAnsi="Times New Roman" w:cs="Times New Roman"/>
          <w:sz w:val="24"/>
        </w:rPr>
      </w:pPr>
      <w:r w:rsidRPr="00922F48">
        <w:rPr>
          <w:rFonts w:ascii="Times New Roman" w:eastAsia="Arial" w:hAnsi="Times New Roman" w:cs="Times New Roman"/>
          <w:b/>
          <w:bCs/>
          <w:sz w:val="24"/>
        </w:rPr>
        <w:t>Заједничка понуда</w:t>
      </w:r>
    </w:p>
    <w:p w:rsidR="00411272" w:rsidRPr="00922F48" w:rsidRDefault="00411272" w:rsidP="00411272">
      <w:pPr>
        <w:pStyle w:val="Standard"/>
        <w:autoSpaceDE w:val="0"/>
        <w:ind w:left="708" w:firstLine="708"/>
        <w:jc w:val="both"/>
        <w:rPr>
          <w:rFonts w:ascii="Times New Roman" w:eastAsia="Arial" w:hAnsi="Times New Roman" w:cs="Times New Roman"/>
          <w:b/>
          <w:bCs/>
          <w:sz w:val="24"/>
        </w:rPr>
      </w:pPr>
    </w:p>
    <w:p w:rsidR="003B07F2" w:rsidRDefault="003B07F2" w:rsidP="00411272">
      <w:pPr>
        <w:tabs>
          <w:tab w:val="left" w:pos="0"/>
        </w:tabs>
        <w:jc w:val="both"/>
        <w:rPr>
          <w:rFonts w:ascii="Times New Roman" w:eastAsia="Arial" w:hAnsi="Times New Roman" w:cs="Times New Roman"/>
        </w:rPr>
      </w:pPr>
      <w:r w:rsidRPr="00922F48">
        <w:rPr>
          <w:rFonts w:ascii="Times New Roman" w:eastAsia="Arial" w:hAnsi="Times New Roman" w:cs="Times New Roman"/>
        </w:rPr>
        <w:t>Понуду може поднети група понуђача.</w:t>
      </w:r>
    </w:p>
    <w:p w:rsidR="00922F48" w:rsidRPr="00922F48" w:rsidRDefault="00922F48" w:rsidP="00411272">
      <w:pPr>
        <w:tabs>
          <w:tab w:val="left" w:pos="0"/>
        </w:tabs>
        <w:jc w:val="both"/>
        <w:rPr>
          <w:rFonts w:ascii="Times New Roman" w:eastAsia="Arial" w:hAnsi="Times New Roman" w:cs="Times New Roman"/>
        </w:rPr>
      </w:pPr>
    </w:p>
    <w:p w:rsidR="003B07F2" w:rsidRDefault="003B07F2" w:rsidP="00411272">
      <w:pPr>
        <w:tabs>
          <w:tab w:val="left" w:pos="0"/>
        </w:tabs>
        <w:jc w:val="both"/>
        <w:rPr>
          <w:rFonts w:ascii="Times New Roman" w:eastAsia="Arial" w:hAnsi="Times New Roman" w:cs="Times New Roman"/>
        </w:rPr>
      </w:pPr>
      <w:r w:rsidRPr="00922F48">
        <w:rPr>
          <w:rFonts w:ascii="Times New Roman" w:eastAsia="Arial" w:hAnsi="Times New Roman" w:cs="Times New Roman"/>
        </w:rPr>
        <w:t xml:space="preserve">Уколико понуду подноси група понуђача, саставни део заједничке понуде мора бити </w:t>
      </w:r>
      <w:r w:rsidRPr="00922F48">
        <w:rPr>
          <w:rFonts w:ascii="Times New Roman" w:eastAsia="Arial" w:hAnsi="Times New Roman" w:cs="Times New Roman"/>
          <w:b/>
        </w:rPr>
        <w:t>споразум</w:t>
      </w:r>
      <w:r w:rsidRPr="00922F48">
        <w:rPr>
          <w:rFonts w:ascii="Times New Roman" w:eastAsia="Arial" w:hAnsi="Times New Roman"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922F48" w:rsidRPr="00922F48" w:rsidRDefault="00922F48" w:rsidP="00411272">
      <w:pPr>
        <w:tabs>
          <w:tab w:val="left" w:pos="0"/>
        </w:tabs>
        <w:jc w:val="both"/>
        <w:rPr>
          <w:rFonts w:ascii="Times New Roman" w:eastAsia="Arial" w:hAnsi="Times New Roman" w:cs="Times New Roman"/>
        </w:rPr>
      </w:pPr>
    </w:p>
    <w:p w:rsidR="00922F48" w:rsidRPr="00922F48" w:rsidRDefault="00922F48" w:rsidP="00922F48">
      <w:pPr>
        <w:pStyle w:val="ListParagraph"/>
        <w:widowControl w:val="0"/>
        <w:numPr>
          <w:ilvl w:val="0"/>
          <w:numId w:val="10"/>
        </w:numPr>
        <w:tabs>
          <w:tab w:val="left" w:pos="0"/>
        </w:tabs>
        <w:suppressAutoHyphens/>
        <w:jc w:val="both"/>
        <w:rPr>
          <w:rFonts w:ascii="Times New Roman" w:eastAsia="Arial" w:hAnsi="Times New Roman" w:cs="Times New Roman"/>
        </w:rPr>
      </w:pPr>
      <w:r w:rsidRPr="00922F48">
        <w:rPr>
          <w:rFonts w:ascii="Times New Roman" w:eastAsia="Arial"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922F48" w:rsidRPr="00922F48" w:rsidRDefault="00922F48" w:rsidP="00922F48">
      <w:pPr>
        <w:pStyle w:val="ListParagraph"/>
        <w:widowControl w:val="0"/>
        <w:numPr>
          <w:ilvl w:val="0"/>
          <w:numId w:val="10"/>
        </w:numPr>
        <w:tabs>
          <w:tab w:val="left" w:pos="0"/>
        </w:tabs>
        <w:suppressAutoHyphens/>
        <w:jc w:val="both"/>
        <w:rPr>
          <w:rFonts w:ascii="Times New Roman" w:eastAsia="Arial" w:hAnsi="Times New Roman" w:cs="Times New Roman"/>
        </w:rPr>
      </w:pPr>
      <w:r w:rsidRPr="00922F48">
        <w:rPr>
          <w:rFonts w:ascii="Times New Roman" w:eastAsia="Arial" w:hAnsi="Times New Roman" w:cs="Times New Roman"/>
        </w:rPr>
        <w:t>опис послова сваког од  понуђача из групе понуђача у извршењу уговора.</w:t>
      </w:r>
    </w:p>
    <w:p w:rsidR="00D210E7" w:rsidRPr="00922F48" w:rsidRDefault="00D210E7" w:rsidP="00D210E7">
      <w:pPr>
        <w:tabs>
          <w:tab w:val="left" w:pos="0"/>
        </w:tabs>
        <w:jc w:val="both"/>
        <w:rPr>
          <w:rFonts w:ascii="Times New Roman" w:eastAsia="Arial" w:hAnsi="Times New Roman" w:cs="Times New Roman"/>
        </w:rPr>
      </w:pPr>
    </w:p>
    <w:p w:rsidR="00D210E7" w:rsidRPr="00922F48" w:rsidRDefault="00D210E7" w:rsidP="00D210E7">
      <w:pPr>
        <w:tabs>
          <w:tab w:val="left" w:pos="0"/>
        </w:tabs>
        <w:jc w:val="both"/>
        <w:rPr>
          <w:rFonts w:ascii="Times New Roman" w:eastAsia="Arial" w:hAnsi="Times New Roman" w:cs="Times New Roman"/>
        </w:rPr>
      </w:pPr>
      <w:r w:rsidRPr="00922F48">
        <w:rPr>
          <w:rFonts w:ascii="Times New Roman" w:eastAsia="Arial" w:hAnsi="Times New Roman" w:cs="Times New Roman"/>
        </w:rPr>
        <w:t xml:space="preserve">Група понуђача је дужна да достави све доказе о испуњености услова који су наведени у </w:t>
      </w:r>
      <w:r w:rsidRPr="00922F48">
        <w:rPr>
          <w:rFonts w:ascii="Times New Roman" w:eastAsia="Arial" w:hAnsi="Times New Roman" w:cs="Times New Roman"/>
          <w:b/>
        </w:rPr>
        <w:t xml:space="preserve">поглављу </w:t>
      </w:r>
      <w:r w:rsidR="00E6066A" w:rsidRPr="00922F48">
        <w:rPr>
          <w:rFonts w:ascii="Times New Roman" w:eastAsia="Arial" w:hAnsi="Times New Roman" w:cs="Times New Roman"/>
          <w:b/>
        </w:rPr>
        <w:t>IV</w:t>
      </w:r>
      <w:r w:rsidRPr="00922F48">
        <w:rPr>
          <w:rFonts w:ascii="Times New Roman" w:eastAsia="Arial" w:hAnsi="Times New Roman" w:cs="Times New Roman"/>
        </w:rPr>
        <w:t xml:space="preserve"> конкурсне документације, у складу са упутством како се доказује испуњеност услова.</w:t>
      </w:r>
    </w:p>
    <w:p w:rsidR="00D210E7" w:rsidRPr="00922F48" w:rsidRDefault="00D210E7" w:rsidP="00D210E7">
      <w:pPr>
        <w:tabs>
          <w:tab w:val="left" w:pos="0"/>
        </w:tabs>
        <w:jc w:val="both"/>
        <w:rPr>
          <w:rFonts w:ascii="Times New Roman" w:eastAsia="Arial" w:hAnsi="Times New Roman" w:cs="Times New Roman"/>
        </w:rPr>
      </w:pPr>
    </w:p>
    <w:p w:rsidR="00D210E7" w:rsidRPr="00E702BC" w:rsidRDefault="00D210E7" w:rsidP="00D210E7">
      <w:pPr>
        <w:tabs>
          <w:tab w:val="left" w:pos="0"/>
        </w:tabs>
        <w:jc w:val="both"/>
        <w:rPr>
          <w:rFonts w:ascii="Times New Roman" w:eastAsia="Arial" w:hAnsi="Times New Roman" w:cs="Times New Roman"/>
        </w:rPr>
      </w:pPr>
      <w:r w:rsidRPr="00E702BC">
        <w:rPr>
          <w:rFonts w:ascii="Times New Roman" w:eastAsia="Arial" w:hAnsi="Times New Roman" w:cs="Times New Roman"/>
        </w:rPr>
        <w:t>Понуђачи из групе понуђача одговарају неограничено солидарно према наручиоцу.</w:t>
      </w:r>
    </w:p>
    <w:p w:rsidR="00E7428A" w:rsidRPr="00E702BC" w:rsidRDefault="00E7428A" w:rsidP="00D210E7">
      <w:pPr>
        <w:tabs>
          <w:tab w:val="left" w:pos="0"/>
        </w:tabs>
        <w:jc w:val="both"/>
        <w:rPr>
          <w:rFonts w:ascii="Times New Roman" w:eastAsia="Arial" w:hAnsi="Times New Roman" w:cs="Times New Roman"/>
        </w:rPr>
      </w:pPr>
    </w:p>
    <w:p w:rsidR="00E7428A" w:rsidRPr="00E702BC" w:rsidRDefault="00E7428A" w:rsidP="00D210E7">
      <w:pPr>
        <w:tabs>
          <w:tab w:val="left" w:pos="0"/>
        </w:tabs>
        <w:jc w:val="both"/>
        <w:rPr>
          <w:rFonts w:ascii="Times New Roman" w:eastAsia="Arial" w:hAnsi="Times New Roman" w:cs="Times New Roman"/>
        </w:rPr>
      </w:pPr>
      <w:r w:rsidRPr="00E702BC">
        <w:rPr>
          <w:rFonts w:ascii="Times New Roman" w:eastAsia="Arial" w:hAnsi="Times New Roman" w:cs="Times New Roman"/>
        </w:rPr>
        <w:t>Задруга може поднети понуду самостално, у своје име, а за рачун задругара или заједничку понуду у име задругара.</w:t>
      </w:r>
    </w:p>
    <w:p w:rsidR="00E7428A" w:rsidRPr="00E702BC" w:rsidRDefault="00E7428A" w:rsidP="00D210E7">
      <w:pPr>
        <w:tabs>
          <w:tab w:val="left" w:pos="0"/>
        </w:tabs>
        <w:jc w:val="both"/>
        <w:rPr>
          <w:rFonts w:ascii="Times New Roman" w:eastAsia="Arial" w:hAnsi="Times New Roman" w:cs="Times New Roman"/>
        </w:rPr>
      </w:pPr>
    </w:p>
    <w:p w:rsidR="00E7428A" w:rsidRPr="00E702BC" w:rsidRDefault="00E7428A" w:rsidP="00D210E7">
      <w:pPr>
        <w:tabs>
          <w:tab w:val="left" w:pos="0"/>
        </w:tabs>
        <w:jc w:val="both"/>
        <w:rPr>
          <w:rFonts w:ascii="Times New Roman" w:eastAsia="Arial" w:hAnsi="Times New Roman" w:cs="Times New Roman"/>
        </w:rPr>
      </w:pPr>
      <w:r w:rsidRPr="00E702BC">
        <w:rPr>
          <w:rFonts w:ascii="Times New Roman" w:eastAsia="Arial" w:hAnsi="Times New Roman"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Pr="00E702BC" w:rsidRDefault="00E7428A" w:rsidP="00D210E7">
      <w:pPr>
        <w:tabs>
          <w:tab w:val="left" w:pos="0"/>
        </w:tabs>
        <w:jc w:val="both"/>
        <w:rPr>
          <w:rFonts w:ascii="Times New Roman" w:eastAsia="Arial" w:hAnsi="Times New Roman" w:cs="Times New Roman"/>
        </w:rPr>
      </w:pPr>
    </w:p>
    <w:p w:rsidR="00E7428A" w:rsidRPr="00E702BC" w:rsidRDefault="00E7428A" w:rsidP="00D210E7">
      <w:pPr>
        <w:tabs>
          <w:tab w:val="left" w:pos="0"/>
        </w:tabs>
        <w:jc w:val="both"/>
        <w:rPr>
          <w:rFonts w:ascii="Times New Roman" w:eastAsia="Arial" w:hAnsi="Times New Roman" w:cs="Times New Roman"/>
        </w:rPr>
      </w:pPr>
      <w:r w:rsidRPr="00E702BC">
        <w:rPr>
          <w:rFonts w:ascii="Times New Roman" w:eastAsia="Arial"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E702BC" w:rsidRDefault="00315D91" w:rsidP="00411272">
      <w:pPr>
        <w:tabs>
          <w:tab w:val="left" w:pos="0"/>
        </w:tabs>
        <w:jc w:val="both"/>
        <w:rPr>
          <w:rFonts w:ascii="Times New Roman" w:eastAsia="Arial" w:hAnsi="Times New Roman" w:cs="Times New Roman"/>
          <w:sz w:val="16"/>
        </w:rPr>
      </w:pPr>
    </w:p>
    <w:p w:rsidR="00315D91" w:rsidRPr="00E702BC" w:rsidRDefault="00315D91" w:rsidP="00411272">
      <w:pPr>
        <w:tabs>
          <w:tab w:val="left" w:pos="0"/>
        </w:tabs>
        <w:jc w:val="both"/>
        <w:rPr>
          <w:rFonts w:ascii="Times New Roman" w:eastAsia="Arial" w:hAnsi="Times New Roman" w:cs="Times New Roman"/>
          <w:sz w:val="16"/>
        </w:rPr>
      </w:pPr>
    </w:p>
    <w:p w:rsidR="0079278E" w:rsidRPr="00922F48" w:rsidRDefault="00EF6388" w:rsidP="000C64A1">
      <w:pPr>
        <w:pStyle w:val="ListParagraph"/>
        <w:numPr>
          <w:ilvl w:val="0"/>
          <w:numId w:val="2"/>
        </w:numPr>
        <w:tabs>
          <w:tab w:val="left" w:pos="284"/>
        </w:tabs>
        <w:ind w:left="284" w:hanging="284"/>
        <w:jc w:val="both"/>
        <w:rPr>
          <w:rFonts w:ascii="Times New Roman" w:eastAsia="Arial" w:hAnsi="Times New Roman" w:cs="Times New Roman"/>
          <w:b/>
          <w:bCs/>
        </w:rPr>
      </w:pPr>
      <w:r w:rsidRPr="00922F48">
        <w:rPr>
          <w:rFonts w:ascii="Times New Roman" w:eastAsia="Arial" w:hAnsi="Times New Roman" w:cs="Times New Roman"/>
          <w:b/>
          <w:bCs/>
        </w:rPr>
        <w:lastRenderedPageBreak/>
        <w:t>Начин и услови плаћања, гарантни рок, као и друге околности од којих зависи прихватљивост понуде</w:t>
      </w:r>
    </w:p>
    <w:p w:rsidR="00C4277D" w:rsidRPr="00922F48" w:rsidRDefault="00C4277D" w:rsidP="0079278E">
      <w:pPr>
        <w:tabs>
          <w:tab w:val="left" w:pos="284"/>
        </w:tabs>
        <w:ind w:left="284" w:hanging="284"/>
        <w:jc w:val="both"/>
        <w:rPr>
          <w:rFonts w:ascii="Times New Roman" w:eastAsia="Arial" w:hAnsi="Times New Roman" w:cs="Times New Roman"/>
          <w:b/>
          <w:bCs/>
        </w:rPr>
      </w:pPr>
    </w:p>
    <w:p w:rsidR="000022B9" w:rsidRPr="00922F48" w:rsidRDefault="00DF17CD" w:rsidP="00922F48">
      <w:pPr>
        <w:pStyle w:val="Standard"/>
        <w:autoSpaceDE w:val="0"/>
        <w:ind w:firstLine="284"/>
        <w:jc w:val="both"/>
        <w:rPr>
          <w:rFonts w:ascii="Times New Roman" w:hAnsi="Times New Roman" w:cs="Times New Roman"/>
          <w:b/>
          <w:bCs/>
          <w:sz w:val="24"/>
        </w:rPr>
      </w:pPr>
      <w:r w:rsidRPr="00922F48">
        <w:rPr>
          <w:rFonts w:ascii="Times New Roman" w:eastAsia="Arial" w:hAnsi="Times New Roman" w:cs="Times New Roman"/>
          <w:b/>
          <w:bCs/>
          <w:sz w:val="24"/>
        </w:rPr>
        <w:t>8</w:t>
      </w:r>
      <w:r w:rsidR="00C4277D" w:rsidRPr="00922F48">
        <w:rPr>
          <w:rFonts w:ascii="Times New Roman" w:eastAsia="Arial" w:hAnsi="Times New Roman" w:cs="Times New Roman"/>
          <w:b/>
          <w:bCs/>
          <w:sz w:val="24"/>
        </w:rPr>
        <w:t xml:space="preserve">.1. </w:t>
      </w:r>
      <w:r w:rsidR="000022B9" w:rsidRPr="00922F48">
        <w:rPr>
          <w:rFonts w:ascii="Times New Roman" w:eastAsia="Arial" w:hAnsi="Times New Roman" w:cs="Times New Roman"/>
          <w:b/>
          <w:sz w:val="24"/>
        </w:rPr>
        <w:t>Захтеви у погледу начина, рока и услова плаћања</w:t>
      </w:r>
    </w:p>
    <w:p w:rsidR="00153A7D" w:rsidRPr="00922F48" w:rsidRDefault="00CE7911" w:rsidP="00153A7D">
      <w:pPr>
        <w:pStyle w:val="Standard"/>
        <w:autoSpaceDE w:val="0"/>
        <w:ind w:left="709" w:hanging="1"/>
        <w:jc w:val="both"/>
        <w:rPr>
          <w:rFonts w:ascii="Times New Roman" w:hAnsi="Times New Roman" w:cs="Times New Roman"/>
          <w:bCs/>
          <w:sz w:val="24"/>
        </w:rPr>
      </w:pPr>
      <w:r w:rsidRPr="00922F48">
        <w:rPr>
          <w:rFonts w:ascii="Times New Roman" w:hAnsi="Times New Roman" w:cs="Times New Roman"/>
          <w:sz w:val="24"/>
          <w:lang w:val="sr-Cyrl-CS"/>
        </w:rPr>
        <w:t xml:space="preserve">Плаћање вирмански, одложено плаћање након </w:t>
      </w:r>
      <w:r w:rsidR="002D63A5" w:rsidRPr="00922F48">
        <w:rPr>
          <w:rFonts w:ascii="Times New Roman" w:hAnsi="Times New Roman" w:cs="Times New Roman"/>
          <w:sz w:val="24"/>
          <w:lang w:val="sr-Cyrl-CS"/>
        </w:rPr>
        <w:t>пријема фактуре од стране</w:t>
      </w:r>
      <w:r w:rsidRPr="00922F48">
        <w:rPr>
          <w:rFonts w:ascii="Times New Roman" w:hAnsi="Times New Roman" w:cs="Times New Roman"/>
          <w:sz w:val="24"/>
          <w:lang w:val="sr-Cyrl-CS"/>
        </w:rPr>
        <w:t xml:space="preserve">е наручиоца, у року од </w:t>
      </w:r>
      <w:r w:rsidRPr="00922F48">
        <w:rPr>
          <w:rFonts w:ascii="Times New Roman" w:eastAsia="TimesNewRomanPSMT" w:hAnsi="Times New Roman" w:cs="Times New Roman"/>
          <w:bCs/>
          <w:iCs/>
          <w:sz w:val="24"/>
          <w:lang w:val="sr-Cyrl-CS"/>
        </w:rPr>
        <w:t>45 дана</w:t>
      </w:r>
      <w:r w:rsidRPr="00922F48">
        <w:rPr>
          <w:rFonts w:ascii="Times New Roman" w:eastAsia="TimesNewRomanPSMT" w:hAnsi="Times New Roman" w:cs="Times New Roman"/>
          <w:bCs/>
          <w:iCs/>
          <w:sz w:val="24"/>
        </w:rPr>
        <w:t xml:space="preserve"> у складу са Законом о роковима измирења новчаних обавеза у комерцијалним трансакцијама (“Сл. гласник РС“ број 119/12).</w:t>
      </w:r>
    </w:p>
    <w:p w:rsidR="000022B9" w:rsidRPr="00922F48" w:rsidRDefault="000022B9" w:rsidP="000022B9">
      <w:pPr>
        <w:pStyle w:val="Standard"/>
        <w:autoSpaceDE w:val="0"/>
        <w:ind w:left="709" w:hanging="1"/>
        <w:jc w:val="both"/>
        <w:rPr>
          <w:rFonts w:ascii="Times New Roman" w:hAnsi="Times New Roman" w:cs="Times New Roman"/>
          <w:bCs/>
          <w:sz w:val="24"/>
        </w:rPr>
      </w:pPr>
      <w:r w:rsidRPr="00922F48">
        <w:rPr>
          <w:rFonts w:ascii="Times New Roman" w:hAnsi="Times New Roman" w:cs="Times New Roman"/>
          <w:bCs/>
          <w:sz w:val="24"/>
        </w:rPr>
        <w:t>Плаћање се врши уплатом на рачун понуђача.</w:t>
      </w:r>
    </w:p>
    <w:p w:rsidR="000022B9" w:rsidRPr="00922F48" w:rsidRDefault="000022B9" w:rsidP="000022B9">
      <w:pPr>
        <w:pStyle w:val="Standard"/>
        <w:autoSpaceDE w:val="0"/>
        <w:ind w:left="709" w:hanging="1"/>
        <w:jc w:val="both"/>
        <w:rPr>
          <w:rFonts w:ascii="Times New Roman" w:hAnsi="Times New Roman" w:cs="Times New Roman"/>
          <w:bCs/>
          <w:sz w:val="24"/>
        </w:rPr>
      </w:pPr>
      <w:r w:rsidRPr="00922F48">
        <w:rPr>
          <w:rFonts w:ascii="Times New Roman" w:hAnsi="Times New Roman" w:cs="Times New Roman"/>
          <w:bCs/>
          <w:sz w:val="24"/>
        </w:rPr>
        <w:t xml:space="preserve">Понуђачу </w:t>
      </w:r>
      <w:r w:rsidRPr="00922F48">
        <w:rPr>
          <w:rFonts w:ascii="Times New Roman" w:hAnsi="Times New Roman" w:cs="Times New Roman"/>
          <w:bCs/>
          <w:sz w:val="24"/>
          <w:u w:val="single"/>
        </w:rPr>
        <w:t>није дозвољено</w:t>
      </w:r>
      <w:r w:rsidRPr="00922F48">
        <w:rPr>
          <w:rFonts w:ascii="Times New Roman" w:hAnsi="Times New Roman" w:cs="Times New Roman"/>
          <w:bCs/>
          <w:sz w:val="24"/>
        </w:rPr>
        <w:t xml:space="preserve"> да захтева аванс.</w:t>
      </w:r>
    </w:p>
    <w:p w:rsidR="000042EF" w:rsidRPr="00922F48" w:rsidRDefault="000042EF" w:rsidP="00D002F6">
      <w:pPr>
        <w:pStyle w:val="Standard"/>
        <w:autoSpaceDE w:val="0"/>
        <w:ind w:left="709" w:hanging="1"/>
        <w:jc w:val="both"/>
        <w:rPr>
          <w:rFonts w:ascii="Times New Roman" w:eastAsia="Arial" w:hAnsi="Times New Roman" w:cs="Times New Roman"/>
          <w:bCs/>
          <w:sz w:val="24"/>
        </w:rPr>
      </w:pPr>
    </w:p>
    <w:p w:rsidR="00FF3D53" w:rsidRPr="00922F48" w:rsidRDefault="00DF17CD" w:rsidP="00347F0F">
      <w:pPr>
        <w:pStyle w:val="Standard"/>
        <w:autoSpaceDE w:val="0"/>
        <w:jc w:val="both"/>
        <w:rPr>
          <w:rFonts w:ascii="Times New Roman" w:eastAsia="Arial" w:hAnsi="Times New Roman" w:cs="Times New Roman"/>
          <w:b/>
          <w:sz w:val="24"/>
        </w:rPr>
      </w:pPr>
      <w:r w:rsidRPr="00922F48">
        <w:rPr>
          <w:rFonts w:ascii="Times New Roman" w:eastAsia="Arial" w:hAnsi="Times New Roman" w:cs="Times New Roman"/>
          <w:b/>
          <w:bCs/>
          <w:sz w:val="24"/>
        </w:rPr>
        <w:t>8</w:t>
      </w:r>
      <w:r w:rsidR="00C4277D" w:rsidRPr="00922F48">
        <w:rPr>
          <w:rFonts w:ascii="Times New Roman" w:eastAsia="Arial" w:hAnsi="Times New Roman" w:cs="Times New Roman"/>
          <w:b/>
          <w:bCs/>
          <w:sz w:val="24"/>
        </w:rPr>
        <w:t>.</w:t>
      </w:r>
      <w:r w:rsidR="003851D6" w:rsidRPr="00922F48">
        <w:rPr>
          <w:rFonts w:ascii="Times New Roman" w:eastAsia="Arial" w:hAnsi="Times New Roman" w:cs="Times New Roman"/>
          <w:b/>
          <w:bCs/>
          <w:sz w:val="24"/>
        </w:rPr>
        <w:t>2</w:t>
      </w:r>
      <w:r w:rsidR="000022B9" w:rsidRPr="00922F48">
        <w:rPr>
          <w:rFonts w:ascii="Times New Roman" w:eastAsia="Arial" w:hAnsi="Times New Roman" w:cs="Times New Roman"/>
          <w:b/>
          <w:bCs/>
          <w:sz w:val="24"/>
        </w:rPr>
        <w:t>.</w:t>
      </w:r>
      <w:r w:rsidR="00FF3D53" w:rsidRPr="00922F48">
        <w:rPr>
          <w:rFonts w:ascii="Times New Roman" w:eastAsia="Arial" w:hAnsi="Times New Roman" w:cs="Times New Roman"/>
          <w:b/>
          <w:sz w:val="24"/>
        </w:rPr>
        <w:t>Захтев у погледу рока важења понуде</w:t>
      </w:r>
    </w:p>
    <w:p w:rsidR="00FF3D53" w:rsidRPr="00922F48" w:rsidRDefault="00FF3D53" w:rsidP="000022B9">
      <w:pPr>
        <w:pStyle w:val="Standard"/>
        <w:autoSpaceDE w:val="0"/>
        <w:ind w:firstLine="284"/>
        <w:jc w:val="both"/>
        <w:rPr>
          <w:rFonts w:ascii="Times New Roman" w:eastAsia="Arial" w:hAnsi="Times New Roman" w:cs="Times New Roman"/>
          <w:sz w:val="24"/>
        </w:rPr>
      </w:pPr>
      <w:r w:rsidRPr="00922F48">
        <w:rPr>
          <w:rFonts w:ascii="Times New Roman" w:eastAsia="Arial" w:hAnsi="Times New Roman" w:cs="Times New Roman"/>
          <w:b/>
          <w:sz w:val="24"/>
        </w:rPr>
        <w:tab/>
      </w:r>
      <w:r w:rsidRPr="00922F48">
        <w:rPr>
          <w:rFonts w:ascii="Times New Roman" w:eastAsia="Arial" w:hAnsi="Times New Roman" w:cs="Times New Roman"/>
          <w:sz w:val="24"/>
        </w:rPr>
        <w:t xml:space="preserve">Рок важења понуде не може бити краћи од </w:t>
      </w:r>
      <w:r w:rsidR="00B83915" w:rsidRPr="00922F48">
        <w:rPr>
          <w:rFonts w:ascii="Times New Roman" w:eastAsia="Arial" w:hAnsi="Times New Roman" w:cs="Times New Roman"/>
          <w:sz w:val="24"/>
          <w:u w:val="single"/>
        </w:rPr>
        <w:t>45</w:t>
      </w:r>
      <w:r w:rsidRPr="00922F48">
        <w:rPr>
          <w:rFonts w:ascii="Times New Roman" w:eastAsia="Arial" w:hAnsi="Times New Roman" w:cs="Times New Roman"/>
          <w:sz w:val="24"/>
          <w:u w:val="single"/>
        </w:rPr>
        <w:t xml:space="preserve"> дана </w:t>
      </w:r>
      <w:r w:rsidRPr="00922F48">
        <w:rPr>
          <w:rFonts w:ascii="Times New Roman" w:eastAsia="Arial" w:hAnsi="Times New Roman" w:cs="Times New Roman"/>
          <w:sz w:val="24"/>
        </w:rPr>
        <w:t>од дана отварања понуда.</w:t>
      </w:r>
    </w:p>
    <w:p w:rsidR="00FF3D53" w:rsidRPr="00922F48" w:rsidRDefault="00FF3D53" w:rsidP="0017495F">
      <w:pPr>
        <w:pStyle w:val="Standard"/>
        <w:autoSpaceDE w:val="0"/>
        <w:ind w:left="709" w:hanging="425"/>
        <w:jc w:val="both"/>
        <w:rPr>
          <w:rFonts w:ascii="Times New Roman" w:eastAsia="Arial" w:hAnsi="Times New Roman" w:cs="Times New Roman"/>
          <w:sz w:val="24"/>
        </w:rPr>
      </w:pPr>
      <w:r w:rsidRPr="00922F48">
        <w:rPr>
          <w:rFonts w:ascii="Times New Roman" w:eastAsia="Arial" w:hAnsi="Times New Roman" w:cs="Times New Roman"/>
          <w:sz w:val="24"/>
        </w:rPr>
        <w:tab/>
        <w:t>У случају истека рока важења понуде, наручилац је дужан да у писаном облику затражи од понуђача продужење рока важења понуде.</w:t>
      </w:r>
    </w:p>
    <w:p w:rsidR="00FF3D53" w:rsidRPr="00922F48" w:rsidRDefault="00FF3D53" w:rsidP="00FF3D53">
      <w:pPr>
        <w:pStyle w:val="Standard"/>
        <w:autoSpaceDE w:val="0"/>
        <w:ind w:left="709"/>
        <w:jc w:val="both"/>
        <w:rPr>
          <w:rFonts w:ascii="Times New Roman" w:eastAsia="Arial" w:hAnsi="Times New Roman" w:cs="Times New Roman"/>
          <w:sz w:val="24"/>
        </w:rPr>
      </w:pPr>
      <w:r w:rsidRPr="00922F48">
        <w:rPr>
          <w:rFonts w:ascii="Times New Roman" w:eastAsia="Arial" w:hAnsi="Times New Roman" w:cs="Times New Roman"/>
          <w:sz w:val="24"/>
        </w:rPr>
        <w:t>Понуђач који прихвати захтев за продужење рока важења понуде не може мењати понуду.</w:t>
      </w:r>
    </w:p>
    <w:p w:rsidR="00F95E91" w:rsidRPr="00E702BC" w:rsidRDefault="00F95E91" w:rsidP="0079278E">
      <w:pPr>
        <w:tabs>
          <w:tab w:val="left" w:pos="284"/>
        </w:tabs>
        <w:ind w:left="284" w:hanging="284"/>
        <w:jc w:val="both"/>
        <w:rPr>
          <w:rFonts w:ascii="Times New Roman" w:eastAsia="Arial" w:hAnsi="Times New Roman" w:cs="Times New Roman"/>
          <w:b/>
          <w:bCs/>
          <w:sz w:val="20"/>
        </w:rPr>
      </w:pPr>
    </w:p>
    <w:p w:rsidR="00715208" w:rsidRPr="00922F48" w:rsidRDefault="00715208" w:rsidP="00347F0F">
      <w:pPr>
        <w:pStyle w:val="Standard"/>
        <w:numPr>
          <w:ilvl w:val="0"/>
          <w:numId w:val="2"/>
        </w:numPr>
        <w:tabs>
          <w:tab w:val="left" w:pos="0"/>
        </w:tabs>
        <w:autoSpaceDE w:val="0"/>
        <w:ind w:left="0" w:firstLine="0"/>
        <w:jc w:val="both"/>
        <w:rPr>
          <w:rFonts w:ascii="Times New Roman" w:hAnsi="Times New Roman" w:cs="Times New Roman"/>
          <w:sz w:val="24"/>
        </w:rPr>
      </w:pPr>
      <w:r w:rsidRPr="00922F48">
        <w:rPr>
          <w:rFonts w:ascii="Times New Roman" w:eastAsia="Arial" w:hAnsi="Times New Roman" w:cs="Times New Roman"/>
          <w:b/>
          <w:bCs/>
          <w:sz w:val="24"/>
        </w:rPr>
        <w:t>Валута и начин на који мора да буде наведена и изражена цена у понуди</w:t>
      </w:r>
    </w:p>
    <w:p w:rsidR="00715208" w:rsidRPr="00922F48" w:rsidRDefault="00F07BC9" w:rsidP="00F07BC9">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Pr="00922F48" w:rsidRDefault="00F07BC9" w:rsidP="00F07BC9">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 xml:space="preserve">Цена је </w:t>
      </w:r>
      <w:r w:rsidRPr="00922F48">
        <w:rPr>
          <w:rFonts w:ascii="Times New Roman" w:eastAsia="Arial" w:hAnsi="Times New Roman" w:cs="Times New Roman"/>
          <w:sz w:val="24"/>
          <w:u w:val="single"/>
        </w:rPr>
        <w:t>фиксна</w:t>
      </w:r>
      <w:r w:rsidRPr="00922F48">
        <w:rPr>
          <w:rFonts w:ascii="Times New Roman" w:eastAsia="Arial" w:hAnsi="Times New Roman" w:cs="Times New Roman"/>
          <w:sz w:val="24"/>
        </w:rPr>
        <w:t xml:space="preserve"> и не може се мењати.</w:t>
      </w:r>
    </w:p>
    <w:p w:rsidR="00F07BC9" w:rsidRPr="00922F48" w:rsidRDefault="00F07BC9" w:rsidP="00F07BC9">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Ако је у понуди исказана неуобичајено ниска цена, наручилац ће поступити у складу са чланом 92. Закона.</w:t>
      </w:r>
    </w:p>
    <w:p w:rsidR="00F07BC9" w:rsidRPr="00922F48" w:rsidRDefault="00F07BC9" w:rsidP="00F07BC9">
      <w:pPr>
        <w:pStyle w:val="Standard"/>
        <w:autoSpaceDE w:val="0"/>
        <w:jc w:val="both"/>
        <w:rPr>
          <w:rFonts w:ascii="Times New Roman" w:hAnsi="Times New Roman" w:cs="Times New Roman"/>
          <w:sz w:val="24"/>
        </w:rPr>
      </w:pPr>
      <w:r w:rsidRPr="00922F48">
        <w:rPr>
          <w:rFonts w:ascii="Times New Roman" w:eastAsia="Arial" w:hAnsi="Times New Roman" w:cs="Times New Roman"/>
          <w:sz w:val="24"/>
        </w:rPr>
        <w:t>Ако понуђена цена укључује увозну царину и друге дажбине, понуђач је дужан да тај део одвојено искаже у динарима.</w:t>
      </w:r>
    </w:p>
    <w:p w:rsidR="0079278E" w:rsidRPr="00922F48" w:rsidRDefault="0079278E" w:rsidP="0079278E">
      <w:pPr>
        <w:tabs>
          <w:tab w:val="left" w:pos="284"/>
        </w:tabs>
        <w:ind w:left="284" w:hanging="284"/>
        <w:jc w:val="both"/>
        <w:rPr>
          <w:rFonts w:ascii="Times New Roman" w:hAnsi="Times New Roman" w:cs="Times New Roman"/>
        </w:rPr>
      </w:pPr>
    </w:p>
    <w:p w:rsidR="00715208" w:rsidRPr="00922F48" w:rsidRDefault="00AD2BD6" w:rsidP="000C64A1">
      <w:pPr>
        <w:pStyle w:val="Standard"/>
        <w:numPr>
          <w:ilvl w:val="0"/>
          <w:numId w:val="2"/>
        </w:numPr>
        <w:autoSpaceDE w:val="0"/>
        <w:ind w:left="426" w:hanging="426"/>
        <w:jc w:val="both"/>
        <w:rPr>
          <w:rFonts w:ascii="Times New Roman" w:hAnsi="Times New Roman" w:cs="Times New Roman"/>
          <w:sz w:val="24"/>
        </w:rPr>
      </w:pPr>
      <w:r w:rsidRPr="00922F48">
        <w:rPr>
          <w:rFonts w:ascii="Times New Roman" w:eastAsia="Arial" w:hAnsi="Times New Roman" w:cs="Times New Roman"/>
          <w:b/>
          <w:bCs/>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sidRPr="00922F48">
        <w:rPr>
          <w:rFonts w:ascii="Times New Roman" w:eastAsia="Arial" w:hAnsi="Times New Roman" w:cs="Times New Roman"/>
          <w:b/>
          <w:bCs/>
          <w:sz w:val="24"/>
        </w:rPr>
        <w:t>запошљавању, условима рада и сл</w:t>
      </w:r>
      <w:r w:rsidRPr="00922F48">
        <w:rPr>
          <w:rFonts w:ascii="Times New Roman" w:eastAsia="Arial" w:hAnsi="Times New Roman" w:cs="Times New Roman"/>
          <w:b/>
          <w:bCs/>
          <w:sz w:val="24"/>
        </w:rPr>
        <w:t>, а који су везани за извршење уговора о јавној набавци</w:t>
      </w:r>
    </w:p>
    <w:p w:rsidR="00715208" w:rsidRPr="00922F48" w:rsidRDefault="000F674D" w:rsidP="000F674D">
      <w:pPr>
        <w:tabs>
          <w:tab w:val="left" w:pos="0"/>
        </w:tabs>
        <w:jc w:val="both"/>
        <w:rPr>
          <w:rFonts w:ascii="Times New Roman" w:hAnsi="Times New Roman" w:cs="Times New Roman"/>
        </w:rPr>
      </w:pPr>
      <w:r w:rsidRPr="00922F48">
        <w:rPr>
          <w:rFonts w:ascii="Times New Roman" w:hAnsi="Times New Roman" w:cs="Times New Roman"/>
        </w:rPr>
        <w:t>Подаци о пореским обавезама се могу добити у Пореској управи, Министарства финансија и привреде.</w:t>
      </w:r>
    </w:p>
    <w:p w:rsidR="000F674D" w:rsidRPr="00922F48" w:rsidRDefault="000F674D" w:rsidP="000F674D">
      <w:pPr>
        <w:tabs>
          <w:tab w:val="left" w:pos="0"/>
        </w:tabs>
        <w:jc w:val="both"/>
        <w:rPr>
          <w:rFonts w:ascii="Times New Roman" w:hAnsi="Times New Roman" w:cs="Times New Roman"/>
        </w:rPr>
      </w:pPr>
    </w:p>
    <w:p w:rsidR="000F674D" w:rsidRPr="00922F48" w:rsidRDefault="000F674D" w:rsidP="000F674D">
      <w:pPr>
        <w:tabs>
          <w:tab w:val="left" w:pos="0"/>
        </w:tabs>
        <w:jc w:val="both"/>
        <w:rPr>
          <w:rFonts w:ascii="Times New Roman" w:hAnsi="Times New Roman" w:cs="Times New Roman"/>
        </w:rPr>
      </w:pPr>
      <w:r w:rsidRPr="00922F48">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922F48" w:rsidRDefault="000F674D" w:rsidP="000F674D">
      <w:pPr>
        <w:tabs>
          <w:tab w:val="left" w:pos="0"/>
        </w:tabs>
        <w:jc w:val="both"/>
        <w:rPr>
          <w:rFonts w:ascii="Times New Roman" w:hAnsi="Times New Roman" w:cs="Times New Roman"/>
        </w:rPr>
      </w:pPr>
    </w:p>
    <w:p w:rsidR="000F674D" w:rsidRPr="00922F48" w:rsidRDefault="000F674D" w:rsidP="000F674D">
      <w:pPr>
        <w:tabs>
          <w:tab w:val="left" w:pos="0"/>
        </w:tabs>
        <w:jc w:val="both"/>
        <w:rPr>
          <w:rFonts w:ascii="Times New Roman" w:hAnsi="Times New Roman" w:cs="Times New Roman"/>
        </w:rPr>
      </w:pPr>
      <w:r w:rsidRPr="00922F48">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4A0FF7" w:rsidRPr="00E702BC" w:rsidRDefault="004A0FF7" w:rsidP="0038003C">
      <w:pPr>
        <w:pStyle w:val="Standard"/>
        <w:autoSpaceDE w:val="0"/>
        <w:jc w:val="both"/>
        <w:rPr>
          <w:rFonts w:ascii="Times New Roman" w:eastAsia="Arial" w:hAnsi="Times New Roman" w:cs="Times New Roman"/>
          <w:sz w:val="20"/>
        </w:rPr>
      </w:pPr>
    </w:p>
    <w:p w:rsidR="00367552" w:rsidRPr="00922F48" w:rsidRDefault="00330308" w:rsidP="005052C3">
      <w:pPr>
        <w:pStyle w:val="Standard"/>
        <w:numPr>
          <w:ilvl w:val="0"/>
          <w:numId w:val="2"/>
        </w:numPr>
        <w:autoSpaceDE w:val="0"/>
        <w:ind w:left="426" w:hanging="426"/>
        <w:jc w:val="both"/>
        <w:rPr>
          <w:rFonts w:ascii="Times New Roman" w:hAnsi="Times New Roman" w:cs="Times New Roman"/>
          <w:sz w:val="24"/>
        </w:rPr>
      </w:pPr>
      <w:r w:rsidRPr="00922F48">
        <w:rPr>
          <w:rFonts w:ascii="Times New Roman" w:eastAsia="Arial" w:hAnsi="Times New Roman" w:cs="Times New Roman"/>
          <w:b/>
          <w:bCs/>
          <w:sz w:val="24"/>
        </w:rPr>
        <w:lastRenderedPageBreak/>
        <w:t>Заштита поверљивости података које наручилац ставља понуђачима на располагање, укључујући и њихове подизвођаче</w:t>
      </w:r>
    </w:p>
    <w:p w:rsidR="00397227" w:rsidRPr="00922F48" w:rsidRDefault="00330308" w:rsidP="0038003C">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Предметна набавка не садржи поверљиве информације које наручилац ставља на располагање.</w:t>
      </w:r>
    </w:p>
    <w:p w:rsidR="0017495F" w:rsidRPr="0017495F" w:rsidRDefault="0017495F" w:rsidP="0038003C">
      <w:pPr>
        <w:pStyle w:val="Standard"/>
        <w:autoSpaceDE w:val="0"/>
        <w:jc w:val="both"/>
        <w:rPr>
          <w:rFonts w:ascii="Times New Roman" w:eastAsia="Arial" w:hAnsi="Times New Roman" w:cs="Times New Roman"/>
          <w:sz w:val="20"/>
        </w:rPr>
      </w:pPr>
    </w:p>
    <w:p w:rsidR="006157F2" w:rsidRPr="00922F48" w:rsidRDefault="00330308" w:rsidP="000C64A1">
      <w:pPr>
        <w:pStyle w:val="Standard"/>
        <w:numPr>
          <w:ilvl w:val="0"/>
          <w:numId w:val="2"/>
        </w:numPr>
        <w:autoSpaceDE w:val="0"/>
        <w:ind w:left="426" w:hanging="426"/>
        <w:jc w:val="both"/>
        <w:rPr>
          <w:rFonts w:ascii="Times New Roman" w:hAnsi="Times New Roman" w:cs="Times New Roman"/>
          <w:sz w:val="24"/>
        </w:rPr>
      </w:pPr>
      <w:r w:rsidRPr="00922F48">
        <w:rPr>
          <w:rFonts w:ascii="Times New Roman" w:eastAsia="Arial" w:hAnsi="Times New Roman" w:cs="Times New Roman"/>
          <w:b/>
          <w:bCs/>
          <w:sz w:val="24"/>
        </w:rPr>
        <w:t>Додатне информације или појашњења у вези са припремањем понуде</w:t>
      </w:r>
    </w:p>
    <w:p w:rsidR="00922F48" w:rsidRDefault="00922F48" w:rsidP="00937D35">
      <w:pPr>
        <w:jc w:val="both"/>
        <w:rPr>
          <w:rStyle w:val="Hyperlink"/>
          <w:rFonts w:ascii="Times New Roman" w:hAnsi="Times New Roman" w:cs="Times New Roman"/>
          <w:color w:val="auto"/>
          <w:u w:val="none"/>
        </w:rPr>
      </w:pPr>
    </w:p>
    <w:p w:rsidR="00922F48" w:rsidRDefault="00922F48" w:rsidP="00937D35">
      <w:pPr>
        <w:jc w:val="both"/>
        <w:rPr>
          <w:rStyle w:val="Hyperlink"/>
          <w:rFonts w:ascii="Times New Roman" w:hAnsi="Times New Roman" w:cs="Times New Roman"/>
          <w:color w:val="auto"/>
          <w:u w:val="none"/>
        </w:rPr>
      </w:pPr>
      <w:r w:rsidRPr="00922F48">
        <w:rPr>
          <w:rFonts w:ascii="Times New Roman" w:hAnsi="Times New Roman" w:cs="Times New Roman"/>
        </w:rPr>
        <w:t>Заинтересовано лице може, у писаном облику (путем поште на адресу: Немањина 1/2, електронске поште на е-mail:</w:t>
      </w:r>
      <w:r w:rsidR="00891B7A">
        <w:rPr>
          <w:rFonts w:ascii="Times New Roman" w:hAnsi="Times New Roman" w:cs="Times New Roman"/>
          <w:u w:val="single"/>
          <w:lang w:val="en-GB"/>
        </w:rPr>
        <w:t>putevi</w:t>
      </w:r>
      <w:r w:rsidRPr="00922F48">
        <w:rPr>
          <w:rFonts w:ascii="Times New Roman" w:hAnsi="Times New Roman" w:cs="Times New Roman"/>
          <w:u w:val="single"/>
          <w:lang w:val="en-GB"/>
        </w:rPr>
        <w:t>raska@gmail.com</w:t>
      </w:r>
      <w:r w:rsidRPr="00922F48">
        <w:rPr>
          <w:rFonts w:ascii="Times New Roman" w:hAnsi="Times New Roman" w:cs="Times New Roman"/>
          <w:lang w:val="en-GB"/>
        </w:rPr>
        <w:t xml:space="preserve"> </w:t>
      </w:r>
      <w:r w:rsidRPr="00922F48">
        <w:rPr>
          <w:rStyle w:val="Hyperlink"/>
          <w:rFonts w:ascii="Times New Roman" w:hAnsi="Times New Roman" w:cs="Times New Roman"/>
          <w:color w:val="auto"/>
          <w:u w:val="none"/>
        </w:rPr>
        <w:t>, или факсом на број: 0</w:t>
      </w:r>
      <w:r w:rsidRPr="00922F48">
        <w:rPr>
          <w:rStyle w:val="Hyperlink"/>
          <w:rFonts w:ascii="Times New Roman" w:hAnsi="Times New Roman" w:cs="Times New Roman"/>
          <w:color w:val="auto"/>
          <w:u w:val="none"/>
          <w:lang w:val="en-GB"/>
        </w:rPr>
        <w:t>36/736-986</w:t>
      </w:r>
      <w:r w:rsidRPr="00922F48">
        <w:rPr>
          <w:rStyle w:val="Hyperlink"/>
          <w:rFonts w:ascii="Times New Roman" w:hAnsi="Times New Roman"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922F48" w:rsidRDefault="00922F48" w:rsidP="00937D35">
      <w:pPr>
        <w:jc w:val="both"/>
        <w:rPr>
          <w:rStyle w:val="Hyperlink"/>
          <w:rFonts w:ascii="Times New Roman" w:hAnsi="Times New Roman" w:cs="Times New Roman"/>
          <w:color w:val="auto"/>
          <w:u w:val="none"/>
        </w:rPr>
      </w:pPr>
    </w:p>
    <w:p w:rsidR="00937D35" w:rsidRPr="00922F48" w:rsidRDefault="00CD790C" w:rsidP="00937D35">
      <w:pPr>
        <w:jc w:val="both"/>
        <w:rPr>
          <w:rStyle w:val="Hyperlink"/>
          <w:rFonts w:ascii="Times New Roman" w:hAnsi="Times New Roman" w:cs="Times New Roman"/>
          <w:color w:val="auto"/>
          <w:u w:val="none"/>
        </w:rPr>
      </w:pPr>
      <w:r w:rsidRPr="00922F48">
        <w:rPr>
          <w:rStyle w:val="Hyperlink"/>
          <w:rFonts w:ascii="Times New Roman" w:hAnsi="Times New Roman"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922F48">
        <w:rPr>
          <w:rStyle w:val="Hyperlink"/>
          <w:rFonts w:ascii="Times New Roman" w:hAnsi="Times New Roman" w:cs="Times New Roman"/>
          <w:b/>
          <w:color w:val="auto"/>
          <w:u w:val="none"/>
        </w:rPr>
        <w:t>ЈН бр</w:t>
      </w:r>
      <w:r w:rsidR="005414E3" w:rsidRPr="00922F48">
        <w:rPr>
          <w:rStyle w:val="Hyperlink"/>
          <w:rFonts w:ascii="Times New Roman" w:hAnsi="Times New Roman" w:cs="Times New Roman"/>
          <w:b/>
          <w:color w:val="auto"/>
          <w:u w:val="none"/>
        </w:rPr>
        <w:t>.</w:t>
      </w:r>
      <w:r w:rsidR="00891B7A">
        <w:rPr>
          <w:rStyle w:val="Hyperlink"/>
          <w:rFonts w:ascii="Times New Roman" w:hAnsi="Times New Roman" w:cs="Times New Roman"/>
          <w:b/>
          <w:color w:val="auto"/>
          <w:u w:val="none"/>
        </w:rPr>
        <w:t>04</w:t>
      </w:r>
      <w:r w:rsidRPr="00922F48">
        <w:rPr>
          <w:rStyle w:val="Hyperlink"/>
          <w:rFonts w:ascii="Times New Roman" w:hAnsi="Times New Roman" w:cs="Times New Roman"/>
          <w:b/>
          <w:color w:val="auto"/>
          <w:u w:val="none"/>
        </w:rPr>
        <w:t>/</w:t>
      </w:r>
      <w:r w:rsidR="003A58E2" w:rsidRPr="00922F48">
        <w:rPr>
          <w:rStyle w:val="Hyperlink"/>
          <w:rFonts w:ascii="Times New Roman" w:hAnsi="Times New Roman" w:cs="Times New Roman"/>
          <w:b/>
          <w:color w:val="auto"/>
          <w:u w:val="none"/>
        </w:rPr>
        <w:t>201</w:t>
      </w:r>
      <w:r w:rsidR="00891B7A">
        <w:rPr>
          <w:rStyle w:val="Hyperlink"/>
          <w:rFonts w:ascii="Times New Roman" w:hAnsi="Times New Roman" w:cs="Times New Roman"/>
          <w:b/>
          <w:color w:val="auto"/>
          <w:u w:val="none"/>
        </w:rPr>
        <w:t>7</w:t>
      </w:r>
      <w:r w:rsidRPr="00922F48">
        <w:rPr>
          <w:rStyle w:val="Hyperlink"/>
          <w:rFonts w:ascii="Times New Roman" w:hAnsi="Times New Roman" w:cs="Times New Roman"/>
          <w:color w:val="auto"/>
          <w:u w:val="none"/>
        </w:rPr>
        <w:t>“.</w:t>
      </w:r>
    </w:p>
    <w:p w:rsidR="00B20FBE" w:rsidRPr="00922F48" w:rsidRDefault="00B20FBE" w:rsidP="00937D35">
      <w:pPr>
        <w:jc w:val="both"/>
        <w:rPr>
          <w:rStyle w:val="Hyperlink"/>
          <w:rFonts w:ascii="Times New Roman" w:hAnsi="Times New Roman" w:cs="Times New Roman"/>
          <w:color w:val="auto"/>
          <w:u w:val="none"/>
        </w:rPr>
      </w:pPr>
    </w:p>
    <w:p w:rsidR="00B20FBE" w:rsidRPr="00922F48" w:rsidRDefault="00B20FBE" w:rsidP="00937D35">
      <w:pPr>
        <w:jc w:val="both"/>
        <w:rPr>
          <w:rStyle w:val="Hyperlink"/>
          <w:rFonts w:ascii="Times New Roman" w:hAnsi="Times New Roman" w:cs="Times New Roman"/>
          <w:color w:val="auto"/>
          <w:u w:val="none"/>
        </w:rPr>
      </w:pPr>
      <w:r w:rsidRPr="00922F48">
        <w:rPr>
          <w:rStyle w:val="Hyperlink"/>
          <w:rFonts w:ascii="Times New Roman" w:hAnsi="Times New Roman"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Pr="00922F48" w:rsidRDefault="00B20FBE" w:rsidP="00937D35">
      <w:pPr>
        <w:jc w:val="both"/>
        <w:rPr>
          <w:rStyle w:val="Hyperlink"/>
          <w:rFonts w:ascii="Times New Roman" w:hAnsi="Times New Roman" w:cs="Times New Roman"/>
          <w:color w:val="auto"/>
          <w:u w:val="none"/>
        </w:rPr>
      </w:pPr>
    </w:p>
    <w:p w:rsidR="00B20FBE" w:rsidRPr="00922F48" w:rsidRDefault="00B20FBE" w:rsidP="00937D35">
      <w:pPr>
        <w:jc w:val="both"/>
        <w:rPr>
          <w:rStyle w:val="Hyperlink"/>
          <w:rFonts w:ascii="Times New Roman" w:hAnsi="Times New Roman" w:cs="Times New Roman"/>
          <w:color w:val="auto"/>
          <w:u w:val="none"/>
        </w:rPr>
      </w:pPr>
      <w:r w:rsidRPr="00922F48">
        <w:rPr>
          <w:rStyle w:val="Hyperlink"/>
          <w:rFonts w:ascii="Times New Roman" w:hAnsi="Times New Roman" w:cs="Times New Roman"/>
          <w:color w:val="auto"/>
          <w:u w:val="none"/>
        </w:rPr>
        <w:t>По истеку рока предвиђеног за подношење понуда наручилац не може да мења нити да до</w:t>
      </w:r>
      <w:r w:rsidR="00720419" w:rsidRPr="00922F48">
        <w:rPr>
          <w:rStyle w:val="Hyperlink"/>
          <w:rFonts w:ascii="Times New Roman" w:hAnsi="Times New Roman" w:cs="Times New Roman"/>
          <w:color w:val="auto"/>
          <w:u w:val="none"/>
        </w:rPr>
        <w:t>пуњује конкурсну документацију.</w:t>
      </w:r>
    </w:p>
    <w:p w:rsidR="00720419" w:rsidRPr="00922F48" w:rsidRDefault="00720419" w:rsidP="00937D35">
      <w:pPr>
        <w:jc w:val="both"/>
        <w:rPr>
          <w:rStyle w:val="Hyperlink"/>
          <w:rFonts w:ascii="Times New Roman" w:hAnsi="Times New Roman" w:cs="Times New Roman"/>
          <w:color w:val="auto"/>
          <w:u w:val="none"/>
        </w:rPr>
      </w:pPr>
    </w:p>
    <w:p w:rsidR="00B20FBE" w:rsidRPr="00922F48" w:rsidRDefault="00B20FBE" w:rsidP="00937D35">
      <w:pPr>
        <w:jc w:val="both"/>
        <w:rPr>
          <w:rStyle w:val="Hyperlink"/>
          <w:rFonts w:ascii="Times New Roman" w:hAnsi="Times New Roman" w:cs="Times New Roman"/>
          <w:b/>
          <w:color w:val="auto"/>
        </w:rPr>
      </w:pPr>
      <w:r w:rsidRPr="00922F48">
        <w:rPr>
          <w:rStyle w:val="Hyperlink"/>
          <w:rFonts w:ascii="Times New Roman" w:hAnsi="Times New Roman" w:cs="Times New Roman"/>
          <w:b/>
          <w:color w:val="auto"/>
        </w:rPr>
        <w:t>Тражење додатних информација или појашњења у вези са припремањем понуде телефоном није дозвољено.</w:t>
      </w:r>
    </w:p>
    <w:p w:rsidR="00B20FBE" w:rsidRPr="00922F48" w:rsidRDefault="00B20FBE" w:rsidP="00937D35">
      <w:pPr>
        <w:jc w:val="both"/>
        <w:rPr>
          <w:rStyle w:val="Hyperlink"/>
          <w:rFonts w:ascii="Times New Roman" w:hAnsi="Times New Roman" w:cs="Times New Roman"/>
          <w:color w:val="auto"/>
          <w:u w:val="none"/>
        </w:rPr>
      </w:pPr>
    </w:p>
    <w:p w:rsidR="00B20FBE" w:rsidRPr="00922F48" w:rsidRDefault="00B20FBE" w:rsidP="00937D35">
      <w:pPr>
        <w:jc w:val="both"/>
        <w:rPr>
          <w:rStyle w:val="Hyperlink"/>
          <w:rFonts w:ascii="Times New Roman" w:hAnsi="Times New Roman" w:cs="Times New Roman"/>
          <w:color w:val="auto"/>
          <w:u w:val="none"/>
        </w:rPr>
      </w:pPr>
      <w:r w:rsidRPr="00922F48">
        <w:rPr>
          <w:rStyle w:val="Hyperlink"/>
          <w:rFonts w:ascii="Times New Roman" w:hAnsi="Times New Roman" w:cs="Times New Roman"/>
          <w:color w:val="auto"/>
          <w:u w:val="none"/>
        </w:rPr>
        <w:t>Комуникација у поступку јавне набавке врши се искључиво на начин одређен чланом 20. Закона.</w:t>
      </w:r>
    </w:p>
    <w:p w:rsidR="00811D64" w:rsidRPr="00922F48" w:rsidRDefault="00811D64" w:rsidP="00937D35">
      <w:pPr>
        <w:pStyle w:val="Standard"/>
        <w:autoSpaceDE w:val="0"/>
        <w:jc w:val="both"/>
        <w:rPr>
          <w:rFonts w:ascii="Times New Roman" w:eastAsia="Arial" w:hAnsi="Times New Roman" w:cs="Times New Roman"/>
          <w:sz w:val="24"/>
        </w:rPr>
      </w:pPr>
    </w:p>
    <w:p w:rsidR="00C655A6" w:rsidRPr="00922F48" w:rsidRDefault="00516594" w:rsidP="000C64A1">
      <w:pPr>
        <w:pStyle w:val="Standard"/>
        <w:numPr>
          <w:ilvl w:val="0"/>
          <w:numId w:val="2"/>
        </w:numPr>
        <w:autoSpaceDE w:val="0"/>
        <w:ind w:left="426" w:hanging="426"/>
        <w:jc w:val="both"/>
        <w:rPr>
          <w:rFonts w:ascii="Times New Roman" w:hAnsi="Times New Roman" w:cs="Times New Roman"/>
          <w:sz w:val="24"/>
        </w:rPr>
      </w:pPr>
      <w:r w:rsidRPr="00922F48">
        <w:rPr>
          <w:rFonts w:ascii="Times New Roman" w:eastAsia="Arial" w:hAnsi="Times New Roman" w:cs="Times New Roman"/>
          <w:b/>
          <w:bCs/>
          <w:sz w:val="24"/>
        </w:rPr>
        <w:t>Додатна објашњења од понуђача после отварања понуда и контрола код понуђача односно његовог подизвођача</w:t>
      </w:r>
    </w:p>
    <w:p w:rsidR="004B0DCF" w:rsidRPr="00922F48" w:rsidRDefault="00D26679" w:rsidP="00516594">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sidRPr="00922F48">
        <w:rPr>
          <w:rFonts w:ascii="Times New Roman" w:eastAsia="Arial" w:hAnsi="Times New Roman" w:cs="Times New Roman"/>
          <w:sz w:val="24"/>
        </w:rPr>
        <w:t xml:space="preserve"> (увид) код понуђача, односно његовог подизвођача (члан 93. Закона).</w:t>
      </w:r>
    </w:p>
    <w:p w:rsidR="004B0DCF" w:rsidRPr="00922F48" w:rsidRDefault="004B0DCF" w:rsidP="00516594">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Pr="00E702BC" w:rsidRDefault="004B0DCF" w:rsidP="00516594">
      <w:pPr>
        <w:pStyle w:val="Standard"/>
        <w:autoSpaceDE w:val="0"/>
        <w:jc w:val="both"/>
        <w:rPr>
          <w:rFonts w:ascii="Times New Roman" w:eastAsia="Arial" w:hAnsi="Times New Roman" w:cs="Times New Roman"/>
        </w:rPr>
      </w:pPr>
      <w:r w:rsidRPr="00922F48">
        <w:rPr>
          <w:rFonts w:ascii="Times New Roman" w:eastAsia="Arial" w:hAnsi="Times New Roman" w:cs="Times New Roman"/>
          <w:sz w:val="24"/>
        </w:rPr>
        <w:t>Наручилац може уз сагласност понуђача да изврши исправке рачунских грешака уочених</w:t>
      </w:r>
      <w:r w:rsidRPr="00E702BC">
        <w:rPr>
          <w:rFonts w:ascii="Times New Roman" w:eastAsia="Arial" w:hAnsi="Times New Roman" w:cs="Times New Roman"/>
        </w:rPr>
        <w:t xml:space="preserve"> приликом разматрања понуде по окончаном поступку </w:t>
      </w:r>
      <w:r w:rsidRPr="00922F48">
        <w:rPr>
          <w:rFonts w:ascii="Times New Roman" w:eastAsia="Arial" w:hAnsi="Times New Roman" w:cs="Times New Roman"/>
          <w:sz w:val="24"/>
        </w:rPr>
        <w:t>отварања.</w:t>
      </w:r>
    </w:p>
    <w:p w:rsidR="004B0DCF" w:rsidRPr="00E702BC" w:rsidRDefault="004B0DCF" w:rsidP="00516594">
      <w:pPr>
        <w:pStyle w:val="Standard"/>
        <w:autoSpaceDE w:val="0"/>
        <w:jc w:val="both"/>
        <w:rPr>
          <w:rFonts w:ascii="Times New Roman" w:eastAsia="Arial" w:hAnsi="Times New Roman" w:cs="Times New Roman"/>
        </w:rPr>
      </w:pPr>
      <w:r w:rsidRPr="00922F48">
        <w:rPr>
          <w:rFonts w:ascii="Times New Roman" w:eastAsia="Arial" w:hAnsi="Times New Roman" w:cs="Times New Roman"/>
          <w:sz w:val="24"/>
        </w:rPr>
        <w:t>У случају разлике између јединичне и укупне цене, меродавна је јединична цена.</w:t>
      </w:r>
    </w:p>
    <w:p w:rsidR="004B0DCF" w:rsidRPr="00922F48" w:rsidRDefault="004B0DCF" w:rsidP="00516594">
      <w:pPr>
        <w:pStyle w:val="Standard"/>
        <w:autoSpaceDE w:val="0"/>
        <w:jc w:val="both"/>
        <w:rPr>
          <w:rFonts w:ascii="Times New Roman" w:eastAsia="Arial" w:hAnsi="Times New Roman" w:cs="Times New Roman"/>
          <w:sz w:val="24"/>
        </w:rPr>
      </w:pPr>
      <w:r w:rsidRPr="00922F48">
        <w:rPr>
          <w:rFonts w:ascii="Times New Roman" w:eastAsia="Arial" w:hAnsi="Times New Roman" w:cs="Times New Roman"/>
          <w:sz w:val="24"/>
        </w:rPr>
        <w:t>Ако се понуђач не сагласи са исправком рачунских грешака, наручилац ће његову понуду одбити као неприхватљиву.</w:t>
      </w:r>
    </w:p>
    <w:p w:rsidR="000042EF" w:rsidRPr="00E702BC" w:rsidRDefault="000042EF" w:rsidP="006157F2">
      <w:pPr>
        <w:pStyle w:val="Standard"/>
        <w:autoSpaceDE w:val="0"/>
        <w:jc w:val="both"/>
        <w:rPr>
          <w:rFonts w:ascii="Times New Roman" w:eastAsia="Arial" w:hAnsi="Times New Roman" w:cs="Times New Roman"/>
        </w:rPr>
      </w:pPr>
    </w:p>
    <w:p w:rsidR="005F4000" w:rsidRPr="00922F48" w:rsidRDefault="006603DC" w:rsidP="000C64A1">
      <w:pPr>
        <w:pStyle w:val="Standard"/>
        <w:numPr>
          <w:ilvl w:val="0"/>
          <w:numId w:val="2"/>
        </w:numPr>
        <w:autoSpaceDE w:val="0"/>
        <w:ind w:left="426" w:hanging="426"/>
        <w:jc w:val="both"/>
        <w:rPr>
          <w:rFonts w:ascii="Times New Roman" w:hAnsi="Times New Roman" w:cs="Times New Roman"/>
          <w:sz w:val="24"/>
        </w:rPr>
      </w:pPr>
      <w:r w:rsidRPr="00922F48">
        <w:rPr>
          <w:rFonts w:ascii="Times New Roman" w:eastAsia="Arial" w:hAnsi="Times New Roman" w:cs="Times New Roman"/>
          <w:b/>
          <w:bCs/>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F4000" w:rsidRPr="00922F48" w:rsidRDefault="006C6E8A" w:rsidP="00673D91">
      <w:pPr>
        <w:pStyle w:val="Standard"/>
        <w:autoSpaceDE w:val="0"/>
        <w:jc w:val="both"/>
        <w:rPr>
          <w:rFonts w:ascii="Times New Roman" w:eastAsia="Arial" w:hAnsi="Times New Roman" w:cs="Times New Roman"/>
          <w:sz w:val="24"/>
          <w:lang w:val="sr-Cyrl-CS"/>
        </w:rPr>
      </w:pPr>
      <w:r w:rsidRPr="00922F48">
        <w:rPr>
          <w:rFonts w:ascii="Times New Roman" w:eastAsia="Arial" w:hAnsi="Times New Roman" w:cs="Times New Roman"/>
          <w:sz w:val="24"/>
        </w:rPr>
        <w:t>Избор најповољније понуде ће се извршити применом критеријума „</w:t>
      </w:r>
      <w:r w:rsidR="00C420F5" w:rsidRPr="00922F48">
        <w:rPr>
          <w:rFonts w:ascii="Times New Roman" w:hAnsi="Times New Roman" w:cs="Times New Roman"/>
          <w:sz w:val="24"/>
        </w:rPr>
        <w:t xml:space="preserve"> </w:t>
      </w:r>
      <w:r w:rsidR="00C420F5" w:rsidRPr="00922F48">
        <w:rPr>
          <w:rFonts w:ascii="Times New Roman" w:hAnsi="Times New Roman" w:cs="Times New Roman"/>
          <w:b/>
          <w:sz w:val="24"/>
        </w:rPr>
        <w:t xml:space="preserve">најнижа </w:t>
      </w:r>
      <w:r w:rsidR="00C420F5" w:rsidRPr="00922F48">
        <w:rPr>
          <w:rFonts w:ascii="Times New Roman" w:hAnsi="Times New Roman" w:cs="Times New Roman"/>
          <w:b/>
          <w:sz w:val="24"/>
          <w:lang w:val="sr-Cyrl-CS"/>
        </w:rPr>
        <w:t>понуђена цена“</w:t>
      </w:r>
      <w:r w:rsidRPr="00922F48">
        <w:rPr>
          <w:rFonts w:ascii="Times New Roman" w:eastAsia="Arial" w:hAnsi="Times New Roman" w:cs="Times New Roman"/>
          <w:sz w:val="24"/>
        </w:rPr>
        <w:t>.</w:t>
      </w:r>
      <w:r w:rsidR="000F36D0" w:rsidRPr="00922F48">
        <w:rPr>
          <w:rFonts w:ascii="Times New Roman" w:eastAsia="Arial" w:hAnsi="Times New Roman" w:cs="Times New Roman"/>
          <w:sz w:val="24"/>
        </w:rPr>
        <w:t xml:space="preserve"> </w:t>
      </w:r>
    </w:p>
    <w:p w:rsidR="00411023" w:rsidRPr="00E702BC" w:rsidRDefault="00411023" w:rsidP="00673D91">
      <w:pPr>
        <w:pStyle w:val="Standard"/>
        <w:autoSpaceDE w:val="0"/>
        <w:jc w:val="both"/>
        <w:rPr>
          <w:rFonts w:ascii="Times New Roman" w:eastAsia="Arial" w:hAnsi="Times New Roman" w:cs="Times New Roman"/>
          <w:sz w:val="20"/>
        </w:rPr>
      </w:pPr>
    </w:p>
    <w:p w:rsidR="0029370A" w:rsidRPr="00922F48" w:rsidRDefault="006C6E8A" w:rsidP="000C64A1">
      <w:pPr>
        <w:pStyle w:val="Standard"/>
        <w:numPr>
          <w:ilvl w:val="0"/>
          <w:numId w:val="2"/>
        </w:numPr>
        <w:autoSpaceDE w:val="0"/>
        <w:ind w:left="426" w:hanging="426"/>
        <w:jc w:val="both"/>
        <w:rPr>
          <w:rFonts w:ascii="Times New Roman" w:eastAsia="Arial" w:hAnsi="Times New Roman" w:cs="Times New Roman"/>
          <w:b/>
          <w:sz w:val="24"/>
        </w:rPr>
      </w:pPr>
      <w:r w:rsidRPr="00922F48">
        <w:rPr>
          <w:rFonts w:ascii="Times New Roman" w:eastAsia="Arial" w:hAnsi="Times New Roman" w:cs="Times New Roman"/>
          <w:b/>
          <w:sz w:val="24"/>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7495F" w:rsidRPr="00E702BC" w:rsidRDefault="00C420F5" w:rsidP="00C420F5">
      <w:pPr>
        <w:pStyle w:val="Standard"/>
        <w:autoSpaceDE w:val="0"/>
        <w:jc w:val="both"/>
        <w:rPr>
          <w:rFonts w:ascii="Times New Roman" w:eastAsia="Arial" w:hAnsi="Times New Roman" w:cs="Times New Roman"/>
          <w:sz w:val="20"/>
          <w:lang w:val="sr-Cyrl-CS"/>
        </w:rPr>
      </w:pPr>
      <w:r w:rsidRPr="00922F48">
        <w:rPr>
          <w:rFonts w:ascii="Times New Roman" w:hAnsi="Times New Roman" w:cs="Times New Roman"/>
          <w:sz w:val="24"/>
        </w:rPr>
        <w:t xml:space="preserve">Уколико два или више Понуђача понуде исту најнижу </w:t>
      </w:r>
      <w:r w:rsidRPr="00922F48">
        <w:rPr>
          <w:rFonts w:ascii="Times New Roman" w:hAnsi="Times New Roman" w:cs="Times New Roman"/>
          <w:sz w:val="24"/>
          <w:lang w:val="sr-Cyrl-CS"/>
        </w:rPr>
        <w:t>цену</w:t>
      </w:r>
      <w:r w:rsidRPr="00922F48">
        <w:rPr>
          <w:rFonts w:ascii="Times New Roman" w:hAnsi="Times New Roman" w:cs="Times New Roman"/>
          <w:sz w:val="24"/>
        </w:rPr>
        <w:t xml:space="preserve">, </w:t>
      </w:r>
      <w:r w:rsidRPr="00922F48">
        <w:rPr>
          <w:rFonts w:ascii="Times New Roman" w:hAnsi="Times New Roman" w:cs="Times New Roman"/>
          <w:sz w:val="24"/>
          <w:lang w:val="sr-Cyrl-CS"/>
        </w:rPr>
        <w:t xml:space="preserve">Уговор ће се доделити Понуђачу који </w:t>
      </w:r>
      <w:r w:rsidRPr="00922F48">
        <w:rPr>
          <w:rFonts w:ascii="Times New Roman" w:hAnsi="Times New Roman" w:cs="Times New Roman"/>
          <w:sz w:val="24"/>
        </w:rPr>
        <w:t xml:space="preserve"> понуди</w:t>
      </w:r>
      <w:r w:rsidR="00F30F96" w:rsidRPr="00922F48">
        <w:rPr>
          <w:rFonts w:ascii="Times New Roman" w:hAnsi="Times New Roman" w:cs="Times New Roman"/>
          <w:sz w:val="24"/>
          <w:lang w:val="sr-Cyrl-CS"/>
        </w:rPr>
        <w:t xml:space="preserve"> </w:t>
      </w:r>
      <w:r w:rsidR="00942330" w:rsidRPr="00922F48">
        <w:rPr>
          <w:rFonts w:ascii="Times New Roman" w:hAnsi="Times New Roman" w:cs="Times New Roman"/>
          <w:sz w:val="24"/>
          <w:lang w:val="sr-Cyrl-CS"/>
        </w:rPr>
        <w:t xml:space="preserve"> </w:t>
      </w:r>
      <w:r w:rsidR="00BC58A7" w:rsidRPr="00922F48">
        <w:rPr>
          <w:rFonts w:ascii="Times New Roman" w:hAnsi="Times New Roman" w:cs="Times New Roman"/>
          <w:sz w:val="24"/>
          <w:lang w:val="sr-Cyrl-CS"/>
        </w:rPr>
        <w:t>плаћање каско осигурања на рате.</w:t>
      </w:r>
    </w:p>
    <w:p w:rsidR="0064382F" w:rsidRPr="00E702BC" w:rsidRDefault="000F36D0" w:rsidP="00922F48">
      <w:pPr>
        <w:pStyle w:val="Standard"/>
        <w:jc w:val="both"/>
        <w:rPr>
          <w:rFonts w:ascii="Times New Roman" w:hAnsi="Times New Roman" w:cs="Times New Roman"/>
          <w:b/>
          <w:sz w:val="20"/>
          <w:u w:val="single"/>
        </w:rPr>
      </w:pPr>
      <w:r w:rsidRPr="00E702BC">
        <w:rPr>
          <w:rFonts w:ascii="Times New Roman" w:eastAsia="Arial" w:hAnsi="Times New Roman" w:cs="Times New Roman"/>
        </w:rPr>
        <w:t xml:space="preserve"> </w:t>
      </w:r>
    </w:p>
    <w:p w:rsidR="00332501" w:rsidRPr="00E702BC" w:rsidRDefault="006773DA" w:rsidP="000C64A1">
      <w:pPr>
        <w:pStyle w:val="Standard"/>
        <w:numPr>
          <w:ilvl w:val="0"/>
          <w:numId w:val="2"/>
        </w:numPr>
        <w:ind w:left="426" w:hanging="426"/>
        <w:jc w:val="both"/>
        <w:rPr>
          <w:rFonts w:ascii="Times New Roman" w:hAnsi="Times New Roman" w:cs="Times New Roman"/>
          <w:b/>
        </w:rPr>
      </w:pPr>
      <w:r w:rsidRPr="00E702BC">
        <w:rPr>
          <w:rFonts w:ascii="Times New Roman" w:hAnsi="Times New Roman" w:cs="Times New Roman"/>
          <w:b/>
        </w:rPr>
        <w:t>Поштовање обавеза које произилазе из важећих прописа</w:t>
      </w:r>
    </w:p>
    <w:p w:rsidR="00332501" w:rsidRDefault="00922F48" w:rsidP="00922F48">
      <w:pPr>
        <w:pStyle w:val="Standard"/>
        <w:jc w:val="both"/>
        <w:rPr>
          <w:rFonts w:ascii="Times New Roman" w:hAnsi="Times New Roman" w:cs="Times New Roman"/>
        </w:rPr>
      </w:pPr>
      <w:r w:rsidRPr="00922F48">
        <w:rPr>
          <w:rFonts w:ascii="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sidRPr="00E702BC">
        <w:rPr>
          <w:rFonts w:ascii="Times New Roman" w:hAnsi="Times New Roman" w:cs="Times New Roman"/>
        </w:rPr>
        <w:t xml:space="preserve"> (</w:t>
      </w:r>
      <w:r w:rsidR="00FB32A8" w:rsidRPr="00E702BC">
        <w:rPr>
          <w:rFonts w:ascii="Times New Roman" w:hAnsi="Times New Roman" w:cs="Times New Roman"/>
          <w:b/>
        </w:rPr>
        <w:t xml:space="preserve">поглавље </w:t>
      </w:r>
      <w:r w:rsidR="004821D4" w:rsidRPr="00E702BC">
        <w:rPr>
          <w:rFonts w:ascii="Times New Roman" w:hAnsi="Times New Roman" w:cs="Times New Roman"/>
          <w:b/>
        </w:rPr>
        <w:t>VI</w:t>
      </w:r>
      <w:r w:rsidR="00FB32A8" w:rsidRPr="00E702BC">
        <w:rPr>
          <w:rFonts w:ascii="Times New Roman" w:hAnsi="Times New Roman" w:cs="Times New Roman"/>
        </w:rPr>
        <w:t>)</w:t>
      </w:r>
      <w:r w:rsidR="004821D4" w:rsidRPr="00E702BC">
        <w:rPr>
          <w:rFonts w:ascii="Times New Roman" w:hAnsi="Times New Roman" w:cs="Times New Roman"/>
        </w:rPr>
        <w:t>.</w:t>
      </w:r>
    </w:p>
    <w:p w:rsidR="00922F48" w:rsidRPr="00922F48" w:rsidRDefault="00922F48" w:rsidP="00922F48">
      <w:pPr>
        <w:pStyle w:val="Standard"/>
        <w:jc w:val="both"/>
        <w:rPr>
          <w:rFonts w:ascii="Times New Roman" w:hAnsi="Times New Roman" w:cs="Times New Roman"/>
          <w:b/>
          <w:sz w:val="20"/>
          <w:u w:val="single"/>
        </w:rPr>
      </w:pPr>
    </w:p>
    <w:p w:rsidR="002A1E8A" w:rsidRPr="00922F48" w:rsidRDefault="002A1E8A" w:rsidP="002A1E8A">
      <w:pPr>
        <w:pStyle w:val="Standard"/>
        <w:numPr>
          <w:ilvl w:val="0"/>
          <w:numId w:val="2"/>
        </w:numPr>
        <w:tabs>
          <w:tab w:val="left" w:pos="284"/>
        </w:tabs>
        <w:ind w:left="426" w:hanging="426"/>
        <w:jc w:val="both"/>
        <w:rPr>
          <w:rFonts w:ascii="Times New Roman" w:hAnsi="Times New Roman" w:cs="Times New Roman"/>
          <w:b/>
          <w:sz w:val="20"/>
        </w:rPr>
      </w:pPr>
      <w:r w:rsidRPr="00922F48">
        <w:rPr>
          <w:rFonts w:ascii="Times New Roman" w:hAnsi="Times New Roman" w:cs="Times New Roman"/>
          <w:b/>
          <w:sz w:val="24"/>
        </w:rPr>
        <w:t>Коришћење патента и одговорност за повреду заштићених права интелектуалне својине трећих лица</w:t>
      </w:r>
    </w:p>
    <w:p w:rsidR="002A1E8A" w:rsidRDefault="002A1E8A" w:rsidP="002A1E8A">
      <w:pPr>
        <w:pStyle w:val="Standard"/>
        <w:tabs>
          <w:tab w:val="left" w:pos="284"/>
        </w:tabs>
        <w:jc w:val="both"/>
        <w:rPr>
          <w:rFonts w:ascii="Times New Roman" w:hAnsi="Times New Roman" w:cs="Times New Roman"/>
        </w:rPr>
      </w:pPr>
      <w:r w:rsidRPr="00922F48">
        <w:rPr>
          <w:rFonts w:ascii="Times New Roman" w:hAnsi="Times New Roman" w:cs="Times New Roman"/>
          <w:sz w:val="24"/>
        </w:rPr>
        <w:t>Накнаду за коришћење патената, као и одговорност за повреду заштићених права интелектуалне својине трећих лица сноси понуђач</w:t>
      </w:r>
      <w:r w:rsidRPr="00E702BC">
        <w:rPr>
          <w:rFonts w:ascii="Times New Roman" w:hAnsi="Times New Roman" w:cs="Times New Roman"/>
        </w:rPr>
        <w:t>.</w:t>
      </w:r>
    </w:p>
    <w:p w:rsidR="009204A6" w:rsidRPr="009204A6" w:rsidRDefault="009204A6" w:rsidP="002A1E8A">
      <w:pPr>
        <w:pStyle w:val="Standard"/>
        <w:tabs>
          <w:tab w:val="left" w:pos="284"/>
        </w:tabs>
        <w:jc w:val="both"/>
        <w:rPr>
          <w:rFonts w:ascii="Times New Roman" w:hAnsi="Times New Roman" w:cs="Times New Roman"/>
        </w:rPr>
      </w:pPr>
    </w:p>
    <w:p w:rsidR="00306143" w:rsidRPr="009204A6" w:rsidRDefault="00306143" w:rsidP="000C64A1">
      <w:pPr>
        <w:pStyle w:val="Standard"/>
        <w:numPr>
          <w:ilvl w:val="0"/>
          <w:numId w:val="2"/>
        </w:numPr>
        <w:tabs>
          <w:tab w:val="left" w:pos="-426"/>
        </w:tabs>
        <w:ind w:left="426" w:hanging="425"/>
        <w:jc w:val="both"/>
        <w:rPr>
          <w:rFonts w:ascii="Times New Roman" w:hAnsi="Times New Roman" w:cs="Times New Roman"/>
          <w:b/>
          <w:sz w:val="24"/>
        </w:rPr>
      </w:pPr>
      <w:r w:rsidRPr="009204A6">
        <w:rPr>
          <w:rFonts w:ascii="Times New Roman" w:hAnsi="Times New Roman" w:cs="Times New Roman"/>
          <w:b/>
          <w:sz w:val="24"/>
        </w:rPr>
        <w:t>Начин и рок за подношење захтева за заштиту права понуђача</w:t>
      </w:r>
    </w:p>
    <w:p w:rsidR="00891B7A" w:rsidRPr="00891B7A" w:rsidRDefault="00891B7A" w:rsidP="00891B7A">
      <w:pPr>
        <w:pStyle w:val="ListParagraph"/>
        <w:ind w:left="0" w:hanging="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1B7A">
        <w:rPr>
          <w:rFonts w:ascii="Times New Roman" w:hAnsi="Times New Roman" w:cs="Times New Roman"/>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rsidRPr="00891B7A">
        <w:rPr>
          <w:rFonts w:ascii="Times New Roman" w:hAnsi="Times New Roman" w:cs="Times New Roman"/>
        </w:rPr>
        <w:tab/>
        <w:t xml:space="preserve">Захтев за заштиту права подноси се наручиоцу, а копија се истовремено доставља Републичкој комисији. </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Захтев за заштиту права се доставља непосредно, електронском поштом или факсом на или препорученом пошиљком са повратницом. </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lastRenderedPageBreak/>
        <w:tab/>
      </w:r>
      <w:r w:rsidRPr="00891B7A">
        <w:rPr>
          <w:rFonts w:ascii="Times New Roman" w:hAnsi="Times New Roman" w:cs="Times New Roman"/>
        </w:rP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 Поступак заштите права понуђача регулисан је одредбама чл. 138. – 167. закона. </w:t>
      </w:r>
      <w:r w:rsidRPr="00891B7A">
        <w:rPr>
          <w:rFonts w:ascii="Times New Roman" w:hAnsi="Times New Roman" w:cs="Times New Roman"/>
        </w:rPr>
        <w:tab/>
        <w:t>Подносилац захтева за заштиту права је дужан да на одређени рачун буџета Републике Србије уплати таксу у износу 60.000 динара.</w:t>
      </w:r>
    </w:p>
    <w:p w:rsidR="00891B7A" w:rsidRPr="00891B7A" w:rsidRDefault="00891B7A" w:rsidP="00891B7A">
      <w:pPr>
        <w:pStyle w:val="ListParagraph"/>
        <w:ind w:left="0" w:hanging="284"/>
        <w:jc w:val="both"/>
        <w:rPr>
          <w:rFonts w:ascii="Times New Roman" w:hAnsi="Times New Roman" w:cs="Times New Roman"/>
        </w:rPr>
      </w:pPr>
      <w:r w:rsidRPr="00891B7A">
        <w:rPr>
          <w:rFonts w:ascii="Times New Roman" w:hAnsi="Times New Roman" w:cs="Times New Roman"/>
        </w:rPr>
        <w:tab/>
      </w:r>
      <w:r w:rsidRPr="00891B7A">
        <w:rPr>
          <w:rFonts w:ascii="Times New Roman" w:hAnsi="Times New Roman" w:cs="Times New Roman"/>
        </w:rPr>
        <w:tab/>
        <w:t xml:space="preserve"> Поступак заштите права понуђача регулисан је одредбама чл. 138. – 167. Закона. </w:t>
      </w:r>
      <w:r w:rsidRPr="00891B7A">
        <w:rPr>
          <w:rFonts w:ascii="Times New Roman" w:hAnsi="Times New Roman" w:cs="Times New Roman"/>
        </w:rPr>
        <w:tab/>
        <w:t xml:space="preserve"> </w:t>
      </w:r>
      <w:r w:rsidRPr="00891B7A">
        <w:rPr>
          <w:rFonts w:ascii="Times New Roman" w:hAnsi="Times New Roman" w:cs="Times New Roman"/>
        </w:rP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891B7A">
        <w:rPr>
          <w:rFonts w:ascii="Times New Roman" w:hAnsi="Times New Roman" w:cs="Times New Roman"/>
          <w:color w:val="17365D" w:themeColor="text2" w:themeShade="BF"/>
        </w:rPr>
        <w:t>http://www.kjn.gov.rs/ci/uputstvo-o-uplati-republickeadministrativne-takse.html</w:t>
      </w:r>
      <w:r w:rsidRPr="00891B7A">
        <w:rPr>
          <w:rFonts w:ascii="Times New Roman" w:hAnsi="Times New Roman" w:cs="Times New Roman"/>
        </w:rPr>
        <w:t>).</w:t>
      </w:r>
    </w:p>
    <w:p w:rsidR="009204A6" w:rsidRPr="009204A6" w:rsidRDefault="009204A6" w:rsidP="00314FA9">
      <w:pPr>
        <w:pStyle w:val="Standard"/>
        <w:jc w:val="both"/>
        <w:rPr>
          <w:rFonts w:ascii="Times New Roman" w:hAnsi="Times New Roman" w:cs="Times New Roman"/>
          <w:color w:val="auto"/>
        </w:rPr>
      </w:pPr>
    </w:p>
    <w:p w:rsidR="00912ADE" w:rsidRPr="00E702BC" w:rsidRDefault="00912ADE" w:rsidP="000C64A1">
      <w:pPr>
        <w:pStyle w:val="Standard"/>
        <w:numPr>
          <w:ilvl w:val="0"/>
          <w:numId w:val="2"/>
        </w:numPr>
        <w:ind w:left="426" w:hanging="426"/>
        <w:jc w:val="both"/>
        <w:rPr>
          <w:rFonts w:ascii="Times New Roman" w:hAnsi="Times New Roman" w:cs="Times New Roman"/>
          <w:b/>
        </w:rPr>
      </w:pPr>
      <w:r w:rsidRPr="00E702BC">
        <w:rPr>
          <w:rFonts w:ascii="Times New Roman" w:hAnsi="Times New Roman" w:cs="Times New Roman"/>
          <w:b/>
        </w:rPr>
        <w:t>Рок у којем ће уговор бити закључен</w:t>
      </w:r>
    </w:p>
    <w:p w:rsidR="004F5480" w:rsidRPr="009204A6" w:rsidRDefault="004F5480" w:rsidP="00912ADE">
      <w:pPr>
        <w:pStyle w:val="Standard"/>
        <w:jc w:val="both"/>
        <w:rPr>
          <w:rFonts w:ascii="Times New Roman" w:hAnsi="Times New Roman" w:cs="Times New Roman"/>
          <w:sz w:val="24"/>
        </w:rPr>
      </w:pPr>
      <w:r w:rsidRPr="009204A6">
        <w:rPr>
          <w:rFonts w:ascii="Times New Roman" w:hAnsi="Times New Roman" w:cs="Times New Roman"/>
          <w:sz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ascii="Times New Roman" w:hAnsi="Times New Roman" w:cs="Times New Roman"/>
          <w:sz w:val="24"/>
        </w:rPr>
      </w:pPr>
      <w:r w:rsidRPr="009204A6">
        <w:rPr>
          <w:rFonts w:ascii="Times New Roman" w:hAnsi="Times New Roman" w:cs="Times New Roman"/>
          <w:sz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Default="00891B7A" w:rsidP="00912ADE">
      <w:pPr>
        <w:pStyle w:val="Standard"/>
        <w:jc w:val="both"/>
        <w:rPr>
          <w:rFonts w:ascii="Times New Roman" w:hAnsi="Times New Roman" w:cs="Times New Roman"/>
          <w:sz w:val="24"/>
        </w:rPr>
      </w:pPr>
    </w:p>
    <w:p w:rsidR="00891B7A" w:rsidRPr="009204A6" w:rsidRDefault="00891B7A" w:rsidP="00912ADE">
      <w:pPr>
        <w:pStyle w:val="Standard"/>
        <w:jc w:val="both"/>
        <w:rPr>
          <w:rFonts w:ascii="Times New Roman" w:hAnsi="Times New Roman" w:cs="Times New Roman"/>
          <w:sz w:val="24"/>
        </w:rPr>
      </w:pPr>
    </w:p>
    <w:p w:rsidR="00332501" w:rsidRPr="00E702BC" w:rsidRDefault="00332501" w:rsidP="00557733">
      <w:pPr>
        <w:pStyle w:val="Standard"/>
        <w:jc w:val="center"/>
        <w:rPr>
          <w:rFonts w:ascii="Times New Roman" w:hAnsi="Times New Roman" w:cs="Times New Roman"/>
          <w:b/>
          <w:u w:val="single"/>
        </w:rPr>
      </w:pPr>
    </w:p>
    <w:p w:rsidR="00D91737" w:rsidRPr="0017495F" w:rsidRDefault="00D91737" w:rsidP="00557733">
      <w:pPr>
        <w:pStyle w:val="Standard"/>
        <w:numPr>
          <w:ilvl w:val="0"/>
          <w:numId w:val="7"/>
        </w:numPr>
        <w:autoSpaceDE w:val="0"/>
        <w:ind w:left="0" w:firstLine="0"/>
        <w:jc w:val="center"/>
        <w:rPr>
          <w:rFonts w:ascii="Times New Roman" w:hAnsi="Times New Roman" w:cs="Times New Roman"/>
          <w:b/>
          <w:u w:val="single"/>
        </w:rPr>
      </w:pPr>
      <w:r w:rsidRPr="0017495F">
        <w:rPr>
          <w:rFonts w:ascii="Times New Roman" w:eastAsia="Arial" w:hAnsi="Times New Roman" w:cs="Times New Roman"/>
          <w:b/>
          <w:sz w:val="28"/>
        </w:rPr>
        <w:lastRenderedPageBreak/>
        <w:t>ОБРАЗАЦ ИЗЈАВЕ О ИСПУЊАВАЊУ УСЛОВА ИЗ ЧЛ. 75. И 76. ЗАКОНА</w:t>
      </w:r>
    </w:p>
    <w:p w:rsidR="00D91737" w:rsidRPr="00E702BC" w:rsidRDefault="00D91737" w:rsidP="00D91737">
      <w:pPr>
        <w:pStyle w:val="Standard"/>
        <w:autoSpaceDE w:val="0"/>
        <w:jc w:val="center"/>
        <w:rPr>
          <w:rFonts w:ascii="Times New Roman" w:eastAsia="Arial" w:hAnsi="Times New Roman" w:cs="Times New Roman"/>
          <w:b/>
          <w:sz w:val="28"/>
        </w:rPr>
      </w:pPr>
      <w:r w:rsidRPr="00E702BC">
        <w:rPr>
          <w:rFonts w:ascii="Times New Roman" w:eastAsia="Arial" w:hAnsi="Times New Roman" w:cs="Times New Roman"/>
          <w:b/>
          <w:sz w:val="28"/>
        </w:rPr>
        <w:t xml:space="preserve">ИЗЈАВА ПОНУЂАЧА </w:t>
      </w:r>
    </w:p>
    <w:p w:rsidR="00D91737" w:rsidRPr="00E702BC" w:rsidRDefault="00D91737" w:rsidP="00D91737">
      <w:pPr>
        <w:pStyle w:val="Standard"/>
        <w:autoSpaceDE w:val="0"/>
        <w:jc w:val="center"/>
        <w:rPr>
          <w:rFonts w:ascii="Times New Roman" w:eastAsia="Arial" w:hAnsi="Times New Roman" w:cs="Times New Roman"/>
          <w:b/>
          <w:sz w:val="28"/>
        </w:rPr>
      </w:pPr>
      <w:r w:rsidRPr="00E702BC">
        <w:rPr>
          <w:rFonts w:ascii="Times New Roman" w:eastAsia="Arial" w:hAnsi="Times New Roman" w:cs="Times New Roman"/>
          <w:b/>
          <w:sz w:val="28"/>
        </w:rPr>
        <w:t xml:space="preserve">О ИСПУЊАВАЊУ УСЛОВА ИЗ ЧЛ. 75. И 76. ЗАКОНА У ПОСТУПКУ </w:t>
      </w:r>
    </w:p>
    <w:p w:rsidR="00D91737" w:rsidRPr="00E702BC" w:rsidRDefault="00D91737" w:rsidP="00D91737">
      <w:pPr>
        <w:pStyle w:val="Standard"/>
        <w:autoSpaceDE w:val="0"/>
        <w:jc w:val="center"/>
        <w:rPr>
          <w:rFonts w:ascii="Times New Roman" w:eastAsia="Arial" w:hAnsi="Times New Roman" w:cs="Times New Roman"/>
          <w:b/>
        </w:rPr>
      </w:pPr>
      <w:r w:rsidRPr="00E702BC">
        <w:rPr>
          <w:rFonts w:ascii="Times New Roman" w:eastAsia="Arial" w:hAnsi="Times New Roman" w:cs="Times New Roman"/>
          <w:b/>
          <w:sz w:val="28"/>
        </w:rPr>
        <w:t>ЈАВНЕ НАБАВКЕ МАЛЕ ВРЕДНОСТИ</w:t>
      </w:r>
    </w:p>
    <w:p w:rsidR="00D91737" w:rsidRPr="00E702BC" w:rsidRDefault="00D91737" w:rsidP="00D91737">
      <w:pPr>
        <w:rPr>
          <w:rFonts w:ascii="Times New Roman" w:hAnsi="Times New Roman" w:cs="Times New Roman"/>
          <w:lang w:val="sr-Cyrl-CS"/>
        </w:rPr>
      </w:pPr>
    </w:p>
    <w:p w:rsidR="00D91737" w:rsidRPr="00E702BC" w:rsidRDefault="00D91737" w:rsidP="00D91737">
      <w:pPr>
        <w:jc w:val="both"/>
        <w:rPr>
          <w:rFonts w:ascii="Times New Roman" w:hAnsi="Times New Roman" w:cs="Times New Roman"/>
          <w:lang w:val="sr-Cyrl-CS"/>
        </w:rPr>
      </w:pPr>
      <w:r w:rsidRPr="00E702BC">
        <w:rPr>
          <w:rFonts w:ascii="Times New Roman" w:hAnsi="Times New Roman"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Pr="00E702BC" w:rsidRDefault="00D91737" w:rsidP="00D91737">
      <w:pPr>
        <w:rPr>
          <w:rFonts w:ascii="Times New Roman" w:hAnsi="Times New Roman" w:cs="Times New Roman"/>
          <w:b/>
          <w:lang w:val="sr-Cyrl-CS"/>
        </w:rPr>
      </w:pPr>
    </w:p>
    <w:p w:rsidR="00D91737" w:rsidRPr="009204A6" w:rsidRDefault="00D91737" w:rsidP="00D91737">
      <w:pPr>
        <w:pStyle w:val="Standard"/>
        <w:jc w:val="center"/>
        <w:rPr>
          <w:rFonts w:ascii="Times New Roman" w:hAnsi="Times New Roman" w:cs="Times New Roman"/>
          <w:b/>
          <w:sz w:val="24"/>
          <w:u w:val="single"/>
        </w:rPr>
      </w:pPr>
    </w:p>
    <w:p w:rsidR="00D91737" w:rsidRPr="009204A6" w:rsidRDefault="00D91737" w:rsidP="0017495F">
      <w:pPr>
        <w:pStyle w:val="Standard"/>
        <w:jc w:val="center"/>
        <w:rPr>
          <w:rFonts w:ascii="Times New Roman" w:hAnsi="Times New Roman" w:cs="Times New Roman"/>
          <w:sz w:val="24"/>
        </w:rPr>
      </w:pPr>
      <w:r w:rsidRPr="009204A6">
        <w:rPr>
          <w:rFonts w:ascii="Times New Roman" w:hAnsi="Times New Roman" w:cs="Times New Roman"/>
          <w:b/>
          <w:sz w:val="24"/>
        </w:rPr>
        <w:t>И З Ј А В У</w:t>
      </w: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 xml:space="preserve">Понуђач _______________________________ у поступку јавне набавке </w:t>
      </w:r>
      <w:r w:rsidR="00343C6E" w:rsidRPr="009204A6">
        <w:rPr>
          <w:rFonts w:ascii="Times New Roman" w:hAnsi="Times New Roman" w:cs="Times New Roman"/>
          <w:sz w:val="24"/>
        </w:rPr>
        <w:t>осигурањ</w:t>
      </w:r>
      <w:r w:rsidR="00640D6B">
        <w:rPr>
          <w:rFonts w:ascii="Times New Roman" w:hAnsi="Times New Roman" w:cs="Times New Roman"/>
          <w:sz w:val="24"/>
          <w:lang/>
        </w:rPr>
        <w:t>е</w:t>
      </w:r>
      <w:r w:rsidR="00343C6E" w:rsidRPr="009204A6">
        <w:rPr>
          <w:rFonts w:ascii="Times New Roman" w:hAnsi="Times New Roman" w:cs="Times New Roman"/>
          <w:sz w:val="24"/>
        </w:rPr>
        <w:t xml:space="preserve"> возила</w:t>
      </w:r>
      <w:r w:rsidR="00CC4604" w:rsidRPr="009204A6">
        <w:rPr>
          <w:rFonts w:ascii="Times New Roman" w:hAnsi="Times New Roman" w:cs="Times New Roman"/>
          <w:sz w:val="24"/>
          <w:lang w:val="en-GB"/>
        </w:rPr>
        <w:t>,</w:t>
      </w:r>
      <w:r w:rsidR="003307F0" w:rsidRPr="009204A6">
        <w:rPr>
          <w:rFonts w:ascii="Times New Roman" w:hAnsi="Times New Roman" w:cs="Times New Roman"/>
          <w:sz w:val="24"/>
        </w:rPr>
        <w:t xml:space="preserve"> </w:t>
      </w:r>
      <w:r w:rsidR="00826D93" w:rsidRPr="009204A6">
        <w:rPr>
          <w:rFonts w:ascii="Times New Roman" w:hAnsi="Times New Roman" w:cs="Times New Roman"/>
          <w:sz w:val="24"/>
        </w:rPr>
        <w:t xml:space="preserve"> </w:t>
      </w:r>
      <w:r w:rsidRPr="009204A6">
        <w:rPr>
          <w:rFonts w:ascii="Times New Roman" w:hAnsi="Times New Roman" w:cs="Times New Roman"/>
          <w:sz w:val="24"/>
        </w:rPr>
        <w:t>број</w:t>
      </w:r>
      <w:r w:rsidR="0018578F" w:rsidRPr="009204A6">
        <w:rPr>
          <w:rFonts w:ascii="Times New Roman" w:hAnsi="Times New Roman" w:cs="Times New Roman"/>
          <w:sz w:val="24"/>
          <w:lang w:val="sr-Cyrl-CS"/>
        </w:rPr>
        <w:t xml:space="preserve"> </w:t>
      </w:r>
      <w:r w:rsidR="00891B7A">
        <w:rPr>
          <w:rFonts w:ascii="Times New Roman" w:hAnsi="Times New Roman" w:cs="Times New Roman"/>
          <w:sz w:val="24"/>
          <w:lang w:val="en-GB"/>
        </w:rPr>
        <w:t>04</w:t>
      </w:r>
      <w:r w:rsidR="00826D93" w:rsidRPr="009204A6">
        <w:rPr>
          <w:rFonts w:ascii="Times New Roman" w:hAnsi="Times New Roman" w:cs="Times New Roman"/>
          <w:sz w:val="24"/>
        </w:rPr>
        <w:t>/</w:t>
      </w:r>
      <w:r w:rsidR="00C42A6C" w:rsidRPr="009204A6">
        <w:rPr>
          <w:rFonts w:ascii="Times New Roman" w:hAnsi="Times New Roman" w:cs="Times New Roman"/>
          <w:sz w:val="24"/>
        </w:rPr>
        <w:t>201</w:t>
      </w:r>
      <w:r w:rsidR="00891B7A">
        <w:rPr>
          <w:rFonts w:ascii="Times New Roman" w:hAnsi="Times New Roman" w:cs="Times New Roman"/>
          <w:sz w:val="24"/>
        </w:rPr>
        <w:t>7</w:t>
      </w:r>
      <w:r w:rsidRPr="009204A6">
        <w:rPr>
          <w:rFonts w:ascii="Times New Roman" w:hAnsi="Times New Roman" w:cs="Times New Roman"/>
          <w:sz w:val="24"/>
        </w:rPr>
        <w:t>, испуњава све услове из чл. 75. и 76. Закона, односно услове дефинисане конкурсном документацијом за предметну јавну набавку, и то:</w:t>
      </w:r>
    </w:p>
    <w:p w:rsidR="00D91737" w:rsidRPr="009204A6" w:rsidRDefault="00D91737" w:rsidP="00D91737">
      <w:pPr>
        <w:pStyle w:val="Standard"/>
        <w:numPr>
          <w:ilvl w:val="0"/>
          <w:numId w:val="8"/>
        </w:numPr>
        <w:jc w:val="both"/>
        <w:rPr>
          <w:rFonts w:ascii="Times New Roman" w:hAnsi="Times New Roman" w:cs="Times New Roman"/>
          <w:sz w:val="24"/>
        </w:rPr>
      </w:pPr>
      <w:r w:rsidRPr="009204A6">
        <w:rPr>
          <w:rFonts w:ascii="Times New Roman" w:hAnsi="Times New Roman" w:cs="Times New Roman"/>
          <w:sz w:val="24"/>
        </w:rPr>
        <w:t>Понуђач је регистрован код надлежног органа, односно уписан у одговарајући регистар;</w:t>
      </w:r>
    </w:p>
    <w:p w:rsidR="00AA4939" w:rsidRPr="009204A6" w:rsidRDefault="00D91737" w:rsidP="00D91737">
      <w:pPr>
        <w:pStyle w:val="Standard"/>
        <w:numPr>
          <w:ilvl w:val="0"/>
          <w:numId w:val="8"/>
        </w:numPr>
        <w:jc w:val="both"/>
        <w:rPr>
          <w:rFonts w:ascii="Times New Roman" w:hAnsi="Times New Roman" w:cs="Times New Roman"/>
          <w:sz w:val="24"/>
        </w:rPr>
      </w:pPr>
      <w:r w:rsidRPr="009204A6">
        <w:rPr>
          <w:rFonts w:ascii="Times New Roman" w:hAnsi="Times New Roman" w:cs="Times New Roman"/>
          <w:sz w:val="24"/>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9204A6" w:rsidRDefault="00D91737" w:rsidP="00D91737">
      <w:pPr>
        <w:pStyle w:val="Standard"/>
        <w:numPr>
          <w:ilvl w:val="0"/>
          <w:numId w:val="8"/>
        </w:numPr>
        <w:jc w:val="both"/>
        <w:rPr>
          <w:rFonts w:ascii="Times New Roman" w:hAnsi="Times New Roman" w:cs="Times New Roman"/>
          <w:sz w:val="24"/>
        </w:rPr>
      </w:pPr>
      <w:r w:rsidRPr="009204A6">
        <w:rPr>
          <w:rFonts w:ascii="Times New Roman" w:hAnsi="Times New Roman" w:cs="Times New Roman"/>
          <w:sz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9204A6" w:rsidRDefault="009204A6" w:rsidP="000C64A1">
      <w:pPr>
        <w:pStyle w:val="Standard"/>
        <w:numPr>
          <w:ilvl w:val="0"/>
          <w:numId w:val="8"/>
        </w:numPr>
        <w:jc w:val="both"/>
        <w:rPr>
          <w:rFonts w:ascii="Times New Roman" w:hAnsi="Times New Roman" w:cs="Times New Roman"/>
          <w:sz w:val="24"/>
        </w:rPr>
      </w:pPr>
      <w:r w:rsidRPr="009204A6">
        <w:rPr>
          <w:rFonts w:ascii="Times New Roman" w:hAnsi="Times New Roman" w:cs="Times New Roman"/>
          <w:sz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sidRPr="009204A6">
        <w:rPr>
          <w:rFonts w:ascii="Times New Roman" w:hAnsi="Times New Roman" w:cs="Times New Roman"/>
          <w:sz w:val="24"/>
        </w:rPr>
        <w:t>;</w:t>
      </w:r>
    </w:p>
    <w:p w:rsidR="00D91737" w:rsidRPr="009204A6" w:rsidRDefault="00D91737" w:rsidP="00D91737">
      <w:pPr>
        <w:pStyle w:val="ListParagraph"/>
        <w:rPr>
          <w:rFonts w:ascii="Times New Roman" w:hAnsi="Times New Roman" w:cs="Times New Roman"/>
        </w:rPr>
      </w:pPr>
    </w:p>
    <w:p w:rsidR="00D91737" w:rsidRPr="009204A6" w:rsidRDefault="00D91737" w:rsidP="00D91737">
      <w:pPr>
        <w:pStyle w:val="ListParagraph"/>
        <w:rPr>
          <w:rFonts w:ascii="Times New Roman" w:hAnsi="Times New Roman" w:cs="Times New Roman"/>
        </w:rPr>
      </w:pP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Место:_____________</w:t>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t xml:space="preserve">  Понуђач:</w:t>
      </w: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Датум:_____________</w:t>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t>М.П.</w:t>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t>_____________________</w:t>
      </w:r>
    </w:p>
    <w:p w:rsidR="00D91737" w:rsidRPr="009204A6" w:rsidRDefault="00D91737" w:rsidP="00D91737">
      <w:pPr>
        <w:pStyle w:val="Standard"/>
        <w:ind w:left="720"/>
        <w:jc w:val="both"/>
        <w:rPr>
          <w:rFonts w:ascii="Times New Roman" w:hAnsi="Times New Roman" w:cs="Times New Roman"/>
          <w:sz w:val="24"/>
        </w:rPr>
      </w:pPr>
    </w:p>
    <w:p w:rsidR="00826D93" w:rsidRPr="009204A6" w:rsidRDefault="00826D93" w:rsidP="00D91737">
      <w:pPr>
        <w:pStyle w:val="Standard"/>
        <w:jc w:val="center"/>
        <w:rPr>
          <w:rFonts w:ascii="Times New Roman" w:hAnsi="Times New Roman" w:cs="Times New Roman"/>
          <w:b/>
          <w:sz w:val="24"/>
          <w:u w:val="single"/>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b/>
          <w:i/>
          <w:sz w:val="24"/>
        </w:rPr>
        <w:t xml:space="preserve">Напомена: </w:t>
      </w:r>
      <w:r w:rsidRPr="009204A6">
        <w:rPr>
          <w:rFonts w:ascii="Times New Roman" w:hAnsi="Times New Roman" w:cs="Times New Roman"/>
          <w:b/>
          <w:sz w:val="24"/>
          <w:u w:val="single"/>
        </w:rPr>
        <w:t>Уколико понуду подноси група понуђача</w:t>
      </w:r>
      <w:r w:rsidRPr="009204A6">
        <w:rPr>
          <w:rFonts w:ascii="Times New Roman" w:hAnsi="Times New Roman" w:cs="Times New Roman"/>
          <w:sz w:val="24"/>
        </w:rPr>
        <w:t>, Изјава мора бити потписана од стране овлашћеног лица сваког понуђача из групе понуђача и оверена печатом.</w:t>
      </w:r>
    </w:p>
    <w:p w:rsidR="00AA4939" w:rsidRPr="009204A6" w:rsidRDefault="00AA4939" w:rsidP="00D91737">
      <w:pPr>
        <w:pStyle w:val="Standard"/>
        <w:jc w:val="both"/>
        <w:rPr>
          <w:rFonts w:ascii="Times New Roman" w:hAnsi="Times New Roman" w:cs="Times New Roman"/>
          <w:sz w:val="24"/>
        </w:rPr>
      </w:pPr>
    </w:p>
    <w:p w:rsidR="00CF69AB" w:rsidRPr="009204A6" w:rsidRDefault="00CF69AB" w:rsidP="00D91737">
      <w:pPr>
        <w:pStyle w:val="Standard"/>
        <w:jc w:val="both"/>
        <w:rPr>
          <w:rFonts w:ascii="Times New Roman" w:hAnsi="Times New Roman" w:cs="Times New Roman"/>
          <w:sz w:val="24"/>
        </w:rPr>
      </w:pPr>
    </w:p>
    <w:p w:rsidR="00D91737" w:rsidRPr="00E702BC" w:rsidRDefault="00D91737" w:rsidP="00D91737">
      <w:pPr>
        <w:pStyle w:val="Standard"/>
        <w:jc w:val="center"/>
        <w:rPr>
          <w:rFonts w:ascii="Times New Roman" w:hAnsi="Times New Roman" w:cs="Times New Roman"/>
          <w:b/>
          <w:sz w:val="28"/>
        </w:rPr>
      </w:pPr>
      <w:r w:rsidRPr="00E702BC">
        <w:rPr>
          <w:rFonts w:ascii="Times New Roman" w:hAnsi="Times New Roman" w:cs="Times New Roman"/>
          <w:b/>
          <w:sz w:val="28"/>
        </w:rPr>
        <w:lastRenderedPageBreak/>
        <w:t>ИЗЈАВА ПОДИЗВОЂАЧА</w:t>
      </w:r>
    </w:p>
    <w:p w:rsidR="00D91737" w:rsidRPr="00E702BC" w:rsidRDefault="00D91737" w:rsidP="00D91737">
      <w:pPr>
        <w:pStyle w:val="Standard"/>
        <w:jc w:val="center"/>
        <w:rPr>
          <w:rFonts w:ascii="Times New Roman" w:hAnsi="Times New Roman" w:cs="Times New Roman"/>
          <w:b/>
          <w:sz w:val="28"/>
        </w:rPr>
      </w:pPr>
      <w:r w:rsidRPr="00E702BC">
        <w:rPr>
          <w:rFonts w:ascii="Times New Roman" w:hAnsi="Times New Roman" w:cs="Times New Roman"/>
          <w:b/>
          <w:sz w:val="28"/>
        </w:rPr>
        <w:t>О ИСПУЊАВАЊУ УСЛОВА ИЗ ЧЛ. 75. ЗАКОНА У ПОСТУПКУ</w:t>
      </w:r>
    </w:p>
    <w:p w:rsidR="00D91737" w:rsidRPr="00E702BC" w:rsidRDefault="00D91737" w:rsidP="00D91737">
      <w:pPr>
        <w:pStyle w:val="Standard"/>
        <w:jc w:val="center"/>
        <w:rPr>
          <w:rFonts w:ascii="Times New Roman" w:hAnsi="Times New Roman" w:cs="Times New Roman"/>
          <w:b/>
        </w:rPr>
      </w:pPr>
      <w:r w:rsidRPr="00E702BC">
        <w:rPr>
          <w:rFonts w:ascii="Times New Roman" w:hAnsi="Times New Roman" w:cs="Times New Roman"/>
          <w:b/>
          <w:sz w:val="28"/>
        </w:rPr>
        <w:t>ЈАВНЕ НАБАВКЕ МАЛЕ ВРЕДНОСТИ</w:t>
      </w:r>
    </w:p>
    <w:p w:rsidR="00D91737" w:rsidRPr="00E702BC" w:rsidRDefault="00D91737" w:rsidP="00D91737">
      <w:pPr>
        <w:pStyle w:val="Standard"/>
        <w:jc w:val="center"/>
        <w:rPr>
          <w:rFonts w:ascii="Times New Roman" w:hAnsi="Times New Roman" w:cs="Times New Roman"/>
          <w:b/>
        </w:rPr>
      </w:pPr>
    </w:p>
    <w:p w:rsidR="00D91737" w:rsidRPr="00E702BC" w:rsidRDefault="00D91737" w:rsidP="00D91737">
      <w:pPr>
        <w:pStyle w:val="Standard"/>
        <w:jc w:val="center"/>
        <w:rPr>
          <w:rFonts w:ascii="Times New Roman" w:hAnsi="Times New Roman" w:cs="Times New Roman"/>
          <w:b/>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 xml:space="preserve">У складу са чланом 77. став 4. Закона, под пуном материјалном и кривичном одговорношћу, </w:t>
      </w:r>
      <w:r w:rsidR="00B1276D" w:rsidRPr="009204A6">
        <w:rPr>
          <w:rFonts w:ascii="Times New Roman" w:hAnsi="Times New Roman" w:cs="Times New Roman"/>
          <w:sz w:val="24"/>
        </w:rPr>
        <w:t>као заступ</w:t>
      </w:r>
      <w:r w:rsidRPr="009204A6">
        <w:rPr>
          <w:rFonts w:ascii="Times New Roman" w:hAnsi="Times New Roman" w:cs="Times New Roman"/>
          <w:sz w:val="24"/>
        </w:rPr>
        <w:t>ник подизвођача, дајем следећу</w:t>
      </w: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center"/>
        <w:rPr>
          <w:rFonts w:ascii="Times New Roman" w:hAnsi="Times New Roman" w:cs="Times New Roman"/>
          <w:b/>
          <w:sz w:val="24"/>
          <w:u w:val="single"/>
        </w:rPr>
      </w:pPr>
      <w:r w:rsidRPr="009204A6">
        <w:rPr>
          <w:rFonts w:ascii="Times New Roman" w:hAnsi="Times New Roman" w:cs="Times New Roman"/>
          <w:b/>
          <w:sz w:val="24"/>
        </w:rPr>
        <w:t>И З Ј А В У</w:t>
      </w: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 xml:space="preserve">Подизвођач __________________________________ у поступку јавне набавке </w:t>
      </w:r>
      <w:r w:rsidR="00C005F0" w:rsidRPr="009204A6">
        <w:rPr>
          <w:rFonts w:ascii="Times New Roman" w:hAnsi="Times New Roman" w:cs="Times New Roman"/>
          <w:sz w:val="24"/>
        </w:rPr>
        <w:t>осигурањ</w:t>
      </w:r>
      <w:r w:rsidR="00640D6B">
        <w:rPr>
          <w:rFonts w:ascii="Times New Roman" w:hAnsi="Times New Roman" w:cs="Times New Roman"/>
          <w:sz w:val="24"/>
          <w:lang/>
        </w:rPr>
        <w:t>е</w:t>
      </w:r>
      <w:r w:rsidR="00C005F0" w:rsidRPr="009204A6">
        <w:rPr>
          <w:rFonts w:ascii="Times New Roman" w:hAnsi="Times New Roman" w:cs="Times New Roman"/>
          <w:sz w:val="24"/>
        </w:rPr>
        <w:t xml:space="preserve"> воз</w:t>
      </w:r>
      <w:r w:rsidR="00343C6E" w:rsidRPr="009204A6">
        <w:rPr>
          <w:rFonts w:ascii="Times New Roman" w:hAnsi="Times New Roman" w:cs="Times New Roman"/>
          <w:sz w:val="24"/>
        </w:rPr>
        <w:t>ила</w:t>
      </w:r>
      <w:r w:rsidR="003307F0" w:rsidRPr="009204A6">
        <w:rPr>
          <w:rFonts w:ascii="Times New Roman" w:hAnsi="Times New Roman" w:cs="Times New Roman"/>
          <w:sz w:val="24"/>
        </w:rPr>
        <w:t xml:space="preserve"> </w:t>
      </w:r>
      <w:r w:rsidRPr="009204A6">
        <w:rPr>
          <w:rFonts w:ascii="Times New Roman" w:hAnsi="Times New Roman" w:cs="Times New Roman"/>
          <w:sz w:val="24"/>
        </w:rPr>
        <w:t xml:space="preserve">број </w:t>
      </w:r>
      <w:r w:rsidR="00891B7A">
        <w:rPr>
          <w:rFonts w:ascii="Times New Roman" w:hAnsi="Times New Roman" w:cs="Times New Roman"/>
          <w:sz w:val="24"/>
        </w:rPr>
        <w:t>04</w:t>
      </w:r>
      <w:r w:rsidR="00DB5BFD" w:rsidRPr="009204A6">
        <w:rPr>
          <w:rFonts w:ascii="Times New Roman" w:hAnsi="Times New Roman" w:cs="Times New Roman"/>
          <w:sz w:val="24"/>
        </w:rPr>
        <w:t>/</w:t>
      </w:r>
      <w:r w:rsidR="00C42A6C" w:rsidRPr="009204A6">
        <w:rPr>
          <w:rFonts w:ascii="Times New Roman" w:hAnsi="Times New Roman" w:cs="Times New Roman"/>
          <w:sz w:val="24"/>
        </w:rPr>
        <w:t>201</w:t>
      </w:r>
      <w:r w:rsidR="00891B7A">
        <w:rPr>
          <w:rFonts w:ascii="Times New Roman" w:hAnsi="Times New Roman" w:cs="Times New Roman"/>
          <w:sz w:val="24"/>
        </w:rPr>
        <w:t>7</w:t>
      </w:r>
      <w:r w:rsidRPr="009204A6">
        <w:rPr>
          <w:rFonts w:ascii="Times New Roman" w:hAnsi="Times New Roman" w:cs="Times New Roman"/>
          <w:sz w:val="24"/>
        </w:rPr>
        <w:t>, испуњава све услове из чл. 75. Закона, односно услове дефинисане конкурсном документацијом за предметну јавну набавку, и то:</w:t>
      </w:r>
    </w:p>
    <w:p w:rsidR="00D91737" w:rsidRPr="009204A6" w:rsidRDefault="00D91737" w:rsidP="00D91737">
      <w:pPr>
        <w:rPr>
          <w:rFonts w:ascii="Times New Roman" w:hAnsi="Times New Roman" w:cs="Times New Roman"/>
        </w:rPr>
      </w:pPr>
    </w:p>
    <w:p w:rsidR="00D91737" w:rsidRPr="009204A6" w:rsidRDefault="00D91737" w:rsidP="00D91737">
      <w:pPr>
        <w:pStyle w:val="Standard"/>
        <w:numPr>
          <w:ilvl w:val="0"/>
          <w:numId w:val="9"/>
        </w:numPr>
        <w:jc w:val="both"/>
        <w:rPr>
          <w:rFonts w:ascii="Times New Roman" w:hAnsi="Times New Roman" w:cs="Times New Roman"/>
          <w:sz w:val="24"/>
        </w:rPr>
      </w:pPr>
      <w:r w:rsidRPr="009204A6">
        <w:rPr>
          <w:rFonts w:ascii="Times New Roman" w:hAnsi="Times New Roman" w:cs="Times New Roman"/>
          <w:sz w:val="24"/>
        </w:rPr>
        <w:t>Подизвођач је регистрован код надлежног органа, односно уписан у одговарајући регистар;</w:t>
      </w:r>
    </w:p>
    <w:p w:rsidR="00D91737" w:rsidRPr="009204A6" w:rsidRDefault="00D91737" w:rsidP="00D91737">
      <w:pPr>
        <w:pStyle w:val="Standard"/>
        <w:numPr>
          <w:ilvl w:val="0"/>
          <w:numId w:val="9"/>
        </w:numPr>
        <w:jc w:val="both"/>
        <w:rPr>
          <w:rFonts w:ascii="Times New Roman" w:hAnsi="Times New Roman" w:cs="Times New Roman"/>
          <w:sz w:val="24"/>
        </w:rPr>
      </w:pPr>
      <w:r w:rsidRPr="009204A6">
        <w:rPr>
          <w:rFonts w:ascii="Times New Roman" w:hAnsi="Times New Roman" w:cs="Times New Roman"/>
          <w:sz w:val="24"/>
        </w:rPr>
        <w:t>Подизвођач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9204A6" w:rsidRDefault="00D91737" w:rsidP="00D91737">
      <w:pPr>
        <w:pStyle w:val="Standard"/>
        <w:numPr>
          <w:ilvl w:val="0"/>
          <w:numId w:val="9"/>
        </w:numPr>
        <w:jc w:val="both"/>
        <w:rPr>
          <w:rFonts w:ascii="Times New Roman" w:hAnsi="Times New Roman" w:cs="Times New Roman"/>
          <w:sz w:val="24"/>
        </w:rPr>
      </w:pPr>
      <w:r w:rsidRPr="009204A6">
        <w:rPr>
          <w:rFonts w:ascii="Times New Roman" w:hAnsi="Times New Roman" w:cs="Times New Roman"/>
          <w:sz w:val="24"/>
        </w:rPr>
        <w:t>Подизвођачу није изречена мера забране обављања делатности, која је на снази у време објављивања односно слања позива за подношење понуда;</w:t>
      </w:r>
    </w:p>
    <w:p w:rsidR="00D91737" w:rsidRPr="009204A6" w:rsidRDefault="00D91737" w:rsidP="000C64A1">
      <w:pPr>
        <w:pStyle w:val="Standard"/>
        <w:numPr>
          <w:ilvl w:val="0"/>
          <w:numId w:val="9"/>
        </w:numPr>
        <w:jc w:val="both"/>
        <w:rPr>
          <w:rFonts w:ascii="Times New Roman" w:hAnsi="Times New Roman" w:cs="Times New Roman"/>
          <w:sz w:val="24"/>
        </w:rPr>
      </w:pPr>
      <w:r w:rsidRPr="009204A6">
        <w:rPr>
          <w:rFonts w:ascii="Times New Roman" w:hAnsi="Times New Roman" w:cs="Times New Roman"/>
          <w:sz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9204A6" w:rsidRDefault="00D91737" w:rsidP="00D91737">
      <w:pPr>
        <w:pStyle w:val="ListParagraph"/>
        <w:rPr>
          <w:rFonts w:ascii="Times New Roman" w:hAnsi="Times New Roman" w:cs="Times New Roman"/>
        </w:rPr>
      </w:pPr>
    </w:p>
    <w:p w:rsidR="00D91737" w:rsidRPr="009204A6" w:rsidRDefault="00D91737" w:rsidP="00D91737">
      <w:pPr>
        <w:pStyle w:val="ListParagraph"/>
        <w:ind w:left="0"/>
        <w:rPr>
          <w:rFonts w:ascii="Times New Roman" w:hAnsi="Times New Roman" w:cs="Times New Roman"/>
        </w:rPr>
      </w:pP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Место:_____________</w:t>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t xml:space="preserve">  Понуђач:</w:t>
      </w:r>
    </w:p>
    <w:p w:rsidR="00D91737" w:rsidRPr="009204A6" w:rsidRDefault="00D91737" w:rsidP="00D91737">
      <w:pPr>
        <w:pStyle w:val="Standard"/>
        <w:jc w:val="both"/>
        <w:rPr>
          <w:rFonts w:ascii="Times New Roman" w:hAnsi="Times New Roman" w:cs="Times New Roman"/>
          <w:sz w:val="24"/>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sz w:val="24"/>
        </w:rPr>
        <w:t>Датум:_____________</w:t>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t>М.П.</w:t>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r>
      <w:r w:rsidRPr="009204A6">
        <w:rPr>
          <w:rFonts w:ascii="Times New Roman" w:hAnsi="Times New Roman" w:cs="Times New Roman"/>
          <w:sz w:val="24"/>
        </w:rPr>
        <w:tab/>
        <w:t>_____________________</w:t>
      </w:r>
    </w:p>
    <w:p w:rsidR="00D91737" w:rsidRPr="009204A6" w:rsidRDefault="00D91737" w:rsidP="00D91737">
      <w:pPr>
        <w:pStyle w:val="Standard"/>
        <w:jc w:val="center"/>
        <w:rPr>
          <w:rFonts w:ascii="Times New Roman" w:hAnsi="Times New Roman" w:cs="Times New Roman"/>
          <w:b/>
          <w:sz w:val="24"/>
          <w:u w:val="single"/>
        </w:rPr>
      </w:pPr>
    </w:p>
    <w:p w:rsidR="00D91737" w:rsidRPr="009204A6" w:rsidRDefault="00D91737" w:rsidP="00D91737">
      <w:pPr>
        <w:pStyle w:val="Standard"/>
        <w:jc w:val="both"/>
        <w:rPr>
          <w:rFonts w:ascii="Times New Roman" w:hAnsi="Times New Roman" w:cs="Times New Roman"/>
          <w:sz w:val="24"/>
        </w:rPr>
      </w:pPr>
      <w:r w:rsidRPr="009204A6">
        <w:rPr>
          <w:rFonts w:ascii="Times New Roman" w:hAnsi="Times New Roman" w:cs="Times New Roman"/>
          <w:b/>
          <w:i/>
          <w:sz w:val="24"/>
        </w:rPr>
        <w:t>Напомена</w:t>
      </w:r>
      <w:r w:rsidRPr="009204A6">
        <w:rPr>
          <w:rFonts w:ascii="Times New Roman" w:hAnsi="Times New Roman" w:cs="Times New Roman"/>
          <w:b/>
          <w:sz w:val="24"/>
        </w:rPr>
        <w:t xml:space="preserve">: </w:t>
      </w:r>
      <w:r w:rsidRPr="009204A6">
        <w:rPr>
          <w:rFonts w:ascii="Times New Roman" w:hAnsi="Times New Roman" w:cs="Times New Roman"/>
          <w:b/>
          <w:sz w:val="24"/>
          <w:u w:val="single"/>
        </w:rPr>
        <w:t>Уколико понуђач подноси понуду са подизвођачем</w:t>
      </w:r>
      <w:r w:rsidRPr="009204A6">
        <w:rPr>
          <w:rFonts w:ascii="Times New Roman" w:hAnsi="Times New Roman" w:cs="Times New Roman"/>
          <w:sz w:val="24"/>
        </w:rPr>
        <w:t>, Изјава мора бити потписана од стране овлашћеног лица подизвођача и оверена печатом.</w:t>
      </w:r>
    </w:p>
    <w:p w:rsidR="002753A1" w:rsidRPr="009204A6" w:rsidRDefault="002753A1" w:rsidP="00D91737">
      <w:pPr>
        <w:pStyle w:val="Standard"/>
        <w:jc w:val="both"/>
        <w:rPr>
          <w:rFonts w:ascii="Times New Roman" w:hAnsi="Times New Roman" w:cs="Times New Roman"/>
          <w:sz w:val="24"/>
        </w:rPr>
      </w:pPr>
    </w:p>
    <w:p w:rsidR="00CB40A2" w:rsidRPr="009204A6" w:rsidRDefault="00AE4345" w:rsidP="00CB40A2">
      <w:pPr>
        <w:pStyle w:val="Standard"/>
        <w:numPr>
          <w:ilvl w:val="0"/>
          <w:numId w:val="7"/>
        </w:numPr>
        <w:jc w:val="center"/>
        <w:rPr>
          <w:rFonts w:ascii="Times New Roman" w:hAnsi="Times New Roman" w:cs="Times New Roman"/>
          <w:b/>
          <w:sz w:val="24"/>
        </w:rPr>
      </w:pPr>
      <w:r w:rsidRPr="009204A6">
        <w:rPr>
          <w:rFonts w:ascii="Times New Roman" w:hAnsi="Times New Roman" w:cs="Times New Roman"/>
          <w:b/>
          <w:sz w:val="24"/>
        </w:rPr>
        <w:lastRenderedPageBreak/>
        <w:t>ОБРАЗАЦ ПОНУДЕ</w:t>
      </w:r>
    </w:p>
    <w:p w:rsidR="00226006" w:rsidRPr="009204A6" w:rsidRDefault="00226006" w:rsidP="006B3176">
      <w:pPr>
        <w:pStyle w:val="Standard"/>
        <w:jc w:val="both"/>
        <w:rPr>
          <w:rFonts w:ascii="Times New Roman" w:hAnsi="Times New Roman" w:cs="Times New Roman"/>
          <w:sz w:val="24"/>
        </w:rPr>
      </w:pPr>
      <w:r w:rsidRPr="009204A6">
        <w:rPr>
          <w:rFonts w:ascii="Times New Roman" w:hAnsi="Times New Roman" w:cs="Times New Roman"/>
          <w:sz w:val="24"/>
        </w:rPr>
        <w:t>Понуда бр ____</w:t>
      </w:r>
      <w:r w:rsidR="0093048F" w:rsidRPr="009204A6">
        <w:rPr>
          <w:rFonts w:ascii="Times New Roman" w:hAnsi="Times New Roman" w:cs="Times New Roman"/>
          <w:sz w:val="24"/>
        </w:rPr>
        <w:t>_________________ од __________</w:t>
      </w:r>
      <w:r w:rsidRPr="009204A6">
        <w:rPr>
          <w:rFonts w:ascii="Times New Roman" w:hAnsi="Times New Roman" w:cs="Times New Roman"/>
          <w:sz w:val="24"/>
        </w:rPr>
        <w:t xml:space="preserve">___ за јавну набавку </w:t>
      </w:r>
      <w:r w:rsidR="00343C6E" w:rsidRPr="009204A6">
        <w:rPr>
          <w:rFonts w:ascii="Times New Roman" w:hAnsi="Times New Roman" w:cs="Times New Roman"/>
          <w:sz w:val="24"/>
        </w:rPr>
        <w:t>осигурање возила</w:t>
      </w:r>
      <w:r w:rsidR="00CC4604" w:rsidRPr="009204A6">
        <w:rPr>
          <w:rFonts w:ascii="Times New Roman" w:hAnsi="Times New Roman" w:cs="Times New Roman"/>
          <w:sz w:val="24"/>
          <w:lang w:val="en-GB"/>
        </w:rPr>
        <w:t>,</w:t>
      </w:r>
      <w:r w:rsidR="00823DE0" w:rsidRPr="009204A6">
        <w:rPr>
          <w:rFonts w:ascii="Times New Roman" w:hAnsi="Times New Roman" w:cs="Times New Roman"/>
          <w:sz w:val="24"/>
        </w:rPr>
        <w:t>ЈН бр</w:t>
      </w:r>
      <w:r w:rsidR="00BE528D" w:rsidRPr="009204A6">
        <w:rPr>
          <w:rFonts w:ascii="Times New Roman" w:hAnsi="Times New Roman" w:cs="Times New Roman"/>
          <w:sz w:val="24"/>
        </w:rPr>
        <w:t>.</w:t>
      </w:r>
      <w:r w:rsidR="00891B7A">
        <w:rPr>
          <w:rFonts w:ascii="Times New Roman" w:hAnsi="Times New Roman" w:cs="Times New Roman"/>
          <w:sz w:val="24"/>
        </w:rPr>
        <w:t>04</w:t>
      </w:r>
      <w:r w:rsidR="0093048F" w:rsidRPr="009204A6">
        <w:rPr>
          <w:rFonts w:ascii="Times New Roman" w:hAnsi="Times New Roman" w:cs="Times New Roman"/>
          <w:sz w:val="24"/>
        </w:rPr>
        <w:t>/</w:t>
      </w:r>
      <w:r w:rsidR="00C42A6C" w:rsidRPr="009204A6">
        <w:rPr>
          <w:rFonts w:ascii="Times New Roman" w:hAnsi="Times New Roman" w:cs="Times New Roman"/>
          <w:sz w:val="24"/>
        </w:rPr>
        <w:t>201</w:t>
      </w:r>
      <w:r w:rsidR="00891B7A">
        <w:rPr>
          <w:rFonts w:ascii="Times New Roman" w:hAnsi="Times New Roman" w:cs="Times New Roman"/>
          <w:sz w:val="24"/>
        </w:rPr>
        <w:t>7</w:t>
      </w:r>
      <w:r w:rsidR="0093048F" w:rsidRPr="009204A6">
        <w:rPr>
          <w:rFonts w:ascii="Times New Roman" w:hAnsi="Times New Roman" w:cs="Times New Roman"/>
          <w:sz w:val="24"/>
        </w:rPr>
        <w:t>.</w:t>
      </w:r>
    </w:p>
    <w:p w:rsidR="00AC55C6" w:rsidRPr="00E702BC" w:rsidRDefault="00AC55C6" w:rsidP="00557733">
      <w:pPr>
        <w:pStyle w:val="Standard"/>
        <w:jc w:val="center"/>
        <w:rPr>
          <w:rFonts w:ascii="Times New Roman" w:hAnsi="Times New Roman" w:cs="Times New Roman"/>
          <w:b/>
        </w:rPr>
      </w:pPr>
    </w:p>
    <w:p w:rsidR="0087027F" w:rsidRPr="0017495F" w:rsidRDefault="00557733" w:rsidP="00557733">
      <w:pPr>
        <w:pStyle w:val="Standard"/>
        <w:numPr>
          <w:ilvl w:val="0"/>
          <w:numId w:val="12"/>
        </w:numPr>
        <w:ind w:left="0" w:firstLine="0"/>
        <w:jc w:val="center"/>
        <w:rPr>
          <w:rFonts w:ascii="Times New Roman" w:hAnsi="Times New Roman" w:cs="Times New Roman"/>
          <w:b/>
        </w:rPr>
      </w:pPr>
      <w:r w:rsidRPr="0017495F">
        <w:rPr>
          <w:rFonts w:ascii="Times New Roman" w:hAnsi="Times New Roman" w:cs="Times New Roman"/>
          <w:b/>
          <w:sz w:val="28"/>
        </w:rPr>
        <w:t>ПОДАЦИ О ПОНУЂАЧУ</w:t>
      </w:r>
    </w:p>
    <w:tbl>
      <w:tblPr>
        <w:tblW w:w="8892" w:type="dxa"/>
        <w:jc w:val="center"/>
        <w:tblLayout w:type="fixed"/>
        <w:tblCellMar>
          <w:left w:w="10" w:type="dxa"/>
          <w:right w:w="10" w:type="dxa"/>
        </w:tblCellMar>
        <w:tblLook w:val="0000"/>
      </w:tblPr>
      <w:tblGrid>
        <w:gridCol w:w="3597"/>
        <w:gridCol w:w="5295"/>
      </w:tblGrid>
      <w:tr w:rsidR="00557733" w:rsidRPr="00E702BC"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557733" w:rsidP="00A75AB6">
            <w:pPr>
              <w:pStyle w:val="Standard"/>
              <w:snapToGrid w:val="0"/>
              <w:jc w:val="center"/>
              <w:rPr>
                <w:rFonts w:ascii="Times New Roman" w:hAnsi="Times New Roman" w:cs="Times New Roman"/>
                <w:b/>
              </w:rPr>
            </w:pPr>
            <w:r w:rsidRPr="00E702BC">
              <w:rPr>
                <w:rFonts w:ascii="Times New Roman" w:hAnsi="Times New Roman"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557733" w:rsidP="00A75AB6">
            <w:pPr>
              <w:pStyle w:val="Standard"/>
              <w:snapToGrid w:val="0"/>
              <w:jc w:val="center"/>
              <w:rPr>
                <w:rFonts w:ascii="Times New Roman" w:hAnsi="Times New Roman" w:cs="Times New Roman"/>
                <w:b/>
              </w:rPr>
            </w:pPr>
            <w:r w:rsidRPr="00E702BC">
              <w:rPr>
                <w:rFonts w:ascii="Times New Roman" w:hAnsi="Times New Roman"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E702BC" w:rsidRDefault="009F73BA" w:rsidP="009F73BA">
            <w:pPr>
              <w:pStyle w:val="Standard"/>
              <w:jc w:val="center"/>
              <w:rPr>
                <w:rFonts w:ascii="Times New Roman" w:hAnsi="Times New Roman" w:cs="Times New Roman"/>
                <w:b/>
              </w:rPr>
            </w:pPr>
            <w:r w:rsidRPr="00E702BC">
              <w:rPr>
                <w:rFonts w:ascii="Times New Roman" w:hAnsi="Times New Roman"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r w:rsidR="00557733" w:rsidRPr="00E702BC"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E702BC" w:rsidRDefault="009F73BA" w:rsidP="00A75AB6">
            <w:pPr>
              <w:pStyle w:val="Standard"/>
              <w:snapToGrid w:val="0"/>
              <w:jc w:val="center"/>
              <w:rPr>
                <w:rFonts w:ascii="Times New Roman" w:hAnsi="Times New Roman" w:cs="Times New Roman"/>
                <w:b/>
              </w:rPr>
            </w:pPr>
            <w:r w:rsidRPr="00E702BC">
              <w:rPr>
                <w:rFonts w:ascii="Times New Roman" w:hAnsi="Times New Roman"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E702BC" w:rsidRDefault="00557733" w:rsidP="00557733">
            <w:pPr>
              <w:pStyle w:val="Standard"/>
              <w:snapToGrid w:val="0"/>
              <w:jc w:val="center"/>
              <w:rPr>
                <w:rFonts w:ascii="Times New Roman" w:hAnsi="Times New Roman" w:cs="Times New Roman"/>
                <w:b/>
              </w:rPr>
            </w:pPr>
          </w:p>
        </w:tc>
      </w:tr>
    </w:tbl>
    <w:p w:rsidR="00764A25" w:rsidRPr="00E702BC" w:rsidRDefault="00764A25" w:rsidP="009F73BA">
      <w:pPr>
        <w:pStyle w:val="Standard"/>
        <w:rPr>
          <w:rFonts w:ascii="Times New Roman" w:hAnsi="Times New Roman" w:cs="Times New Roman"/>
          <w:b/>
        </w:rPr>
      </w:pPr>
    </w:p>
    <w:p w:rsidR="00557733" w:rsidRPr="00E702BC" w:rsidRDefault="0080697D" w:rsidP="000C64A1">
      <w:pPr>
        <w:pStyle w:val="Standard"/>
        <w:numPr>
          <w:ilvl w:val="0"/>
          <w:numId w:val="12"/>
        </w:numPr>
        <w:ind w:left="0" w:firstLine="0"/>
        <w:jc w:val="center"/>
        <w:rPr>
          <w:rFonts w:ascii="Times New Roman" w:hAnsi="Times New Roman" w:cs="Times New Roman"/>
          <w:b/>
          <w:sz w:val="28"/>
        </w:rPr>
      </w:pPr>
      <w:r w:rsidRPr="00E702BC">
        <w:rPr>
          <w:rFonts w:ascii="Times New Roman" w:hAnsi="Times New Roman" w:cs="Times New Roman"/>
          <w:b/>
          <w:sz w:val="28"/>
        </w:rPr>
        <w:t>ПО</w:t>
      </w:r>
      <w:r w:rsidR="009F73BA" w:rsidRPr="00E702BC">
        <w:rPr>
          <w:rFonts w:ascii="Times New Roman" w:hAnsi="Times New Roman" w:cs="Times New Roman"/>
          <w:b/>
          <w:sz w:val="28"/>
        </w:rPr>
        <w:t>НУДУ ПОДНОСИ:</w:t>
      </w:r>
    </w:p>
    <w:p w:rsidR="0016402F" w:rsidRPr="00E702BC" w:rsidRDefault="00435F21" w:rsidP="00557733">
      <w:pPr>
        <w:pStyle w:val="Standard"/>
        <w:jc w:val="center"/>
        <w:rPr>
          <w:rFonts w:ascii="Times New Roman" w:hAnsi="Times New Roman" w:cs="Times New Roman"/>
          <w:b/>
        </w:rPr>
      </w:pPr>
      <w:r w:rsidRPr="00E702BC">
        <w:rPr>
          <w:rFonts w:ascii="Times New Roman" w:hAnsi="Times New Roman" w:cs="Times New Roman"/>
        </w:rPr>
        <w:t>(заокружити)</w:t>
      </w:r>
    </w:p>
    <w:p w:rsidR="00AC55C6" w:rsidRPr="00E702BC" w:rsidRDefault="00AC55C6" w:rsidP="00557733">
      <w:pPr>
        <w:pStyle w:val="Standard"/>
        <w:jc w:val="center"/>
        <w:rPr>
          <w:rFonts w:ascii="Times New Roman" w:hAnsi="Times New Roman" w:cs="Times New Roman"/>
          <w:b/>
        </w:rPr>
      </w:pPr>
    </w:p>
    <w:p w:rsidR="00557733" w:rsidRPr="00E702BC" w:rsidRDefault="009F73BA" w:rsidP="000C64A1">
      <w:pPr>
        <w:pStyle w:val="Standard"/>
        <w:numPr>
          <w:ilvl w:val="0"/>
          <w:numId w:val="11"/>
        </w:numPr>
        <w:rPr>
          <w:rFonts w:ascii="Times New Roman" w:hAnsi="Times New Roman" w:cs="Times New Roman"/>
          <w:b/>
        </w:rPr>
      </w:pPr>
      <w:r w:rsidRPr="00E702BC">
        <w:rPr>
          <w:rFonts w:ascii="Times New Roman" w:hAnsi="Times New Roman" w:cs="Times New Roman"/>
          <w:b/>
        </w:rPr>
        <w:t>САМОСТАЛНО</w:t>
      </w:r>
    </w:p>
    <w:p w:rsidR="009F73BA" w:rsidRPr="00E702BC" w:rsidRDefault="009F73BA" w:rsidP="009F73BA">
      <w:pPr>
        <w:pStyle w:val="Standard"/>
        <w:ind w:left="1080"/>
        <w:rPr>
          <w:rFonts w:ascii="Times New Roman" w:hAnsi="Times New Roman" w:cs="Times New Roman"/>
          <w:b/>
        </w:rPr>
      </w:pPr>
    </w:p>
    <w:p w:rsidR="009F73BA" w:rsidRPr="00E702BC" w:rsidRDefault="009F73BA" w:rsidP="000C64A1">
      <w:pPr>
        <w:pStyle w:val="Standard"/>
        <w:numPr>
          <w:ilvl w:val="0"/>
          <w:numId w:val="11"/>
        </w:numPr>
        <w:rPr>
          <w:rFonts w:ascii="Times New Roman" w:hAnsi="Times New Roman" w:cs="Times New Roman"/>
          <w:b/>
        </w:rPr>
      </w:pPr>
      <w:r w:rsidRPr="00E702BC">
        <w:rPr>
          <w:rFonts w:ascii="Times New Roman" w:hAnsi="Times New Roman" w:cs="Times New Roman"/>
          <w:b/>
        </w:rPr>
        <w:t>СА ПОДИЗВОЂАЧЕМ</w:t>
      </w:r>
    </w:p>
    <w:p w:rsidR="009F73BA" w:rsidRPr="00E702BC" w:rsidRDefault="009F73BA" w:rsidP="009F73BA">
      <w:pPr>
        <w:pStyle w:val="Standard"/>
        <w:rPr>
          <w:rFonts w:ascii="Times New Roman" w:hAnsi="Times New Roman" w:cs="Times New Roman"/>
          <w:b/>
        </w:rPr>
      </w:pPr>
    </w:p>
    <w:p w:rsidR="009F73BA" w:rsidRDefault="009F73BA" w:rsidP="000C64A1">
      <w:pPr>
        <w:pStyle w:val="Standard"/>
        <w:numPr>
          <w:ilvl w:val="0"/>
          <w:numId w:val="11"/>
        </w:numPr>
        <w:rPr>
          <w:rFonts w:ascii="Times New Roman" w:hAnsi="Times New Roman" w:cs="Times New Roman"/>
          <w:b/>
        </w:rPr>
      </w:pPr>
      <w:r w:rsidRPr="00E702BC">
        <w:rPr>
          <w:rFonts w:ascii="Times New Roman" w:hAnsi="Times New Roman" w:cs="Times New Roman"/>
          <w:b/>
        </w:rPr>
        <w:t>КАО ЗАЈЕДНИЧКУ ПОНУДУ</w:t>
      </w:r>
    </w:p>
    <w:p w:rsidR="00891B7A" w:rsidRPr="00E702BC" w:rsidRDefault="00891B7A" w:rsidP="00891B7A">
      <w:pPr>
        <w:pStyle w:val="Standard"/>
        <w:ind w:left="1080"/>
        <w:rPr>
          <w:rFonts w:ascii="Times New Roman" w:hAnsi="Times New Roman" w:cs="Times New Roman"/>
          <w:b/>
        </w:rPr>
      </w:pPr>
    </w:p>
    <w:p w:rsidR="00256E3B" w:rsidRPr="00E702BC" w:rsidRDefault="00256E3B" w:rsidP="000C64A1">
      <w:pPr>
        <w:pStyle w:val="Standard"/>
        <w:numPr>
          <w:ilvl w:val="0"/>
          <w:numId w:val="12"/>
        </w:numPr>
        <w:autoSpaceDE w:val="0"/>
        <w:ind w:left="0" w:firstLine="0"/>
        <w:jc w:val="center"/>
        <w:rPr>
          <w:rFonts w:ascii="Times New Roman" w:eastAsia="Arial" w:hAnsi="Times New Roman" w:cs="Times New Roman"/>
          <w:sz w:val="28"/>
          <w:vertAlign w:val="superscript"/>
        </w:rPr>
      </w:pPr>
      <w:r w:rsidRPr="00E702BC">
        <w:rPr>
          <w:rFonts w:ascii="Times New Roman" w:hAnsi="Times New Roman" w:cs="Times New Roman"/>
          <w:b/>
          <w:sz w:val="28"/>
        </w:rPr>
        <w:lastRenderedPageBreak/>
        <w:t>ПОДАЦИ О ПОДИЗВОЂАЧУ</w:t>
      </w:r>
    </w:p>
    <w:p w:rsidR="001D544D" w:rsidRPr="00E702BC" w:rsidRDefault="001D544D" w:rsidP="00673D91">
      <w:pPr>
        <w:pStyle w:val="Standard"/>
        <w:autoSpaceDE w:val="0"/>
        <w:jc w:val="both"/>
        <w:rPr>
          <w:rFonts w:ascii="Times New Roman" w:eastAsia="Arial" w:hAnsi="Times New Roman" w:cs="Times New Roman"/>
        </w:rPr>
      </w:pPr>
    </w:p>
    <w:p w:rsidR="00E45376" w:rsidRPr="00E702BC" w:rsidRDefault="00E45376" w:rsidP="00673D91">
      <w:pPr>
        <w:pStyle w:val="Standard"/>
        <w:autoSpaceDE w:val="0"/>
        <w:jc w:val="both"/>
        <w:rPr>
          <w:rFonts w:ascii="Times New Roman" w:eastAsia="Arial" w:hAnsi="Times New Roman" w:cs="Times New Roman"/>
        </w:rPr>
      </w:pPr>
    </w:p>
    <w:p w:rsidR="00197062" w:rsidRPr="00E702BC" w:rsidRDefault="00197062" w:rsidP="00673D91">
      <w:pPr>
        <w:pStyle w:val="Standard"/>
        <w:autoSpaceDE w:val="0"/>
        <w:jc w:val="both"/>
        <w:rPr>
          <w:rFonts w:ascii="Times New Roman" w:eastAsia="Arial" w:hAnsi="Times New Roman" w:cs="Times New Roman"/>
        </w:rPr>
      </w:pPr>
    </w:p>
    <w:tbl>
      <w:tblPr>
        <w:tblStyle w:val="TableGrid"/>
        <w:tblW w:w="0" w:type="auto"/>
        <w:tblLook w:val="04A0"/>
      </w:tblPr>
      <w:tblGrid>
        <w:gridCol w:w="817"/>
        <w:gridCol w:w="3969"/>
        <w:gridCol w:w="5069"/>
      </w:tblGrid>
      <w:tr w:rsidR="00BF6178" w:rsidRPr="00E702BC" w:rsidTr="0077792B">
        <w:trPr>
          <w:trHeight w:val="552"/>
        </w:trPr>
        <w:tc>
          <w:tcPr>
            <w:tcW w:w="817" w:type="dxa"/>
            <w:tcBorders>
              <w:bottom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r w:rsidRPr="00E702BC">
              <w:rPr>
                <w:rFonts w:ascii="Times New Roman" w:eastAsia="Arial" w:hAnsi="Times New Roman" w:cs="Times New Roman"/>
              </w:rPr>
              <w:t>1.</w:t>
            </w:r>
          </w:p>
        </w:tc>
        <w:tc>
          <w:tcPr>
            <w:tcW w:w="3969" w:type="dxa"/>
            <w:tcBorders>
              <w:bottom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Назив подизвођача:</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r w:rsidR="00BF6178" w:rsidRPr="00E702BC" w:rsidTr="0077792B">
        <w:trPr>
          <w:trHeight w:val="552"/>
        </w:trPr>
        <w:tc>
          <w:tcPr>
            <w:tcW w:w="817" w:type="dxa"/>
            <w:tcBorders>
              <w:top w:val="single" w:sz="4" w:space="0" w:color="auto"/>
              <w:left w:val="nil"/>
              <w:bottom w:val="nil"/>
              <w:right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Адреса:</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r w:rsidR="00BF6178" w:rsidRPr="00E702BC" w:rsidTr="0077792B">
        <w:trPr>
          <w:trHeight w:val="552"/>
        </w:trPr>
        <w:tc>
          <w:tcPr>
            <w:tcW w:w="817" w:type="dxa"/>
            <w:tcBorders>
              <w:top w:val="nil"/>
              <w:left w:val="nil"/>
              <w:bottom w:val="nil"/>
              <w:right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Матични број:</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r w:rsidR="00BF6178" w:rsidRPr="00E702BC" w:rsidTr="0077792B">
        <w:trPr>
          <w:trHeight w:val="552"/>
        </w:trPr>
        <w:tc>
          <w:tcPr>
            <w:tcW w:w="817" w:type="dxa"/>
            <w:tcBorders>
              <w:top w:val="nil"/>
              <w:left w:val="nil"/>
              <w:bottom w:val="nil"/>
              <w:right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Порески идентификациони број:</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r w:rsidR="00BF6178" w:rsidRPr="00E702BC" w:rsidTr="0077792B">
        <w:trPr>
          <w:trHeight w:val="552"/>
        </w:trPr>
        <w:tc>
          <w:tcPr>
            <w:tcW w:w="817" w:type="dxa"/>
            <w:tcBorders>
              <w:top w:val="nil"/>
              <w:left w:val="nil"/>
              <w:bottom w:val="nil"/>
              <w:right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Име особе за контакт:</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r w:rsidR="00BF6178" w:rsidRPr="00E702BC" w:rsidTr="00F54959">
        <w:trPr>
          <w:trHeight w:val="552"/>
        </w:trPr>
        <w:tc>
          <w:tcPr>
            <w:tcW w:w="817" w:type="dxa"/>
            <w:tcBorders>
              <w:top w:val="nil"/>
              <w:left w:val="nil"/>
              <w:bottom w:val="nil"/>
              <w:right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Проценат укупне вредности набавке који ће извршити подизвођач:</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r w:rsidR="00BF6178" w:rsidRPr="00E702BC" w:rsidTr="00F54959">
        <w:trPr>
          <w:trHeight w:val="552"/>
        </w:trPr>
        <w:tc>
          <w:tcPr>
            <w:tcW w:w="817" w:type="dxa"/>
            <w:tcBorders>
              <w:top w:val="nil"/>
              <w:left w:val="nil"/>
              <w:bottom w:val="nil"/>
              <w:right w:val="single" w:sz="4" w:space="0" w:color="auto"/>
            </w:tcBorders>
            <w:vAlign w:val="center"/>
          </w:tcPr>
          <w:p w:rsidR="00BF6178" w:rsidRPr="00E702BC" w:rsidRDefault="00BF6178"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F6178" w:rsidRPr="00E702BC" w:rsidRDefault="00BF6178"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Део предмета набавке који ће извршити подизвођач:</w:t>
            </w:r>
          </w:p>
        </w:tc>
        <w:tc>
          <w:tcPr>
            <w:tcW w:w="5069" w:type="dxa"/>
            <w:vAlign w:val="center"/>
          </w:tcPr>
          <w:p w:rsidR="00BF6178" w:rsidRPr="00E702BC" w:rsidRDefault="00BF6178" w:rsidP="004061CA">
            <w:pPr>
              <w:pStyle w:val="Standard"/>
              <w:autoSpaceDE w:val="0"/>
              <w:rPr>
                <w:rFonts w:ascii="Times New Roman" w:eastAsia="Arial" w:hAnsi="Times New Roman" w:cs="Times New Roman"/>
              </w:rPr>
            </w:pPr>
          </w:p>
        </w:tc>
      </w:tr>
    </w:tbl>
    <w:p w:rsidR="00F54959" w:rsidRPr="00E702BC" w:rsidRDefault="00F54959">
      <w:pPr>
        <w:rPr>
          <w:rFonts w:ascii="Times New Roman" w:hAnsi="Times New Roman" w:cs="Times New Roman"/>
        </w:rPr>
      </w:pPr>
    </w:p>
    <w:p w:rsidR="00197062" w:rsidRPr="00E702BC" w:rsidRDefault="00197062">
      <w:pPr>
        <w:rPr>
          <w:rFonts w:ascii="Times New Roman" w:hAnsi="Times New Roman" w:cs="Times New Roman"/>
        </w:rPr>
      </w:pPr>
    </w:p>
    <w:p w:rsidR="00CE5666" w:rsidRPr="00E702BC" w:rsidRDefault="00CE5666">
      <w:pPr>
        <w:rPr>
          <w:rFonts w:ascii="Times New Roman" w:hAnsi="Times New Roman" w:cs="Times New Roman"/>
        </w:rPr>
      </w:pPr>
    </w:p>
    <w:p w:rsidR="00D87F47" w:rsidRPr="00E702BC" w:rsidRDefault="00D87F47">
      <w:pPr>
        <w:rPr>
          <w:rFonts w:ascii="Times New Roman" w:hAnsi="Times New Roman" w:cs="Times New Roman"/>
        </w:rPr>
      </w:pPr>
    </w:p>
    <w:tbl>
      <w:tblPr>
        <w:tblStyle w:val="TableGrid"/>
        <w:tblW w:w="0" w:type="auto"/>
        <w:tblLook w:val="04A0"/>
      </w:tblPr>
      <w:tblGrid>
        <w:gridCol w:w="817"/>
        <w:gridCol w:w="3969"/>
        <w:gridCol w:w="5069"/>
      </w:tblGrid>
      <w:tr w:rsidR="004061CA" w:rsidRPr="00E702BC" w:rsidTr="0077792B">
        <w:trPr>
          <w:trHeight w:val="552"/>
        </w:trPr>
        <w:tc>
          <w:tcPr>
            <w:tcW w:w="817" w:type="dxa"/>
            <w:tcBorders>
              <w:top w:val="single" w:sz="4" w:space="0" w:color="auto"/>
              <w:bottom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r w:rsidRPr="00E702BC">
              <w:rPr>
                <w:rFonts w:ascii="Times New Roman" w:eastAsia="Arial" w:hAnsi="Times New Roman" w:cs="Times New Roman"/>
              </w:rPr>
              <w:t>2.</w:t>
            </w:r>
          </w:p>
        </w:tc>
        <w:tc>
          <w:tcPr>
            <w:tcW w:w="3969" w:type="dxa"/>
            <w:tcBorders>
              <w:bottom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Назив подизвођача:</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r w:rsidR="004061CA" w:rsidRPr="00E702BC" w:rsidTr="0077792B">
        <w:trPr>
          <w:trHeight w:val="552"/>
        </w:trPr>
        <w:tc>
          <w:tcPr>
            <w:tcW w:w="817" w:type="dxa"/>
            <w:tcBorders>
              <w:top w:val="single" w:sz="4" w:space="0" w:color="auto"/>
              <w:left w:val="nil"/>
              <w:bottom w:val="nil"/>
              <w:right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Адреса:</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r w:rsidR="004061CA" w:rsidRPr="00E702BC" w:rsidTr="0077792B">
        <w:trPr>
          <w:trHeight w:val="552"/>
        </w:trPr>
        <w:tc>
          <w:tcPr>
            <w:tcW w:w="817" w:type="dxa"/>
            <w:tcBorders>
              <w:top w:val="nil"/>
              <w:left w:val="nil"/>
              <w:bottom w:val="nil"/>
              <w:right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Матични број:</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r w:rsidR="004061CA" w:rsidRPr="00E702BC" w:rsidTr="0077792B">
        <w:trPr>
          <w:trHeight w:val="552"/>
        </w:trPr>
        <w:tc>
          <w:tcPr>
            <w:tcW w:w="817" w:type="dxa"/>
            <w:tcBorders>
              <w:top w:val="nil"/>
              <w:left w:val="nil"/>
              <w:bottom w:val="nil"/>
              <w:right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Порески идентификациони број:</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r w:rsidR="004061CA" w:rsidRPr="00E702BC" w:rsidTr="0077792B">
        <w:trPr>
          <w:trHeight w:val="552"/>
        </w:trPr>
        <w:tc>
          <w:tcPr>
            <w:tcW w:w="817" w:type="dxa"/>
            <w:tcBorders>
              <w:top w:val="nil"/>
              <w:left w:val="nil"/>
              <w:bottom w:val="nil"/>
              <w:right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Име особе за контакт:</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r w:rsidR="004061CA" w:rsidRPr="00E702BC" w:rsidTr="0077792B">
        <w:trPr>
          <w:trHeight w:val="552"/>
        </w:trPr>
        <w:tc>
          <w:tcPr>
            <w:tcW w:w="817" w:type="dxa"/>
            <w:tcBorders>
              <w:top w:val="nil"/>
              <w:left w:val="nil"/>
              <w:bottom w:val="nil"/>
              <w:right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Проценат укупне вредности набавке који ће извршити подизвођач:</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r w:rsidR="004061CA" w:rsidRPr="00E702BC" w:rsidTr="0077792B">
        <w:trPr>
          <w:trHeight w:val="552"/>
        </w:trPr>
        <w:tc>
          <w:tcPr>
            <w:tcW w:w="817" w:type="dxa"/>
            <w:tcBorders>
              <w:top w:val="nil"/>
              <w:left w:val="nil"/>
              <w:bottom w:val="nil"/>
              <w:right w:val="single" w:sz="4" w:space="0" w:color="auto"/>
            </w:tcBorders>
            <w:vAlign w:val="center"/>
          </w:tcPr>
          <w:p w:rsidR="004061CA" w:rsidRPr="00E702BC" w:rsidRDefault="004061CA" w:rsidP="004061CA">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4061CA" w:rsidRPr="00E702BC" w:rsidRDefault="004061CA" w:rsidP="004061CA">
            <w:pPr>
              <w:pStyle w:val="Standard"/>
              <w:autoSpaceDE w:val="0"/>
              <w:rPr>
                <w:rFonts w:ascii="Times New Roman" w:eastAsia="Arial" w:hAnsi="Times New Roman" w:cs="Times New Roman"/>
              </w:rPr>
            </w:pPr>
            <w:r w:rsidRPr="00E702BC">
              <w:rPr>
                <w:rFonts w:ascii="Times New Roman" w:eastAsia="Arial" w:hAnsi="Times New Roman" w:cs="Times New Roman"/>
              </w:rPr>
              <w:t>Део предмета набавке који ће извршити подизвођач:</w:t>
            </w:r>
          </w:p>
        </w:tc>
        <w:tc>
          <w:tcPr>
            <w:tcW w:w="5069" w:type="dxa"/>
            <w:vAlign w:val="center"/>
          </w:tcPr>
          <w:p w:rsidR="004061CA" w:rsidRPr="00E702BC" w:rsidRDefault="004061CA" w:rsidP="004061CA">
            <w:pPr>
              <w:pStyle w:val="Standard"/>
              <w:autoSpaceDE w:val="0"/>
              <w:rPr>
                <w:rFonts w:ascii="Times New Roman" w:eastAsia="Arial" w:hAnsi="Times New Roman" w:cs="Times New Roman"/>
              </w:rPr>
            </w:pPr>
          </w:p>
        </w:tc>
      </w:tr>
    </w:tbl>
    <w:p w:rsidR="007C1EDC" w:rsidRPr="00E702BC" w:rsidRDefault="007C1EDC" w:rsidP="00673D91">
      <w:pPr>
        <w:pStyle w:val="Standard"/>
        <w:autoSpaceDE w:val="0"/>
        <w:jc w:val="both"/>
        <w:rPr>
          <w:rFonts w:ascii="Times New Roman" w:eastAsia="Arial" w:hAnsi="Times New Roman" w:cs="Times New Roman"/>
        </w:rPr>
      </w:pPr>
    </w:p>
    <w:p w:rsidR="007C1EDC" w:rsidRPr="00E702BC" w:rsidRDefault="007C1EDC" w:rsidP="00673D91">
      <w:pPr>
        <w:pStyle w:val="Standard"/>
        <w:autoSpaceDE w:val="0"/>
        <w:jc w:val="both"/>
        <w:rPr>
          <w:rFonts w:ascii="Times New Roman" w:eastAsia="Arial" w:hAnsi="Times New Roman" w:cs="Times New Roman"/>
        </w:rPr>
      </w:pPr>
    </w:p>
    <w:p w:rsidR="00D87F47" w:rsidRPr="00E702BC" w:rsidRDefault="00D87F47" w:rsidP="00673D91">
      <w:pPr>
        <w:pStyle w:val="Standard"/>
        <w:autoSpaceDE w:val="0"/>
        <w:jc w:val="both"/>
        <w:rPr>
          <w:rFonts w:ascii="Times New Roman" w:eastAsia="Arial" w:hAnsi="Times New Roman" w:cs="Times New Roman"/>
        </w:rPr>
      </w:pPr>
    </w:p>
    <w:p w:rsidR="00D31666" w:rsidRPr="00E702BC" w:rsidRDefault="00D31666" w:rsidP="00D31666">
      <w:pPr>
        <w:pStyle w:val="Standard"/>
        <w:jc w:val="both"/>
        <w:rPr>
          <w:rFonts w:ascii="Times New Roman" w:eastAsia="Arial" w:hAnsi="Times New Roman" w:cs="Times New Roman"/>
          <w:b/>
          <w:i/>
          <w:u w:val="single"/>
        </w:rPr>
      </w:pPr>
      <w:r w:rsidRPr="00E702BC">
        <w:rPr>
          <w:rFonts w:ascii="Times New Roman" w:eastAsia="Arial" w:hAnsi="Times New Roman" w:cs="Times New Roman"/>
          <w:b/>
          <w:i/>
          <w:u w:val="single"/>
        </w:rPr>
        <w:t>Напомена:</w:t>
      </w:r>
    </w:p>
    <w:p w:rsidR="00D31666" w:rsidRPr="00E702BC" w:rsidRDefault="00D31666" w:rsidP="00D31666">
      <w:pPr>
        <w:pStyle w:val="Standard"/>
        <w:jc w:val="both"/>
        <w:rPr>
          <w:rFonts w:ascii="Times New Roman" w:eastAsia="Arial" w:hAnsi="Times New Roman" w:cs="Times New Roman"/>
        </w:rPr>
      </w:pPr>
    </w:p>
    <w:p w:rsidR="00D31666" w:rsidRPr="00E702BC" w:rsidRDefault="00D31666" w:rsidP="00D31666">
      <w:pPr>
        <w:pStyle w:val="Standard"/>
        <w:jc w:val="both"/>
        <w:rPr>
          <w:rFonts w:ascii="Times New Roman" w:eastAsia="Arial" w:hAnsi="Times New Roman" w:cs="Times New Roman"/>
        </w:rPr>
      </w:pPr>
      <w:r w:rsidRPr="00E702BC">
        <w:rPr>
          <w:rFonts w:ascii="Times New Roman" w:eastAsia="Arial" w:hAnsi="Times New Roman"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sidRPr="00E702BC">
        <w:rPr>
          <w:rFonts w:ascii="Times New Roman" w:eastAsia="Arial" w:hAnsi="Times New Roman" w:cs="Times New Roman"/>
        </w:rPr>
        <w:t>д</w:t>
      </w:r>
      <w:r w:rsidRPr="00E702BC">
        <w:rPr>
          <w:rFonts w:ascii="Times New Roman" w:eastAsia="Arial" w:hAnsi="Times New Roman" w:cs="Times New Roman"/>
        </w:rPr>
        <w:t>извођача.</w:t>
      </w:r>
    </w:p>
    <w:p w:rsidR="007C1EDC" w:rsidRPr="00E702BC" w:rsidRDefault="007C1EDC" w:rsidP="000C64A1">
      <w:pPr>
        <w:pStyle w:val="Standard"/>
        <w:numPr>
          <w:ilvl w:val="0"/>
          <w:numId w:val="12"/>
        </w:numPr>
        <w:ind w:left="0" w:firstLine="0"/>
        <w:jc w:val="center"/>
        <w:rPr>
          <w:rFonts w:ascii="Times New Roman" w:hAnsi="Times New Roman" w:cs="Times New Roman"/>
          <w:b/>
          <w:sz w:val="28"/>
        </w:rPr>
      </w:pPr>
      <w:r w:rsidRPr="00E702BC">
        <w:rPr>
          <w:rFonts w:ascii="Times New Roman" w:hAnsi="Times New Roman" w:cs="Times New Roman"/>
          <w:b/>
          <w:sz w:val="28"/>
        </w:rPr>
        <w:lastRenderedPageBreak/>
        <w:t>ПОДАЦИ О УЧЕСНИЦИМА У ЗАЈЕДНИЧКОЈ ПОНУДИ</w:t>
      </w:r>
    </w:p>
    <w:p w:rsidR="006B2A75" w:rsidRPr="00E702BC" w:rsidRDefault="006B2A75" w:rsidP="007C1EDC">
      <w:pPr>
        <w:pStyle w:val="Standard"/>
        <w:jc w:val="center"/>
        <w:rPr>
          <w:rFonts w:ascii="Times New Roman" w:hAnsi="Times New Roman" w:cs="Times New Roman"/>
          <w:b/>
        </w:rPr>
      </w:pPr>
    </w:p>
    <w:tbl>
      <w:tblPr>
        <w:tblStyle w:val="TableGrid"/>
        <w:tblW w:w="0" w:type="auto"/>
        <w:tblLook w:val="04A0"/>
      </w:tblPr>
      <w:tblGrid>
        <w:gridCol w:w="817"/>
        <w:gridCol w:w="3969"/>
        <w:gridCol w:w="5069"/>
      </w:tblGrid>
      <w:tr w:rsidR="00BC0E2A" w:rsidRPr="00E702BC" w:rsidTr="003A438C">
        <w:trPr>
          <w:trHeight w:val="552"/>
        </w:trPr>
        <w:tc>
          <w:tcPr>
            <w:tcW w:w="817" w:type="dxa"/>
            <w:tcBorders>
              <w:bottom w:val="single" w:sz="4" w:space="0" w:color="auto"/>
            </w:tcBorders>
            <w:vAlign w:val="center"/>
          </w:tcPr>
          <w:p w:rsidR="00BC0E2A" w:rsidRPr="00E702BC" w:rsidRDefault="00BC0E2A" w:rsidP="003A438C">
            <w:pPr>
              <w:pStyle w:val="Standard"/>
              <w:autoSpaceDE w:val="0"/>
              <w:jc w:val="center"/>
              <w:rPr>
                <w:rFonts w:ascii="Times New Roman" w:eastAsia="Arial" w:hAnsi="Times New Roman" w:cs="Times New Roman"/>
              </w:rPr>
            </w:pPr>
            <w:r w:rsidRPr="00E702BC">
              <w:rPr>
                <w:rFonts w:ascii="Times New Roman" w:eastAsia="Arial" w:hAnsi="Times New Roman" w:cs="Times New Roman"/>
              </w:rPr>
              <w:t>1.</w:t>
            </w:r>
          </w:p>
        </w:tc>
        <w:tc>
          <w:tcPr>
            <w:tcW w:w="3969" w:type="dxa"/>
            <w:tcBorders>
              <w:bottom w:val="single" w:sz="4" w:space="0" w:color="auto"/>
            </w:tcBorders>
            <w:vAlign w:val="center"/>
          </w:tcPr>
          <w:p w:rsidR="00BC0E2A" w:rsidRPr="00E702BC" w:rsidRDefault="00BC0E2A"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Назив учесника у заједничкој понуди:</w:t>
            </w:r>
          </w:p>
        </w:tc>
        <w:tc>
          <w:tcPr>
            <w:tcW w:w="5069" w:type="dxa"/>
            <w:vAlign w:val="center"/>
          </w:tcPr>
          <w:p w:rsidR="00BC0E2A" w:rsidRPr="00E702BC" w:rsidRDefault="00BC0E2A" w:rsidP="003A438C">
            <w:pPr>
              <w:pStyle w:val="Standard"/>
              <w:autoSpaceDE w:val="0"/>
              <w:rPr>
                <w:rFonts w:ascii="Times New Roman" w:eastAsia="Arial" w:hAnsi="Times New Roman" w:cs="Times New Roman"/>
              </w:rPr>
            </w:pPr>
          </w:p>
        </w:tc>
      </w:tr>
      <w:tr w:rsidR="00BC0E2A" w:rsidRPr="00E702BC" w:rsidTr="003A438C">
        <w:trPr>
          <w:trHeight w:val="552"/>
        </w:trPr>
        <w:tc>
          <w:tcPr>
            <w:tcW w:w="817" w:type="dxa"/>
            <w:tcBorders>
              <w:top w:val="single" w:sz="4" w:space="0" w:color="auto"/>
              <w:left w:val="nil"/>
              <w:bottom w:val="nil"/>
              <w:right w:val="single" w:sz="4" w:space="0" w:color="auto"/>
            </w:tcBorders>
            <w:vAlign w:val="center"/>
          </w:tcPr>
          <w:p w:rsidR="00BC0E2A" w:rsidRPr="00E702BC" w:rsidRDefault="00BC0E2A"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C0E2A" w:rsidRPr="00E702BC" w:rsidRDefault="00BC0E2A"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Адреса:</w:t>
            </w:r>
          </w:p>
        </w:tc>
        <w:tc>
          <w:tcPr>
            <w:tcW w:w="5069" w:type="dxa"/>
            <w:vAlign w:val="center"/>
          </w:tcPr>
          <w:p w:rsidR="00BC0E2A" w:rsidRPr="00E702BC" w:rsidRDefault="00BC0E2A" w:rsidP="003A438C">
            <w:pPr>
              <w:pStyle w:val="Standard"/>
              <w:autoSpaceDE w:val="0"/>
              <w:rPr>
                <w:rFonts w:ascii="Times New Roman" w:eastAsia="Arial" w:hAnsi="Times New Roman" w:cs="Times New Roman"/>
              </w:rPr>
            </w:pPr>
          </w:p>
        </w:tc>
      </w:tr>
      <w:tr w:rsidR="00BC0E2A" w:rsidRPr="00E702BC" w:rsidTr="003A438C">
        <w:trPr>
          <w:trHeight w:val="552"/>
        </w:trPr>
        <w:tc>
          <w:tcPr>
            <w:tcW w:w="817" w:type="dxa"/>
            <w:tcBorders>
              <w:top w:val="nil"/>
              <w:left w:val="nil"/>
              <w:bottom w:val="nil"/>
              <w:right w:val="single" w:sz="4" w:space="0" w:color="auto"/>
            </w:tcBorders>
            <w:vAlign w:val="center"/>
          </w:tcPr>
          <w:p w:rsidR="00BC0E2A" w:rsidRPr="00E702BC" w:rsidRDefault="00BC0E2A"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C0E2A" w:rsidRPr="00E702BC" w:rsidRDefault="00BC0E2A"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Матични број:</w:t>
            </w:r>
          </w:p>
        </w:tc>
        <w:tc>
          <w:tcPr>
            <w:tcW w:w="5069" w:type="dxa"/>
            <w:vAlign w:val="center"/>
          </w:tcPr>
          <w:p w:rsidR="00BC0E2A" w:rsidRPr="00E702BC" w:rsidRDefault="00BC0E2A" w:rsidP="003A438C">
            <w:pPr>
              <w:pStyle w:val="Standard"/>
              <w:autoSpaceDE w:val="0"/>
              <w:rPr>
                <w:rFonts w:ascii="Times New Roman" w:eastAsia="Arial" w:hAnsi="Times New Roman" w:cs="Times New Roman"/>
              </w:rPr>
            </w:pPr>
          </w:p>
        </w:tc>
      </w:tr>
      <w:tr w:rsidR="00BC0E2A" w:rsidRPr="00E702BC" w:rsidTr="003A438C">
        <w:trPr>
          <w:trHeight w:val="552"/>
        </w:trPr>
        <w:tc>
          <w:tcPr>
            <w:tcW w:w="817" w:type="dxa"/>
            <w:tcBorders>
              <w:top w:val="nil"/>
              <w:left w:val="nil"/>
              <w:bottom w:val="nil"/>
              <w:right w:val="single" w:sz="4" w:space="0" w:color="auto"/>
            </w:tcBorders>
            <w:vAlign w:val="center"/>
          </w:tcPr>
          <w:p w:rsidR="00BC0E2A" w:rsidRPr="00E702BC" w:rsidRDefault="00BC0E2A"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C0E2A" w:rsidRPr="00E702BC" w:rsidRDefault="00BC0E2A"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Порески идентификациони број:</w:t>
            </w:r>
          </w:p>
        </w:tc>
        <w:tc>
          <w:tcPr>
            <w:tcW w:w="5069" w:type="dxa"/>
            <w:vAlign w:val="center"/>
          </w:tcPr>
          <w:p w:rsidR="00BC0E2A" w:rsidRPr="00E702BC" w:rsidRDefault="00BC0E2A" w:rsidP="003A438C">
            <w:pPr>
              <w:pStyle w:val="Standard"/>
              <w:autoSpaceDE w:val="0"/>
              <w:rPr>
                <w:rFonts w:ascii="Times New Roman" w:eastAsia="Arial" w:hAnsi="Times New Roman" w:cs="Times New Roman"/>
              </w:rPr>
            </w:pPr>
          </w:p>
        </w:tc>
      </w:tr>
      <w:tr w:rsidR="00BC0E2A" w:rsidRPr="00E702BC" w:rsidTr="003A438C">
        <w:trPr>
          <w:trHeight w:val="552"/>
        </w:trPr>
        <w:tc>
          <w:tcPr>
            <w:tcW w:w="817" w:type="dxa"/>
            <w:tcBorders>
              <w:top w:val="nil"/>
              <w:left w:val="nil"/>
              <w:bottom w:val="nil"/>
              <w:right w:val="single" w:sz="4" w:space="0" w:color="auto"/>
            </w:tcBorders>
            <w:vAlign w:val="center"/>
          </w:tcPr>
          <w:p w:rsidR="00BC0E2A" w:rsidRPr="00E702BC" w:rsidRDefault="00BC0E2A"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BC0E2A" w:rsidRPr="00E702BC" w:rsidRDefault="00BC0E2A"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Име особе за контакт:</w:t>
            </w:r>
          </w:p>
        </w:tc>
        <w:tc>
          <w:tcPr>
            <w:tcW w:w="5069" w:type="dxa"/>
            <w:vAlign w:val="center"/>
          </w:tcPr>
          <w:p w:rsidR="00BC0E2A" w:rsidRPr="00E702BC" w:rsidRDefault="00BC0E2A" w:rsidP="003A438C">
            <w:pPr>
              <w:pStyle w:val="Standard"/>
              <w:autoSpaceDE w:val="0"/>
              <w:rPr>
                <w:rFonts w:ascii="Times New Roman" w:eastAsia="Arial" w:hAnsi="Times New Roman" w:cs="Times New Roman"/>
              </w:rPr>
            </w:pPr>
          </w:p>
        </w:tc>
      </w:tr>
    </w:tbl>
    <w:p w:rsidR="001306AC" w:rsidRPr="00E702BC" w:rsidRDefault="001306AC" w:rsidP="007C1EDC">
      <w:pPr>
        <w:pStyle w:val="Standard"/>
        <w:jc w:val="center"/>
        <w:rPr>
          <w:rFonts w:ascii="Times New Roman" w:hAnsi="Times New Roman" w:cs="Times New Roman"/>
          <w:b/>
        </w:rPr>
      </w:pPr>
    </w:p>
    <w:p w:rsidR="000D0042" w:rsidRPr="00E702BC" w:rsidRDefault="000D0042" w:rsidP="007C1EDC">
      <w:pPr>
        <w:pStyle w:val="Standard"/>
        <w:jc w:val="center"/>
        <w:rPr>
          <w:rFonts w:ascii="Times New Roman" w:hAnsi="Times New Roman" w:cs="Times New Roman"/>
          <w:b/>
        </w:rPr>
      </w:pPr>
    </w:p>
    <w:tbl>
      <w:tblPr>
        <w:tblStyle w:val="TableGrid"/>
        <w:tblW w:w="0" w:type="auto"/>
        <w:tblLook w:val="04A0"/>
      </w:tblPr>
      <w:tblGrid>
        <w:gridCol w:w="817"/>
        <w:gridCol w:w="3969"/>
        <w:gridCol w:w="5069"/>
      </w:tblGrid>
      <w:tr w:rsidR="000D0042" w:rsidRPr="00E702BC" w:rsidTr="003A438C">
        <w:trPr>
          <w:trHeight w:val="552"/>
        </w:trPr>
        <w:tc>
          <w:tcPr>
            <w:tcW w:w="817" w:type="dxa"/>
            <w:tcBorders>
              <w:bottom w:val="single" w:sz="4" w:space="0" w:color="auto"/>
            </w:tcBorders>
            <w:vAlign w:val="center"/>
          </w:tcPr>
          <w:p w:rsidR="000D0042" w:rsidRPr="00E702BC" w:rsidRDefault="000D0042" w:rsidP="003A438C">
            <w:pPr>
              <w:pStyle w:val="Standard"/>
              <w:autoSpaceDE w:val="0"/>
              <w:jc w:val="center"/>
              <w:rPr>
                <w:rFonts w:ascii="Times New Roman" w:eastAsia="Arial" w:hAnsi="Times New Roman" w:cs="Times New Roman"/>
              </w:rPr>
            </w:pPr>
            <w:r w:rsidRPr="00E702BC">
              <w:rPr>
                <w:rFonts w:ascii="Times New Roman" w:eastAsia="Arial" w:hAnsi="Times New Roman" w:cs="Times New Roman"/>
              </w:rPr>
              <w:t>2.</w:t>
            </w:r>
          </w:p>
        </w:tc>
        <w:tc>
          <w:tcPr>
            <w:tcW w:w="3969" w:type="dxa"/>
            <w:tcBorders>
              <w:bottom w:val="single" w:sz="4" w:space="0" w:color="auto"/>
            </w:tcBorders>
            <w:vAlign w:val="center"/>
          </w:tcPr>
          <w:p w:rsidR="000D0042" w:rsidRPr="00E702BC" w:rsidRDefault="000D0042"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Назив учесника у заједничкој понуди:</w:t>
            </w:r>
          </w:p>
        </w:tc>
        <w:tc>
          <w:tcPr>
            <w:tcW w:w="5069" w:type="dxa"/>
            <w:vAlign w:val="center"/>
          </w:tcPr>
          <w:p w:rsidR="000D0042" w:rsidRPr="00E702BC" w:rsidRDefault="000D0042" w:rsidP="003A438C">
            <w:pPr>
              <w:pStyle w:val="Standard"/>
              <w:autoSpaceDE w:val="0"/>
              <w:rPr>
                <w:rFonts w:ascii="Times New Roman" w:eastAsia="Arial" w:hAnsi="Times New Roman" w:cs="Times New Roman"/>
              </w:rPr>
            </w:pPr>
          </w:p>
        </w:tc>
      </w:tr>
      <w:tr w:rsidR="000D0042" w:rsidRPr="00E702BC" w:rsidTr="003A438C">
        <w:trPr>
          <w:trHeight w:val="552"/>
        </w:trPr>
        <w:tc>
          <w:tcPr>
            <w:tcW w:w="817" w:type="dxa"/>
            <w:tcBorders>
              <w:top w:val="single" w:sz="4" w:space="0" w:color="auto"/>
              <w:left w:val="nil"/>
              <w:bottom w:val="nil"/>
              <w:right w:val="single" w:sz="4" w:space="0" w:color="auto"/>
            </w:tcBorders>
            <w:vAlign w:val="center"/>
          </w:tcPr>
          <w:p w:rsidR="000D0042" w:rsidRPr="00E702BC" w:rsidRDefault="000D0042"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0D0042" w:rsidRPr="00E702BC" w:rsidRDefault="000D0042"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Адреса:</w:t>
            </w:r>
          </w:p>
        </w:tc>
        <w:tc>
          <w:tcPr>
            <w:tcW w:w="5069" w:type="dxa"/>
            <w:vAlign w:val="center"/>
          </w:tcPr>
          <w:p w:rsidR="000D0042" w:rsidRPr="00E702BC" w:rsidRDefault="000D0042" w:rsidP="003A438C">
            <w:pPr>
              <w:pStyle w:val="Standard"/>
              <w:autoSpaceDE w:val="0"/>
              <w:rPr>
                <w:rFonts w:ascii="Times New Roman" w:eastAsia="Arial" w:hAnsi="Times New Roman" w:cs="Times New Roman"/>
              </w:rPr>
            </w:pPr>
          </w:p>
        </w:tc>
      </w:tr>
      <w:tr w:rsidR="000D0042" w:rsidRPr="00E702BC" w:rsidTr="003A438C">
        <w:trPr>
          <w:trHeight w:val="552"/>
        </w:trPr>
        <w:tc>
          <w:tcPr>
            <w:tcW w:w="817" w:type="dxa"/>
            <w:tcBorders>
              <w:top w:val="nil"/>
              <w:left w:val="nil"/>
              <w:bottom w:val="nil"/>
              <w:right w:val="single" w:sz="4" w:space="0" w:color="auto"/>
            </w:tcBorders>
            <w:vAlign w:val="center"/>
          </w:tcPr>
          <w:p w:rsidR="000D0042" w:rsidRPr="00E702BC" w:rsidRDefault="000D0042"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0D0042" w:rsidRPr="00E702BC" w:rsidRDefault="000D0042"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Матични број:</w:t>
            </w:r>
          </w:p>
        </w:tc>
        <w:tc>
          <w:tcPr>
            <w:tcW w:w="5069" w:type="dxa"/>
            <w:vAlign w:val="center"/>
          </w:tcPr>
          <w:p w:rsidR="000D0042" w:rsidRPr="00E702BC" w:rsidRDefault="000D0042" w:rsidP="003A438C">
            <w:pPr>
              <w:pStyle w:val="Standard"/>
              <w:autoSpaceDE w:val="0"/>
              <w:rPr>
                <w:rFonts w:ascii="Times New Roman" w:eastAsia="Arial" w:hAnsi="Times New Roman" w:cs="Times New Roman"/>
              </w:rPr>
            </w:pPr>
          </w:p>
        </w:tc>
      </w:tr>
      <w:tr w:rsidR="000D0042" w:rsidRPr="00E702BC" w:rsidTr="003A438C">
        <w:trPr>
          <w:trHeight w:val="552"/>
        </w:trPr>
        <w:tc>
          <w:tcPr>
            <w:tcW w:w="817" w:type="dxa"/>
            <w:tcBorders>
              <w:top w:val="nil"/>
              <w:left w:val="nil"/>
              <w:bottom w:val="nil"/>
              <w:right w:val="single" w:sz="4" w:space="0" w:color="auto"/>
            </w:tcBorders>
            <w:vAlign w:val="center"/>
          </w:tcPr>
          <w:p w:rsidR="000D0042" w:rsidRPr="00E702BC" w:rsidRDefault="000D0042"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0D0042" w:rsidRPr="00E702BC" w:rsidRDefault="000D0042"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Порески идентификациони број:</w:t>
            </w:r>
          </w:p>
        </w:tc>
        <w:tc>
          <w:tcPr>
            <w:tcW w:w="5069" w:type="dxa"/>
            <w:vAlign w:val="center"/>
          </w:tcPr>
          <w:p w:rsidR="000D0042" w:rsidRPr="00E702BC" w:rsidRDefault="000D0042" w:rsidP="003A438C">
            <w:pPr>
              <w:pStyle w:val="Standard"/>
              <w:autoSpaceDE w:val="0"/>
              <w:rPr>
                <w:rFonts w:ascii="Times New Roman" w:eastAsia="Arial" w:hAnsi="Times New Roman" w:cs="Times New Roman"/>
              </w:rPr>
            </w:pPr>
          </w:p>
        </w:tc>
      </w:tr>
      <w:tr w:rsidR="000D0042" w:rsidRPr="00E702BC" w:rsidTr="003A438C">
        <w:trPr>
          <w:trHeight w:val="552"/>
        </w:trPr>
        <w:tc>
          <w:tcPr>
            <w:tcW w:w="817" w:type="dxa"/>
            <w:tcBorders>
              <w:top w:val="nil"/>
              <w:left w:val="nil"/>
              <w:bottom w:val="nil"/>
              <w:right w:val="single" w:sz="4" w:space="0" w:color="auto"/>
            </w:tcBorders>
            <w:vAlign w:val="center"/>
          </w:tcPr>
          <w:p w:rsidR="000D0042" w:rsidRPr="00E702BC" w:rsidRDefault="000D0042"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0D0042" w:rsidRPr="00E702BC" w:rsidRDefault="000D0042"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Име особе за контакт:</w:t>
            </w:r>
          </w:p>
        </w:tc>
        <w:tc>
          <w:tcPr>
            <w:tcW w:w="5069" w:type="dxa"/>
            <w:vAlign w:val="center"/>
          </w:tcPr>
          <w:p w:rsidR="000D0042" w:rsidRPr="00E702BC" w:rsidRDefault="000D0042" w:rsidP="003A438C">
            <w:pPr>
              <w:pStyle w:val="Standard"/>
              <w:autoSpaceDE w:val="0"/>
              <w:rPr>
                <w:rFonts w:ascii="Times New Roman" w:eastAsia="Arial" w:hAnsi="Times New Roman" w:cs="Times New Roman"/>
              </w:rPr>
            </w:pPr>
          </w:p>
        </w:tc>
      </w:tr>
    </w:tbl>
    <w:p w:rsidR="00D87F47" w:rsidRPr="00E702BC" w:rsidRDefault="00D87F47" w:rsidP="007C1EDC">
      <w:pPr>
        <w:pStyle w:val="Standard"/>
        <w:jc w:val="center"/>
        <w:rPr>
          <w:rFonts w:ascii="Times New Roman" w:hAnsi="Times New Roman" w:cs="Times New Roman"/>
          <w:b/>
        </w:rPr>
      </w:pPr>
    </w:p>
    <w:p w:rsidR="00D87F47" w:rsidRPr="00E702BC" w:rsidRDefault="00D87F47" w:rsidP="007C1EDC">
      <w:pPr>
        <w:pStyle w:val="Standard"/>
        <w:jc w:val="center"/>
        <w:rPr>
          <w:rFonts w:ascii="Times New Roman" w:hAnsi="Times New Roman" w:cs="Times New Roman"/>
          <w:b/>
        </w:rPr>
      </w:pPr>
    </w:p>
    <w:p w:rsidR="001306AC" w:rsidRPr="00E702BC" w:rsidRDefault="001306AC" w:rsidP="007C1EDC">
      <w:pPr>
        <w:pStyle w:val="Standard"/>
        <w:jc w:val="center"/>
        <w:rPr>
          <w:rFonts w:ascii="Times New Roman" w:hAnsi="Times New Roman" w:cs="Times New Roman"/>
          <w:b/>
        </w:rPr>
      </w:pPr>
    </w:p>
    <w:tbl>
      <w:tblPr>
        <w:tblStyle w:val="TableGrid"/>
        <w:tblW w:w="0" w:type="auto"/>
        <w:tblLook w:val="04A0"/>
      </w:tblPr>
      <w:tblGrid>
        <w:gridCol w:w="817"/>
        <w:gridCol w:w="3969"/>
        <w:gridCol w:w="5069"/>
      </w:tblGrid>
      <w:tr w:rsidR="007D1460" w:rsidRPr="00E702BC" w:rsidTr="003A438C">
        <w:trPr>
          <w:trHeight w:val="552"/>
        </w:trPr>
        <w:tc>
          <w:tcPr>
            <w:tcW w:w="817" w:type="dxa"/>
            <w:tcBorders>
              <w:bottom w:val="single" w:sz="4" w:space="0" w:color="auto"/>
            </w:tcBorders>
            <w:vAlign w:val="center"/>
          </w:tcPr>
          <w:p w:rsidR="007D1460" w:rsidRPr="00E702BC" w:rsidRDefault="007D1460" w:rsidP="003A438C">
            <w:pPr>
              <w:pStyle w:val="Standard"/>
              <w:autoSpaceDE w:val="0"/>
              <w:jc w:val="center"/>
              <w:rPr>
                <w:rFonts w:ascii="Times New Roman" w:eastAsia="Arial" w:hAnsi="Times New Roman" w:cs="Times New Roman"/>
              </w:rPr>
            </w:pPr>
            <w:r w:rsidRPr="00E702BC">
              <w:rPr>
                <w:rFonts w:ascii="Times New Roman" w:eastAsia="Arial" w:hAnsi="Times New Roman" w:cs="Times New Roman"/>
              </w:rPr>
              <w:t>3.</w:t>
            </w:r>
          </w:p>
        </w:tc>
        <w:tc>
          <w:tcPr>
            <w:tcW w:w="3969" w:type="dxa"/>
            <w:tcBorders>
              <w:bottom w:val="single" w:sz="4" w:space="0" w:color="auto"/>
            </w:tcBorders>
            <w:vAlign w:val="center"/>
          </w:tcPr>
          <w:p w:rsidR="007D1460" w:rsidRPr="00E702BC" w:rsidRDefault="007D1460"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Назив учесника у заједничкој понуди:</w:t>
            </w:r>
          </w:p>
        </w:tc>
        <w:tc>
          <w:tcPr>
            <w:tcW w:w="5069" w:type="dxa"/>
            <w:vAlign w:val="center"/>
          </w:tcPr>
          <w:p w:rsidR="007D1460" w:rsidRPr="00E702BC" w:rsidRDefault="007D1460" w:rsidP="003A438C">
            <w:pPr>
              <w:pStyle w:val="Standard"/>
              <w:autoSpaceDE w:val="0"/>
              <w:rPr>
                <w:rFonts w:ascii="Times New Roman" w:eastAsia="Arial" w:hAnsi="Times New Roman" w:cs="Times New Roman"/>
              </w:rPr>
            </w:pPr>
          </w:p>
        </w:tc>
      </w:tr>
      <w:tr w:rsidR="007D1460" w:rsidRPr="00E702BC" w:rsidTr="003A438C">
        <w:trPr>
          <w:trHeight w:val="552"/>
        </w:trPr>
        <w:tc>
          <w:tcPr>
            <w:tcW w:w="817" w:type="dxa"/>
            <w:tcBorders>
              <w:top w:val="single" w:sz="4" w:space="0" w:color="auto"/>
              <w:left w:val="nil"/>
              <w:bottom w:val="nil"/>
              <w:right w:val="single" w:sz="4" w:space="0" w:color="auto"/>
            </w:tcBorders>
            <w:vAlign w:val="center"/>
          </w:tcPr>
          <w:p w:rsidR="007D1460" w:rsidRPr="00E702BC" w:rsidRDefault="007D1460"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7D1460" w:rsidRPr="00E702BC" w:rsidRDefault="007D1460"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Адреса:</w:t>
            </w:r>
          </w:p>
        </w:tc>
        <w:tc>
          <w:tcPr>
            <w:tcW w:w="5069" w:type="dxa"/>
            <w:vAlign w:val="center"/>
          </w:tcPr>
          <w:p w:rsidR="007D1460" w:rsidRPr="00E702BC" w:rsidRDefault="007D1460" w:rsidP="003A438C">
            <w:pPr>
              <w:pStyle w:val="Standard"/>
              <w:autoSpaceDE w:val="0"/>
              <w:rPr>
                <w:rFonts w:ascii="Times New Roman" w:eastAsia="Arial" w:hAnsi="Times New Roman" w:cs="Times New Roman"/>
              </w:rPr>
            </w:pPr>
          </w:p>
        </w:tc>
      </w:tr>
      <w:tr w:rsidR="007D1460" w:rsidRPr="00E702BC" w:rsidTr="003A438C">
        <w:trPr>
          <w:trHeight w:val="552"/>
        </w:trPr>
        <w:tc>
          <w:tcPr>
            <w:tcW w:w="817" w:type="dxa"/>
            <w:tcBorders>
              <w:top w:val="nil"/>
              <w:left w:val="nil"/>
              <w:bottom w:val="nil"/>
              <w:right w:val="single" w:sz="4" w:space="0" w:color="auto"/>
            </w:tcBorders>
            <w:vAlign w:val="center"/>
          </w:tcPr>
          <w:p w:rsidR="007D1460" w:rsidRPr="00E702BC" w:rsidRDefault="007D1460"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7D1460" w:rsidRPr="00E702BC" w:rsidRDefault="007D1460"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Матични број:</w:t>
            </w:r>
          </w:p>
        </w:tc>
        <w:tc>
          <w:tcPr>
            <w:tcW w:w="5069" w:type="dxa"/>
            <w:vAlign w:val="center"/>
          </w:tcPr>
          <w:p w:rsidR="007D1460" w:rsidRPr="00E702BC" w:rsidRDefault="007D1460" w:rsidP="003A438C">
            <w:pPr>
              <w:pStyle w:val="Standard"/>
              <w:autoSpaceDE w:val="0"/>
              <w:rPr>
                <w:rFonts w:ascii="Times New Roman" w:eastAsia="Arial" w:hAnsi="Times New Roman" w:cs="Times New Roman"/>
              </w:rPr>
            </w:pPr>
          </w:p>
        </w:tc>
      </w:tr>
      <w:tr w:rsidR="007D1460" w:rsidRPr="00E702BC" w:rsidTr="003A438C">
        <w:trPr>
          <w:trHeight w:val="552"/>
        </w:trPr>
        <w:tc>
          <w:tcPr>
            <w:tcW w:w="817" w:type="dxa"/>
            <w:tcBorders>
              <w:top w:val="nil"/>
              <w:left w:val="nil"/>
              <w:bottom w:val="nil"/>
              <w:right w:val="single" w:sz="4" w:space="0" w:color="auto"/>
            </w:tcBorders>
            <w:vAlign w:val="center"/>
          </w:tcPr>
          <w:p w:rsidR="007D1460" w:rsidRPr="00E702BC" w:rsidRDefault="007D1460"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7D1460" w:rsidRPr="00E702BC" w:rsidRDefault="007D1460"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Порески идентификациони број:</w:t>
            </w:r>
          </w:p>
        </w:tc>
        <w:tc>
          <w:tcPr>
            <w:tcW w:w="5069" w:type="dxa"/>
            <w:vAlign w:val="center"/>
          </w:tcPr>
          <w:p w:rsidR="007D1460" w:rsidRPr="00E702BC" w:rsidRDefault="007D1460" w:rsidP="003A438C">
            <w:pPr>
              <w:pStyle w:val="Standard"/>
              <w:autoSpaceDE w:val="0"/>
              <w:rPr>
                <w:rFonts w:ascii="Times New Roman" w:eastAsia="Arial" w:hAnsi="Times New Roman" w:cs="Times New Roman"/>
              </w:rPr>
            </w:pPr>
          </w:p>
        </w:tc>
      </w:tr>
      <w:tr w:rsidR="007D1460" w:rsidRPr="00E702BC" w:rsidTr="003A438C">
        <w:trPr>
          <w:trHeight w:val="552"/>
        </w:trPr>
        <w:tc>
          <w:tcPr>
            <w:tcW w:w="817" w:type="dxa"/>
            <w:tcBorders>
              <w:top w:val="nil"/>
              <w:left w:val="nil"/>
              <w:bottom w:val="nil"/>
              <w:right w:val="single" w:sz="4" w:space="0" w:color="auto"/>
            </w:tcBorders>
            <w:vAlign w:val="center"/>
          </w:tcPr>
          <w:p w:rsidR="007D1460" w:rsidRPr="00E702BC" w:rsidRDefault="007D1460" w:rsidP="003A438C">
            <w:pPr>
              <w:pStyle w:val="Standard"/>
              <w:autoSpaceDE w:val="0"/>
              <w:jc w:val="center"/>
              <w:rPr>
                <w:rFonts w:ascii="Times New Roman" w:eastAsia="Arial" w:hAnsi="Times New Roman" w:cs="Times New Roman"/>
              </w:rPr>
            </w:pPr>
          </w:p>
        </w:tc>
        <w:tc>
          <w:tcPr>
            <w:tcW w:w="3969" w:type="dxa"/>
            <w:tcBorders>
              <w:left w:val="single" w:sz="4" w:space="0" w:color="auto"/>
            </w:tcBorders>
            <w:vAlign w:val="center"/>
          </w:tcPr>
          <w:p w:rsidR="007D1460" w:rsidRPr="00E702BC" w:rsidRDefault="007D1460" w:rsidP="003A438C">
            <w:pPr>
              <w:pStyle w:val="Standard"/>
              <w:autoSpaceDE w:val="0"/>
              <w:rPr>
                <w:rFonts w:ascii="Times New Roman" w:eastAsia="Arial" w:hAnsi="Times New Roman" w:cs="Times New Roman"/>
              </w:rPr>
            </w:pPr>
            <w:r w:rsidRPr="00E702BC">
              <w:rPr>
                <w:rFonts w:ascii="Times New Roman" w:eastAsia="Arial" w:hAnsi="Times New Roman" w:cs="Times New Roman"/>
              </w:rPr>
              <w:t>Име особе за контакт:</w:t>
            </w:r>
          </w:p>
        </w:tc>
        <w:tc>
          <w:tcPr>
            <w:tcW w:w="5069" w:type="dxa"/>
            <w:vAlign w:val="center"/>
          </w:tcPr>
          <w:p w:rsidR="007D1460" w:rsidRPr="00E702BC" w:rsidRDefault="007D1460" w:rsidP="003A438C">
            <w:pPr>
              <w:pStyle w:val="Standard"/>
              <w:autoSpaceDE w:val="0"/>
              <w:rPr>
                <w:rFonts w:ascii="Times New Roman" w:eastAsia="Arial" w:hAnsi="Times New Roman" w:cs="Times New Roman"/>
              </w:rPr>
            </w:pPr>
          </w:p>
        </w:tc>
      </w:tr>
    </w:tbl>
    <w:p w:rsidR="00D87F47" w:rsidRPr="00E702BC" w:rsidRDefault="00D87F47" w:rsidP="007C1EDC">
      <w:pPr>
        <w:pStyle w:val="Standard"/>
        <w:jc w:val="center"/>
        <w:rPr>
          <w:rFonts w:ascii="Times New Roman" w:hAnsi="Times New Roman" w:cs="Times New Roman"/>
          <w:b/>
        </w:rPr>
      </w:pPr>
    </w:p>
    <w:p w:rsidR="006F2140" w:rsidRPr="00E702BC" w:rsidRDefault="006F2140" w:rsidP="006F2140">
      <w:pPr>
        <w:pStyle w:val="Standard"/>
        <w:jc w:val="both"/>
        <w:rPr>
          <w:rFonts w:ascii="Times New Roman" w:hAnsi="Times New Roman" w:cs="Times New Roman"/>
          <w:b/>
          <w:i/>
          <w:u w:val="single"/>
        </w:rPr>
      </w:pPr>
      <w:r w:rsidRPr="00E702BC">
        <w:rPr>
          <w:rFonts w:ascii="Times New Roman" w:hAnsi="Times New Roman" w:cs="Times New Roman"/>
          <w:b/>
          <w:i/>
          <w:u w:val="single"/>
        </w:rPr>
        <w:t>Напомена:</w:t>
      </w:r>
    </w:p>
    <w:p w:rsidR="006F2140" w:rsidRPr="00E702BC" w:rsidRDefault="006F2140" w:rsidP="006F2140">
      <w:pPr>
        <w:pStyle w:val="Standard"/>
        <w:jc w:val="both"/>
        <w:rPr>
          <w:rFonts w:ascii="Times New Roman" w:hAnsi="Times New Roman" w:cs="Times New Roman"/>
          <w:b/>
        </w:rPr>
      </w:pPr>
    </w:p>
    <w:p w:rsidR="00D87F47" w:rsidRPr="00E702BC" w:rsidRDefault="006F2140" w:rsidP="006F2140">
      <w:pPr>
        <w:pStyle w:val="Standard"/>
        <w:jc w:val="both"/>
        <w:rPr>
          <w:rFonts w:ascii="Times New Roman" w:hAnsi="Times New Roman" w:cs="Times New Roman"/>
        </w:rPr>
      </w:pPr>
      <w:r w:rsidRPr="00E702BC">
        <w:rPr>
          <w:rFonts w:ascii="Times New Roman" w:hAnsi="Times New Roman" w:cs="Times New Roma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Pr="00E702BC" w:rsidRDefault="00D87F47" w:rsidP="007C1EDC">
      <w:pPr>
        <w:pStyle w:val="Standard"/>
        <w:jc w:val="center"/>
        <w:rPr>
          <w:rFonts w:ascii="Times New Roman" w:hAnsi="Times New Roman" w:cs="Times New Roman"/>
          <w:b/>
        </w:rPr>
      </w:pPr>
    </w:p>
    <w:p w:rsidR="00D87F47" w:rsidRPr="00E702BC" w:rsidRDefault="00D87F47" w:rsidP="007C1EDC">
      <w:pPr>
        <w:pStyle w:val="Standard"/>
        <w:jc w:val="center"/>
        <w:rPr>
          <w:rFonts w:ascii="Times New Roman" w:hAnsi="Times New Roman" w:cs="Times New Roman"/>
          <w:b/>
        </w:rPr>
      </w:pPr>
    </w:p>
    <w:p w:rsidR="00DA4A5B" w:rsidRPr="00E702BC" w:rsidRDefault="00DA4A5B" w:rsidP="000C64A1">
      <w:pPr>
        <w:pStyle w:val="Standard"/>
        <w:numPr>
          <w:ilvl w:val="0"/>
          <w:numId w:val="12"/>
        </w:numPr>
        <w:autoSpaceDE w:val="0"/>
        <w:ind w:left="0" w:firstLine="0"/>
        <w:jc w:val="center"/>
        <w:rPr>
          <w:rFonts w:ascii="Times New Roman" w:eastAsia="Arial" w:hAnsi="Times New Roman" w:cs="Times New Roman"/>
          <w:b/>
          <w:sz w:val="28"/>
        </w:rPr>
      </w:pPr>
      <w:r w:rsidRPr="00E702BC">
        <w:rPr>
          <w:rFonts w:ascii="Times New Roman" w:eastAsia="Arial" w:hAnsi="Times New Roman" w:cs="Times New Roman"/>
          <w:b/>
          <w:sz w:val="28"/>
        </w:rPr>
        <w:t>СТРУКТУРА ПОНУЂЕНЕ ЦЕНЕ</w:t>
      </w:r>
    </w:p>
    <w:p w:rsidR="00340218" w:rsidRPr="00E702BC" w:rsidRDefault="00340218" w:rsidP="00340218">
      <w:pPr>
        <w:pStyle w:val="Standard"/>
        <w:autoSpaceDE w:val="0"/>
        <w:jc w:val="center"/>
        <w:rPr>
          <w:rFonts w:ascii="Times New Roman" w:eastAsia="Arial" w:hAnsi="Times New Roman" w:cs="Times New Roman"/>
          <w:b/>
          <w:sz w:val="28"/>
        </w:rPr>
      </w:pPr>
    </w:p>
    <w:p w:rsidR="00340218" w:rsidRPr="00E702BC" w:rsidRDefault="00340218" w:rsidP="00340218">
      <w:pPr>
        <w:pStyle w:val="Standard"/>
        <w:autoSpaceDE w:val="0"/>
        <w:jc w:val="center"/>
        <w:rPr>
          <w:rFonts w:ascii="Times New Roman" w:eastAsia="Arial" w:hAnsi="Times New Roman" w:cs="Times New Roman"/>
          <w:b/>
          <w:sz w:val="28"/>
        </w:rPr>
      </w:pPr>
    </w:p>
    <w:p w:rsidR="00DA4A5B" w:rsidRPr="00E702BC" w:rsidRDefault="001B2EEA" w:rsidP="00DA4A5B">
      <w:pPr>
        <w:pStyle w:val="Standard"/>
        <w:autoSpaceDE w:val="0"/>
        <w:jc w:val="center"/>
        <w:rPr>
          <w:rFonts w:ascii="Times New Roman" w:eastAsia="Arial" w:hAnsi="Times New Roman" w:cs="Times New Roman"/>
          <w:b/>
        </w:rPr>
      </w:pPr>
      <w:r w:rsidRPr="00E702BC">
        <w:rPr>
          <w:rFonts w:ascii="Times New Roman" w:hAnsi="Times New Roman" w:cs="Times New Roman"/>
          <w:b/>
        </w:rPr>
        <w:t>СПИСАК ПУТНИЧКИХ ВОЗИЛА</w:t>
      </w:r>
    </w:p>
    <w:p w:rsidR="00914F94" w:rsidRPr="00E702BC" w:rsidRDefault="001B2EEA" w:rsidP="001B2EEA">
      <w:pPr>
        <w:tabs>
          <w:tab w:val="left" w:pos="284"/>
        </w:tabs>
        <w:rPr>
          <w:rFonts w:ascii="Times New Roman" w:hAnsi="Times New Roman" w:cs="Times New Roman"/>
          <w:b/>
          <w:sz w:val="20"/>
        </w:rPr>
      </w:pPr>
      <w:r w:rsidRPr="00E702BC">
        <w:rPr>
          <w:rFonts w:ascii="Times New Roman" w:hAnsi="Times New Roman" w:cs="Times New Roman"/>
          <w:b/>
          <w:sz w:val="20"/>
        </w:rPr>
        <w:tab/>
      </w:r>
      <w:r w:rsidRPr="00E702BC">
        <w:rPr>
          <w:rFonts w:ascii="Times New Roman" w:hAnsi="Times New Roman" w:cs="Times New Roman"/>
          <w:b/>
          <w:sz w:val="20"/>
        </w:rPr>
        <w:tab/>
      </w:r>
      <w:r w:rsidRPr="00E702BC">
        <w:rPr>
          <w:rFonts w:ascii="Times New Roman" w:hAnsi="Times New Roman" w:cs="Times New Roman"/>
          <w:b/>
          <w:sz w:val="20"/>
        </w:rPr>
        <w:tab/>
      </w:r>
      <w:r w:rsidRPr="00E702BC">
        <w:rPr>
          <w:rFonts w:ascii="Times New Roman" w:hAnsi="Times New Roman" w:cs="Times New Roman"/>
          <w:b/>
          <w:sz w:val="20"/>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1496"/>
        <w:gridCol w:w="1447"/>
        <w:gridCol w:w="1012"/>
        <w:gridCol w:w="1012"/>
        <w:gridCol w:w="1553"/>
        <w:gridCol w:w="1559"/>
      </w:tblGrid>
      <w:tr w:rsidR="007324ED" w:rsidRPr="002206E0" w:rsidTr="006B3176">
        <w:trPr>
          <w:trHeight w:val="495"/>
        </w:trPr>
        <w:tc>
          <w:tcPr>
            <w:tcW w:w="818" w:type="dxa"/>
          </w:tcPr>
          <w:p w:rsidR="007324ED" w:rsidRPr="006B3176" w:rsidRDefault="007324ED" w:rsidP="00340218">
            <w:pPr>
              <w:jc w:val="center"/>
              <w:rPr>
                <w:rFonts w:ascii="Times New Roman" w:hAnsi="Times New Roman" w:cs="Times New Roman"/>
                <w:lang w:val="sr-Cyrl-CS"/>
              </w:rPr>
            </w:pPr>
            <w:r w:rsidRPr="006B3176">
              <w:rPr>
                <w:rFonts w:ascii="Times New Roman" w:hAnsi="Times New Roman" w:cs="Times New Roman"/>
              </w:rPr>
              <w:tab/>
              <w:t>Ре</w:t>
            </w:r>
            <w:r w:rsidRPr="006B3176">
              <w:rPr>
                <w:rFonts w:ascii="Times New Roman" w:hAnsi="Times New Roman" w:cs="Times New Roman"/>
                <w:lang w:val="sr-Cyrl-CS"/>
              </w:rPr>
              <w:t>д.бр.</w:t>
            </w:r>
          </w:p>
        </w:tc>
        <w:tc>
          <w:tcPr>
            <w:tcW w:w="1496" w:type="dxa"/>
          </w:tcPr>
          <w:p w:rsidR="007324ED" w:rsidRPr="006B3176" w:rsidRDefault="007324ED" w:rsidP="00D948C6">
            <w:pPr>
              <w:jc w:val="center"/>
              <w:rPr>
                <w:rFonts w:ascii="Times New Roman" w:hAnsi="Times New Roman" w:cs="Times New Roman"/>
                <w:lang w:val="sr-Cyrl-CS"/>
              </w:rPr>
            </w:pPr>
            <w:r w:rsidRPr="006B3176">
              <w:rPr>
                <w:rFonts w:ascii="Times New Roman" w:hAnsi="Times New Roman" w:cs="Times New Roman"/>
                <w:lang w:val="sr-Cyrl-CS"/>
              </w:rPr>
              <w:t>Назив возила</w:t>
            </w:r>
          </w:p>
        </w:tc>
        <w:tc>
          <w:tcPr>
            <w:tcW w:w="1447" w:type="dxa"/>
          </w:tcPr>
          <w:p w:rsidR="007324ED" w:rsidRPr="006B3176" w:rsidRDefault="007324ED" w:rsidP="00D948C6">
            <w:pPr>
              <w:jc w:val="center"/>
              <w:rPr>
                <w:rFonts w:ascii="Times New Roman" w:hAnsi="Times New Roman" w:cs="Times New Roman"/>
                <w:lang w:val="sr-Cyrl-CS"/>
              </w:rPr>
            </w:pPr>
            <w:r w:rsidRPr="006B3176">
              <w:rPr>
                <w:rFonts w:ascii="Times New Roman" w:hAnsi="Times New Roman" w:cs="Times New Roman"/>
                <w:lang w:val="sr-Cyrl-CS"/>
              </w:rPr>
              <w:t>Рег.ознака</w:t>
            </w:r>
          </w:p>
        </w:tc>
        <w:tc>
          <w:tcPr>
            <w:tcW w:w="1012" w:type="dxa"/>
          </w:tcPr>
          <w:p w:rsidR="007324ED" w:rsidRPr="006B3176" w:rsidRDefault="007324ED" w:rsidP="00D948C6">
            <w:pPr>
              <w:jc w:val="center"/>
              <w:rPr>
                <w:rFonts w:ascii="Times New Roman" w:hAnsi="Times New Roman" w:cs="Times New Roman"/>
                <w:lang w:val="sr-Cyrl-CS"/>
              </w:rPr>
            </w:pPr>
            <w:r w:rsidRPr="006B3176">
              <w:rPr>
                <w:rFonts w:ascii="Times New Roman" w:hAnsi="Times New Roman" w:cs="Times New Roman"/>
                <w:lang w:val="sr-Cyrl-CS"/>
              </w:rPr>
              <w:t>Год.производње</w:t>
            </w:r>
          </w:p>
        </w:tc>
        <w:tc>
          <w:tcPr>
            <w:tcW w:w="1012" w:type="dxa"/>
          </w:tcPr>
          <w:p w:rsidR="007324ED" w:rsidRPr="006B3176" w:rsidRDefault="007324ED" w:rsidP="00D948C6">
            <w:pPr>
              <w:jc w:val="center"/>
              <w:rPr>
                <w:rFonts w:ascii="Times New Roman" w:hAnsi="Times New Roman" w:cs="Times New Roman"/>
              </w:rPr>
            </w:pPr>
            <w:r w:rsidRPr="006B3176">
              <w:rPr>
                <w:rFonts w:ascii="Times New Roman" w:hAnsi="Times New Roman" w:cs="Times New Roman"/>
                <w:lang w:val="sr-Cyrl-CS"/>
              </w:rPr>
              <w:t>Снага</w:t>
            </w:r>
          </w:p>
          <w:p w:rsidR="007324ED" w:rsidRPr="006B3176" w:rsidRDefault="007324ED" w:rsidP="00D948C6">
            <w:pPr>
              <w:jc w:val="center"/>
              <w:rPr>
                <w:rFonts w:ascii="Times New Roman" w:hAnsi="Times New Roman" w:cs="Times New Roman"/>
              </w:rPr>
            </w:pPr>
            <w:r w:rsidRPr="006B3176">
              <w:rPr>
                <w:rFonts w:ascii="Times New Roman" w:hAnsi="Times New Roman" w:cs="Times New Roman"/>
              </w:rPr>
              <w:t>kW</w:t>
            </w:r>
          </w:p>
        </w:tc>
        <w:tc>
          <w:tcPr>
            <w:tcW w:w="1553" w:type="dxa"/>
          </w:tcPr>
          <w:p w:rsidR="007324ED" w:rsidRPr="006B3176" w:rsidRDefault="007324ED" w:rsidP="00D948C6">
            <w:pPr>
              <w:jc w:val="center"/>
              <w:rPr>
                <w:rFonts w:ascii="Times New Roman" w:hAnsi="Times New Roman" w:cs="Times New Roman"/>
                <w:lang w:val="sr-Cyrl-CS"/>
              </w:rPr>
            </w:pPr>
            <w:r w:rsidRPr="006B3176">
              <w:rPr>
                <w:rFonts w:ascii="Times New Roman" w:hAnsi="Times New Roman" w:cs="Times New Roman"/>
                <w:lang w:val="sr-Cyrl-CS"/>
              </w:rPr>
              <w:t>Обавезно</w:t>
            </w:r>
          </w:p>
          <w:p w:rsidR="007324ED" w:rsidRPr="006B3176" w:rsidRDefault="007324ED" w:rsidP="0048762B">
            <w:pPr>
              <w:jc w:val="center"/>
              <w:rPr>
                <w:rFonts w:ascii="Times New Roman" w:hAnsi="Times New Roman" w:cs="Times New Roman"/>
                <w:lang w:val="sr-Cyrl-CS"/>
              </w:rPr>
            </w:pPr>
            <w:r w:rsidRPr="006B3176">
              <w:rPr>
                <w:rFonts w:ascii="Times New Roman" w:hAnsi="Times New Roman" w:cs="Times New Roman"/>
                <w:lang w:val="sr-Cyrl-CS"/>
              </w:rPr>
              <w:t>Осигурање (без ПДВ-а)</w:t>
            </w:r>
          </w:p>
        </w:tc>
        <w:tc>
          <w:tcPr>
            <w:tcW w:w="1559" w:type="dxa"/>
          </w:tcPr>
          <w:p w:rsidR="007324ED" w:rsidRPr="006B3176" w:rsidRDefault="007324ED" w:rsidP="00EA274B">
            <w:pPr>
              <w:jc w:val="center"/>
              <w:rPr>
                <w:rFonts w:ascii="Times New Roman" w:hAnsi="Times New Roman" w:cs="Times New Roman"/>
                <w:lang w:val="sr-Cyrl-CS"/>
              </w:rPr>
            </w:pPr>
            <w:r w:rsidRPr="006B3176">
              <w:rPr>
                <w:rFonts w:ascii="Times New Roman" w:hAnsi="Times New Roman" w:cs="Times New Roman"/>
                <w:lang w:val="sr-Cyrl-CS"/>
              </w:rPr>
              <w:t>Обавезно</w:t>
            </w:r>
          </w:p>
          <w:p w:rsidR="006B3176" w:rsidRDefault="007324ED" w:rsidP="0048762B">
            <w:pPr>
              <w:jc w:val="both"/>
              <w:rPr>
                <w:rFonts w:ascii="Times New Roman" w:hAnsi="Times New Roman" w:cs="Times New Roman"/>
                <w:lang w:val="sr-Cyrl-CS"/>
              </w:rPr>
            </w:pPr>
            <w:r w:rsidRPr="006B3176">
              <w:rPr>
                <w:rFonts w:ascii="Times New Roman" w:hAnsi="Times New Roman" w:cs="Times New Roman"/>
                <w:lang w:val="sr-Cyrl-CS"/>
              </w:rPr>
              <w:t>Осигурање</w:t>
            </w:r>
          </w:p>
          <w:p w:rsidR="007324ED" w:rsidRPr="006B3176" w:rsidRDefault="007324ED" w:rsidP="0048762B">
            <w:pPr>
              <w:jc w:val="both"/>
              <w:rPr>
                <w:rFonts w:ascii="Times New Roman" w:hAnsi="Times New Roman" w:cs="Times New Roman"/>
                <w:lang w:val="sr-Cyrl-CS"/>
              </w:rPr>
            </w:pPr>
            <w:r w:rsidRPr="006B3176">
              <w:rPr>
                <w:rFonts w:ascii="Times New Roman" w:hAnsi="Times New Roman" w:cs="Times New Roman"/>
                <w:lang w:val="sr-Cyrl-CS"/>
              </w:rPr>
              <w:t>(са ПДВ-ом)</w:t>
            </w:r>
          </w:p>
        </w:tc>
      </w:tr>
      <w:tr w:rsidR="009204A6" w:rsidRPr="002206E0" w:rsidTr="006B3176">
        <w:trPr>
          <w:trHeight w:val="579"/>
        </w:trPr>
        <w:tc>
          <w:tcPr>
            <w:tcW w:w="818" w:type="dxa"/>
          </w:tcPr>
          <w:p w:rsidR="009204A6" w:rsidRPr="006B3176" w:rsidRDefault="009204A6" w:rsidP="00D948C6">
            <w:pPr>
              <w:jc w:val="center"/>
              <w:rPr>
                <w:rFonts w:ascii="Times New Roman" w:hAnsi="Times New Roman" w:cs="Times New Roman"/>
              </w:rPr>
            </w:pPr>
            <w:r w:rsidRPr="006B3176">
              <w:rPr>
                <w:rFonts w:ascii="Times New Roman" w:hAnsi="Times New Roman" w:cs="Times New Roman"/>
              </w:rPr>
              <w:t>1.</w:t>
            </w:r>
          </w:p>
        </w:tc>
        <w:tc>
          <w:tcPr>
            <w:tcW w:w="1496"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Поло</w:t>
            </w:r>
          </w:p>
        </w:tc>
        <w:tc>
          <w:tcPr>
            <w:tcW w:w="1447" w:type="dxa"/>
          </w:tcPr>
          <w:p w:rsidR="009204A6" w:rsidRPr="006B3176" w:rsidRDefault="009204A6" w:rsidP="008E1790">
            <w:pPr>
              <w:rPr>
                <w:rFonts w:ascii="Times New Roman" w:hAnsi="Times New Roman" w:cs="Times New Roman"/>
              </w:rPr>
            </w:pPr>
            <w:r w:rsidRPr="006B3176">
              <w:rPr>
                <w:rFonts w:ascii="Times New Roman" w:hAnsi="Times New Roman" w:cs="Times New Roman"/>
              </w:rPr>
              <w:t>RA 008-WS</w:t>
            </w:r>
          </w:p>
        </w:tc>
        <w:tc>
          <w:tcPr>
            <w:tcW w:w="1012"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2007</w:t>
            </w:r>
          </w:p>
        </w:tc>
        <w:tc>
          <w:tcPr>
            <w:tcW w:w="1012"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51</w:t>
            </w:r>
          </w:p>
        </w:tc>
        <w:tc>
          <w:tcPr>
            <w:tcW w:w="1553" w:type="dxa"/>
          </w:tcPr>
          <w:p w:rsidR="009204A6" w:rsidRPr="006B3176" w:rsidRDefault="009204A6" w:rsidP="00D948C6">
            <w:pPr>
              <w:jc w:val="center"/>
              <w:rPr>
                <w:rFonts w:ascii="Times New Roman" w:hAnsi="Times New Roman" w:cs="Times New Roman"/>
                <w:lang w:val="sr-Cyrl-CS"/>
              </w:rPr>
            </w:pPr>
          </w:p>
        </w:tc>
        <w:tc>
          <w:tcPr>
            <w:tcW w:w="1559" w:type="dxa"/>
          </w:tcPr>
          <w:p w:rsidR="009204A6" w:rsidRPr="006B3176" w:rsidRDefault="009204A6" w:rsidP="00D948C6">
            <w:pPr>
              <w:jc w:val="center"/>
              <w:rPr>
                <w:rFonts w:ascii="Times New Roman" w:hAnsi="Times New Roman" w:cs="Times New Roman"/>
                <w:lang w:val="sr-Cyrl-CS"/>
              </w:rPr>
            </w:pPr>
          </w:p>
        </w:tc>
      </w:tr>
      <w:tr w:rsidR="009204A6" w:rsidRPr="002206E0" w:rsidTr="006B3176">
        <w:trPr>
          <w:trHeight w:val="592"/>
        </w:trPr>
        <w:tc>
          <w:tcPr>
            <w:tcW w:w="818" w:type="dxa"/>
          </w:tcPr>
          <w:p w:rsidR="009204A6" w:rsidRPr="006B3176" w:rsidRDefault="009204A6" w:rsidP="00D948C6">
            <w:pPr>
              <w:jc w:val="center"/>
              <w:rPr>
                <w:rFonts w:ascii="Times New Roman" w:hAnsi="Times New Roman" w:cs="Times New Roman"/>
              </w:rPr>
            </w:pPr>
            <w:r w:rsidRPr="006B3176">
              <w:rPr>
                <w:rFonts w:ascii="Times New Roman" w:hAnsi="Times New Roman" w:cs="Times New Roman"/>
              </w:rPr>
              <w:t>2.</w:t>
            </w:r>
          </w:p>
        </w:tc>
        <w:tc>
          <w:tcPr>
            <w:tcW w:w="1496"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Лада нива</w:t>
            </w:r>
          </w:p>
        </w:tc>
        <w:tc>
          <w:tcPr>
            <w:tcW w:w="1447" w:type="dxa"/>
          </w:tcPr>
          <w:p w:rsidR="009204A6" w:rsidRPr="006B3176" w:rsidRDefault="009204A6" w:rsidP="008E1790">
            <w:pPr>
              <w:rPr>
                <w:rFonts w:ascii="Times New Roman" w:hAnsi="Times New Roman" w:cs="Times New Roman"/>
              </w:rPr>
            </w:pPr>
            <w:r w:rsidRPr="006B3176">
              <w:rPr>
                <w:rFonts w:ascii="Times New Roman" w:hAnsi="Times New Roman" w:cs="Times New Roman"/>
              </w:rPr>
              <w:t>RA010-GF</w:t>
            </w:r>
          </w:p>
        </w:tc>
        <w:tc>
          <w:tcPr>
            <w:tcW w:w="1012"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2013</w:t>
            </w:r>
          </w:p>
        </w:tc>
        <w:tc>
          <w:tcPr>
            <w:tcW w:w="1012"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61</w:t>
            </w:r>
          </w:p>
        </w:tc>
        <w:tc>
          <w:tcPr>
            <w:tcW w:w="1553" w:type="dxa"/>
          </w:tcPr>
          <w:p w:rsidR="009204A6" w:rsidRPr="006B3176" w:rsidRDefault="009204A6" w:rsidP="00D948C6">
            <w:pPr>
              <w:jc w:val="center"/>
              <w:rPr>
                <w:rFonts w:ascii="Times New Roman" w:hAnsi="Times New Roman" w:cs="Times New Roman"/>
                <w:lang w:val="sr-Cyrl-CS"/>
              </w:rPr>
            </w:pPr>
          </w:p>
        </w:tc>
        <w:tc>
          <w:tcPr>
            <w:tcW w:w="1559" w:type="dxa"/>
          </w:tcPr>
          <w:p w:rsidR="009204A6" w:rsidRPr="006B3176" w:rsidRDefault="009204A6" w:rsidP="00D948C6">
            <w:pPr>
              <w:jc w:val="center"/>
              <w:rPr>
                <w:rFonts w:ascii="Times New Roman" w:hAnsi="Times New Roman" w:cs="Times New Roman"/>
                <w:lang w:val="sr-Cyrl-CS"/>
              </w:rPr>
            </w:pPr>
          </w:p>
        </w:tc>
      </w:tr>
      <w:tr w:rsidR="009204A6" w:rsidRPr="002206E0" w:rsidTr="006B3176">
        <w:trPr>
          <w:trHeight w:val="592"/>
        </w:trPr>
        <w:tc>
          <w:tcPr>
            <w:tcW w:w="818" w:type="dxa"/>
          </w:tcPr>
          <w:p w:rsidR="009204A6" w:rsidRPr="006B3176" w:rsidRDefault="009204A6" w:rsidP="00D948C6">
            <w:pPr>
              <w:jc w:val="center"/>
              <w:rPr>
                <w:rFonts w:ascii="Times New Roman" w:hAnsi="Times New Roman" w:cs="Times New Roman"/>
              </w:rPr>
            </w:pPr>
            <w:r w:rsidRPr="006B3176">
              <w:rPr>
                <w:rFonts w:ascii="Times New Roman" w:hAnsi="Times New Roman" w:cs="Times New Roman"/>
              </w:rPr>
              <w:t>3.</w:t>
            </w:r>
          </w:p>
        </w:tc>
        <w:tc>
          <w:tcPr>
            <w:tcW w:w="1496"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Лада нива</w:t>
            </w:r>
          </w:p>
        </w:tc>
        <w:tc>
          <w:tcPr>
            <w:tcW w:w="1447" w:type="dxa"/>
          </w:tcPr>
          <w:p w:rsidR="009204A6" w:rsidRPr="006B3176" w:rsidRDefault="009204A6" w:rsidP="008E1790">
            <w:pPr>
              <w:rPr>
                <w:rFonts w:ascii="Times New Roman" w:hAnsi="Times New Roman" w:cs="Times New Roman"/>
              </w:rPr>
            </w:pPr>
            <w:r w:rsidRPr="006B3176">
              <w:rPr>
                <w:rFonts w:ascii="Times New Roman" w:hAnsi="Times New Roman" w:cs="Times New Roman"/>
              </w:rPr>
              <w:t>RA001-DU</w:t>
            </w:r>
          </w:p>
        </w:tc>
        <w:tc>
          <w:tcPr>
            <w:tcW w:w="1012"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2005</w:t>
            </w:r>
          </w:p>
        </w:tc>
        <w:tc>
          <w:tcPr>
            <w:tcW w:w="1012"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59,5</w:t>
            </w:r>
          </w:p>
        </w:tc>
        <w:tc>
          <w:tcPr>
            <w:tcW w:w="1553" w:type="dxa"/>
          </w:tcPr>
          <w:p w:rsidR="009204A6" w:rsidRPr="006B3176" w:rsidRDefault="009204A6" w:rsidP="00D948C6">
            <w:pPr>
              <w:jc w:val="center"/>
              <w:rPr>
                <w:rFonts w:ascii="Times New Roman" w:hAnsi="Times New Roman" w:cs="Times New Roman"/>
                <w:lang w:val="sr-Cyrl-CS"/>
              </w:rPr>
            </w:pPr>
          </w:p>
        </w:tc>
        <w:tc>
          <w:tcPr>
            <w:tcW w:w="1559" w:type="dxa"/>
          </w:tcPr>
          <w:p w:rsidR="009204A6" w:rsidRPr="006B3176" w:rsidRDefault="009204A6" w:rsidP="00D948C6">
            <w:pPr>
              <w:jc w:val="center"/>
              <w:rPr>
                <w:rFonts w:ascii="Times New Roman" w:hAnsi="Times New Roman" w:cs="Times New Roman"/>
                <w:lang w:val="sr-Cyrl-CS"/>
              </w:rPr>
            </w:pPr>
          </w:p>
        </w:tc>
      </w:tr>
      <w:tr w:rsidR="009204A6" w:rsidRPr="002206E0" w:rsidTr="006B3176">
        <w:trPr>
          <w:trHeight w:val="592"/>
        </w:trPr>
        <w:tc>
          <w:tcPr>
            <w:tcW w:w="818" w:type="dxa"/>
          </w:tcPr>
          <w:p w:rsidR="009204A6" w:rsidRPr="006B3176" w:rsidRDefault="00891B7A" w:rsidP="00D948C6">
            <w:pPr>
              <w:jc w:val="center"/>
              <w:rPr>
                <w:rFonts w:ascii="Times New Roman" w:hAnsi="Times New Roman" w:cs="Times New Roman"/>
              </w:rPr>
            </w:pPr>
            <w:r>
              <w:rPr>
                <w:rFonts w:ascii="Times New Roman" w:hAnsi="Times New Roman" w:cs="Times New Roman"/>
              </w:rPr>
              <w:t>4</w:t>
            </w:r>
            <w:r w:rsidR="009204A6" w:rsidRPr="006B3176">
              <w:rPr>
                <w:rFonts w:ascii="Times New Roman" w:hAnsi="Times New Roman" w:cs="Times New Roman"/>
              </w:rPr>
              <w:t>.</w:t>
            </w:r>
          </w:p>
        </w:tc>
        <w:tc>
          <w:tcPr>
            <w:tcW w:w="1496"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Фиат пунто</w:t>
            </w:r>
          </w:p>
        </w:tc>
        <w:tc>
          <w:tcPr>
            <w:tcW w:w="1447" w:type="dxa"/>
          </w:tcPr>
          <w:p w:rsidR="009204A6" w:rsidRPr="006B3176" w:rsidRDefault="009204A6" w:rsidP="008E1790">
            <w:pPr>
              <w:rPr>
                <w:rFonts w:ascii="Times New Roman" w:hAnsi="Times New Roman" w:cs="Times New Roman"/>
                <w:lang w:val="sr-Latn-CS"/>
              </w:rPr>
            </w:pPr>
            <w:r w:rsidRPr="006B3176">
              <w:rPr>
                <w:rFonts w:ascii="Times New Roman" w:hAnsi="Times New Roman" w:cs="Times New Roman"/>
              </w:rPr>
              <w:t xml:space="preserve">RA007- </w:t>
            </w:r>
            <w:r w:rsidRPr="006B3176">
              <w:rPr>
                <w:rFonts w:ascii="Times New Roman" w:hAnsi="Times New Roman" w:cs="Times New Roman"/>
                <w:lang w:val="sr-Latn-CS"/>
              </w:rPr>
              <w:t>TČ</w:t>
            </w:r>
          </w:p>
        </w:tc>
        <w:tc>
          <w:tcPr>
            <w:tcW w:w="1012" w:type="dxa"/>
          </w:tcPr>
          <w:p w:rsidR="009204A6" w:rsidRPr="006B3176" w:rsidRDefault="009204A6" w:rsidP="008E1790">
            <w:pPr>
              <w:jc w:val="center"/>
              <w:rPr>
                <w:rFonts w:ascii="Times New Roman" w:hAnsi="Times New Roman" w:cs="Times New Roman"/>
                <w:lang w:val="sr-Latn-CS"/>
              </w:rPr>
            </w:pPr>
            <w:r w:rsidRPr="006B3176">
              <w:rPr>
                <w:rFonts w:ascii="Times New Roman" w:hAnsi="Times New Roman" w:cs="Times New Roman"/>
                <w:lang w:val="sr-Latn-CS"/>
              </w:rPr>
              <w:t>2010</w:t>
            </w:r>
          </w:p>
        </w:tc>
        <w:tc>
          <w:tcPr>
            <w:tcW w:w="1012" w:type="dxa"/>
          </w:tcPr>
          <w:p w:rsidR="009204A6" w:rsidRPr="006B3176" w:rsidRDefault="009204A6" w:rsidP="008E1790">
            <w:pPr>
              <w:jc w:val="center"/>
              <w:rPr>
                <w:rFonts w:ascii="Times New Roman" w:hAnsi="Times New Roman" w:cs="Times New Roman"/>
                <w:lang w:val="sr-Latn-CS"/>
              </w:rPr>
            </w:pPr>
            <w:r w:rsidRPr="006B3176">
              <w:rPr>
                <w:rFonts w:ascii="Times New Roman" w:hAnsi="Times New Roman" w:cs="Times New Roman"/>
                <w:lang w:val="sr-Latn-CS"/>
              </w:rPr>
              <w:t>44</w:t>
            </w:r>
          </w:p>
        </w:tc>
        <w:tc>
          <w:tcPr>
            <w:tcW w:w="1553" w:type="dxa"/>
          </w:tcPr>
          <w:p w:rsidR="009204A6" w:rsidRPr="006B3176" w:rsidRDefault="009204A6" w:rsidP="00D948C6">
            <w:pPr>
              <w:jc w:val="center"/>
              <w:rPr>
                <w:rFonts w:ascii="Times New Roman" w:hAnsi="Times New Roman" w:cs="Times New Roman"/>
                <w:lang w:val="sr-Latn-CS"/>
              </w:rPr>
            </w:pPr>
          </w:p>
        </w:tc>
        <w:tc>
          <w:tcPr>
            <w:tcW w:w="1559" w:type="dxa"/>
          </w:tcPr>
          <w:p w:rsidR="009204A6" w:rsidRPr="006B3176" w:rsidRDefault="009204A6" w:rsidP="00D948C6">
            <w:pPr>
              <w:jc w:val="center"/>
              <w:rPr>
                <w:rFonts w:ascii="Times New Roman" w:hAnsi="Times New Roman" w:cs="Times New Roman"/>
              </w:rPr>
            </w:pPr>
          </w:p>
        </w:tc>
      </w:tr>
      <w:tr w:rsidR="009204A6" w:rsidRPr="002206E0" w:rsidTr="006B3176">
        <w:trPr>
          <w:trHeight w:val="592"/>
        </w:trPr>
        <w:tc>
          <w:tcPr>
            <w:tcW w:w="818" w:type="dxa"/>
          </w:tcPr>
          <w:p w:rsidR="009204A6" w:rsidRPr="006B3176" w:rsidRDefault="00891B7A" w:rsidP="00D948C6">
            <w:pPr>
              <w:jc w:val="center"/>
              <w:rPr>
                <w:rFonts w:ascii="Times New Roman" w:hAnsi="Times New Roman" w:cs="Times New Roman"/>
              </w:rPr>
            </w:pPr>
            <w:r>
              <w:rPr>
                <w:rFonts w:ascii="Times New Roman" w:hAnsi="Times New Roman" w:cs="Times New Roman"/>
              </w:rPr>
              <w:t>5</w:t>
            </w:r>
            <w:r w:rsidR="009204A6" w:rsidRPr="006B3176">
              <w:rPr>
                <w:rFonts w:ascii="Times New Roman" w:hAnsi="Times New Roman" w:cs="Times New Roman"/>
              </w:rPr>
              <w:t>.</w:t>
            </w:r>
          </w:p>
        </w:tc>
        <w:tc>
          <w:tcPr>
            <w:tcW w:w="1496" w:type="dxa"/>
          </w:tcPr>
          <w:p w:rsidR="009204A6" w:rsidRPr="006B3176" w:rsidRDefault="009204A6" w:rsidP="008E1790">
            <w:pPr>
              <w:jc w:val="center"/>
              <w:rPr>
                <w:rFonts w:ascii="Times New Roman" w:hAnsi="Times New Roman" w:cs="Times New Roman"/>
                <w:lang w:val="sr-Cyrl-CS"/>
              </w:rPr>
            </w:pPr>
            <w:r w:rsidRPr="006B3176">
              <w:rPr>
                <w:rFonts w:ascii="Times New Roman" w:hAnsi="Times New Roman" w:cs="Times New Roman"/>
                <w:lang w:val="sr-Cyrl-CS"/>
              </w:rPr>
              <w:t>Дачиа Дастер</w:t>
            </w:r>
          </w:p>
        </w:tc>
        <w:tc>
          <w:tcPr>
            <w:tcW w:w="1447" w:type="dxa"/>
          </w:tcPr>
          <w:p w:rsidR="009204A6" w:rsidRPr="006B3176" w:rsidRDefault="009204A6" w:rsidP="008E1790">
            <w:pPr>
              <w:rPr>
                <w:rFonts w:ascii="Times New Roman" w:hAnsi="Times New Roman" w:cs="Times New Roman"/>
              </w:rPr>
            </w:pPr>
            <w:r w:rsidRPr="006B3176">
              <w:rPr>
                <w:rFonts w:ascii="Times New Roman" w:hAnsi="Times New Roman" w:cs="Times New Roman"/>
              </w:rPr>
              <w:t>RA006-IE</w:t>
            </w:r>
          </w:p>
        </w:tc>
        <w:tc>
          <w:tcPr>
            <w:tcW w:w="1012" w:type="dxa"/>
          </w:tcPr>
          <w:p w:rsidR="009204A6" w:rsidRPr="006B3176" w:rsidRDefault="009204A6" w:rsidP="008E1790">
            <w:pPr>
              <w:jc w:val="center"/>
              <w:rPr>
                <w:rFonts w:ascii="Times New Roman" w:hAnsi="Times New Roman" w:cs="Times New Roman"/>
              </w:rPr>
            </w:pPr>
            <w:r w:rsidRPr="006B3176">
              <w:rPr>
                <w:rFonts w:ascii="Times New Roman" w:hAnsi="Times New Roman" w:cs="Times New Roman"/>
              </w:rPr>
              <w:t>2011</w:t>
            </w:r>
          </w:p>
        </w:tc>
        <w:tc>
          <w:tcPr>
            <w:tcW w:w="1012" w:type="dxa"/>
          </w:tcPr>
          <w:p w:rsidR="009204A6" w:rsidRPr="006B3176" w:rsidRDefault="009204A6" w:rsidP="008E1790">
            <w:pPr>
              <w:jc w:val="center"/>
              <w:rPr>
                <w:rFonts w:ascii="Times New Roman" w:hAnsi="Times New Roman" w:cs="Times New Roman"/>
              </w:rPr>
            </w:pPr>
            <w:r w:rsidRPr="006B3176">
              <w:rPr>
                <w:rFonts w:ascii="Times New Roman" w:hAnsi="Times New Roman" w:cs="Times New Roman"/>
              </w:rPr>
              <w:t>77</w:t>
            </w:r>
          </w:p>
        </w:tc>
        <w:tc>
          <w:tcPr>
            <w:tcW w:w="1553" w:type="dxa"/>
          </w:tcPr>
          <w:p w:rsidR="009204A6" w:rsidRPr="006B3176" w:rsidRDefault="009204A6" w:rsidP="00D948C6">
            <w:pPr>
              <w:jc w:val="center"/>
              <w:rPr>
                <w:rFonts w:ascii="Times New Roman" w:hAnsi="Times New Roman" w:cs="Times New Roman"/>
              </w:rPr>
            </w:pPr>
          </w:p>
        </w:tc>
        <w:tc>
          <w:tcPr>
            <w:tcW w:w="1559" w:type="dxa"/>
          </w:tcPr>
          <w:p w:rsidR="009204A6" w:rsidRPr="006B3176" w:rsidRDefault="009204A6" w:rsidP="00D948C6">
            <w:pPr>
              <w:jc w:val="center"/>
              <w:rPr>
                <w:rFonts w:ascii="Times New Roman" w:hAnsi="Times New Roman" w:cs="Times New Roman"/>
              </w:rPr>
            </w:pPr>
          </w:p>
        </w:tc>
      </w:tr>
    </w:tbl>
    <w:p w:rsidR="001D1181" w:rsidRPr="002206E0" w:rsidRDefault="001D1181" w:rsidP="00004B7F">
      <w:pPr>
        <w:pStyle w:val="Standard"/>
        <w:jc w:val="center"/>
        <w:rPr>
          <w:rFonts w:ascii="Times New Roman" w:hAnsi="Times New Roman" w:cs="Times New Roman"/>
          <w:sz w:val="24"/>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Pr="00E702BC" w:rsidRDefault="00764A25" w:rsidP="00004B7F">
      <w:pPr>
        <w:pStyle w:val="Standard"/>
        <w:jc w:val="center"/>
        <w:rPr>
          <w:rFonts w:ascii="Times New Roman" w:hAnsi="Times New Roman" w:cs="Times New Roman"/>
          <w:lang w:val="sr-Cyrl-CS"/>
        </w:rPr>
      </w:pPr>
    </w:p>
    <w:p w:rsidR="00764A25" w:rsidRDefault="00764A25" w:rsidP="00004B7F">
      <w:pPr>
        <w:pStyle w:val="Standard"/>
        <w:jc w:val="center"/>
        <w:rPr>
          <w:rFonts w:ascii="Times New Roman" w:hAnsi="Times New Roman" w:cs="Times New Roman"/>
          <w:lang w:val="en-GB"/>
        </w:rPr>
      </w:pPr>
    </w:p>
    <w:p w:rsidR="00891B7A" w:rsidRPr="00891B7A" w:rsidRDefault="00891B7A" w:rsidP="00004B7F">
      <w:pPr>
        <w:pStyle w:val="Standard"/>
        <w:jc w:val="center"/>
        <w:rPr>
          <w:rFonts w:ascii="Times New Roman" w:hAnsi="Times New Roman" w:cs="Times New Roman"/>
          <w:lang w:val="en-GB"/>
        </w:rPr>
      </w:pPr>
    </w:p>
    <w:p w:rsidR="00764A25" w:rsidRPr="00E702BC" w:rsidRDefault="00764A25" w:rsidP="00004B7F">
      <w:pPr>
        <w:pStyle w:val="Standard"/>
        <w:jc w:val="center"/>
        <w:rPr>
          <w:rFonts w:ascii="Times New Roman" w:hAnsi="Times New Roman" w:cs="Times New Roman"/>
          <w:lang w:val="sr-Cyrl-CS"/>
        </w:rPr>
      </w:pPr>
    </w:p>
    <w:p w:rsidR="00764A25" w:rsidRDefault="00764A25" w:rsidP="00004B7F">
      <w:pPr>
        <w:pStyle w:val="Standard"/>
        <w:jc w:val="center"/>
        <w:rPr>
          <w:rFonts w:ascii="Times New Roman" w:hAnsi="Times New Roman" w:cs="Times New Roman"/>
          <w:lang w:val="en-GB"/>
        </w:rPr>
      </w:pPr>
    </w:p>
    <w:p w:rsidR="004039AA" w:rsidRDefault="004039AA" w:rsidP="004039AA">
      <w:pPr>
        <w:pStyle w:val="Standard"/>
        <w:jc w:val="center"/>
        <w:rPr>
          <w:rFonts w:ascii="Times New Roman" w:hAnsi="Times New Roman" w:cs="Times New Roman"/>
          <w:b/>
          <w:sz w:val="28"/>
          <w:szCs w:val="28"/>
          <w:lang w:val="en-GB"/>
        </w:rPr>
      </w:pPr>
      <w:r w:rsidRPr="008607C2">
        <w:rPr>
          <w:rFonts w:ascii="Times New Roman" w:hAnsi="Times New Roman" w:cs="Times New Roman"/>
          <w:b/>
          <w:sz w:val="28"/>
          <w:szCs w:val="28"/>
          <w:lang w:val="sr-Cyrl-CS"/>
        </w:rPr>
        <w:lastRenderedPageBreak/>
        <w:t>СПИСАК КАМИОНА И РАДНИХ МАШИНА</w:t>
      </w:r>
    </w:p>
    <w:p w:rsidR="00D8207D" w:rsidRPr="00E702BC" w:rsidRDefault="00D8207D" w:rsidP="00004B7F">
      <w:pPr>
        <w:pStyle w:val="Standard"/>
        <w:jc w:val="center"/>
        <w:rPr>
          <w:rFonts w:ascii="Times New Roman" w:hAnsi="Times New Roman" w:cs="Times New Roman"/>
          <w:sz w:val="20"/>
          <w:szCs w:val="20"/>
          <w:lang w:val="sr-Cyrl-CS"/>
        </w:rPr>
      </w:pPr>
    </w:p>
    <w:p w:rsidR="003555B8" w:rsidRPr="008E1790" w:rsidRDefault="003555B8" w:rsidP="00054A35">
      <w:pPr>
        <w:pStyle w:val="Standard"/>
        <w:rPr>
          <w:rFonts w:ascii="Times New Roman" w:hAnsi="Times New Roman" w:cs="Times New Roman"/>
          <w:b/>
          <w:sz w:val="24"/>
        </w:rPr>
      </w:pPr>
    </w:p>
    <w:tbl>
      <w:tblPr>
        <w:tblpPr w:leftFromText="180" w:rightFromText="180" w:vertAnchor="text" w:horzAnchor="margin" w:tblpXSpec="center" w:tblpY="-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63"/>
        <w:gridCol w:w="892"/>
        <w:gridCol w:w="637"/>
        <w:gridCol w:w="892"/>
        <w:gridCol w:w="1275"/>
        <w:gridCol w:w="764"/>
        <w:gridCol w:w="1019"/>
        <w:gridCol w:w="765"/>
        <w:gridCol w:w="1140"/>
        <w:gridCol w:w="992"/>
        <w:gridCol w:w="1134"/>
      </w:tblGrid>
      <w:tr w:rsidR="00EC77FA" w:rsidRPr="00E702BC" w:rsidTr="006B3176">
        <w:trPr>
          <w:trHeight w:val="1342"/>
        </w:trPr>
        <w:tc>
          <w:tcPr>
            <w:tcW w:w="675" w:type="dxa"/>
          </w:tcPr>
          <w:p w:rsidR="00EC77FA" w:rsidRPr="006B3176" w:rsidRDefault="00EC77FA" w:rsidP="00EC77FA">
            <w:pPr>
              <w:ind w:right="-108"/>
              <w:jc w:val="center"/>
              <w:rPr>
                <w:rFonts w:ascii="Times New Roman" w:hAnsi="Times New Roman" w:cs="Times New Roman"/>
                <w:sz w:val="18"/>
                <w:szCs w:val="18"/>
                <w:lang w:val="sr-Cyrl-CS"/>
              </w:rPr>
            </w:pPr>
            <w:r w:rsidRPr="006B3176">
              <w:rPr>
                <w:rFonts w:ascii="Times New Roman" w:hAnsi="Times New Roman" w:cs="Times New Roman"/>
                <w:sz w:val="18"/>
                <w:szCs w:val="18"/>
                <w:lang w:val="en-GB"/>
              </w:rPr>
              <w:t>р</w:t>
            </w:r>
            <w:r w:rsidRPr="006B3176">
              <w:rPr>
                <w:rFonts w:ascii="Times New Roman" w:hAnsi="Times New Roman" w:cs="Times New Roman"/>
                <w:sz w:val="18"/>
                <w:szCs w:val="18"/>
              </w:rPr>
              <w:t>е</w:t>
            </w:r>
            <w:r w:rsidRPr="006B3176">
              <w:rPr>
                <w:rFonts w:ascii="Times New Roman" w:hAnsi="Times New Roman" w:cs="Times New Roman"/>
                <w:sz w:val="18"/>
                <w:szCs w:val="18"/>
                <w:lang w:val="sr-Cyrl-CS"/>
              </w:rPr>
              <w:t>д.бр.</w:t>
            </w:r>
          </w:p>
        </w:tc>
        <w:tc>
          <w:tcPr>
            <w:tcW w:w="1263"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Назив возила</w:t>
            </w:r>
          </w:p>
        </w:tc>
        <w:tc>
          <w:tcPr>
            <w:tcW w:w="892"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Рег.ознака</w:t>
            </w:r>
          </w:p>
        </w:tc>
        <w:tc>
          <w:tcPr>
            <w:tcW w:w="637"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Год.производње</w:t>
            </w:r>
          </w:p>
        </w:tc>
        <w:tc>
          <w:tcPr>
            <w:tcW w:w="892" w:type="dxa"/>
          </w:tcPr>
          <w:p w:rsidR="00EC77FA" w:rsidRPr="006B3176" w:rsidRDefault="00EC77FA" w:rsidP="00EC77FA">
            <w:pPr>
              <w:jc w:val="center"/>
              <w:rPr>
                <w:rFonts w:ascii="Times New Roman" w:hAnsi="Times New Roman" w:cs="Times New Roman"/>
                <w:sz w:val="18"/>
                <w:szCs w:val="18"/>
              </w:rPr>
            </w:pPr>
            <w:r w:rsidRPr="006B3176">
              <w:rPr>
                <w:rFonts w:ascii="Times New Roman" w:hAnsi="Times New Roman" w:cs="Times New Roman"/>
                <w:sz w:val="18"/>
                <w:szCs w:val="18"/>
              </w:rPr>
              <w:t>Носивост</w:t>
            </w:r>
          </w:p>
          <w:p w:rsidR="00EC77FA" w:rsidRPr="006B3176" w:rsidRDefault="00EC77FA" w:rsidP="00EC77FA">
            <w:pPr>
              <w:jc w:val="center"/>
              <w:rPr>
                <w:rFonts w:ascii="Times New Roman" w:hAnsi="Times New Roman" w:cs="Times New Roman"/>
                <w:sz w:val="18"/>
                <w:szCs w:val="18"/>
                <w:lang w:val="en-GB"/>
              </w:rPr>
            </w:pPr>
            <w:r w:rsidRPr="006B3176">
              <w:rPr>
                <w:rFonts w:ascii="Times New Roman" w:hAnsi="Times New Roman" w:cs="Times New Roman"/>
                <w:sz w:val="18"/>
                <w:szCs w:val="18"/>
              </w:rPr>
              <w:t>kг</w:t>
            </w:r>
          </w:p>
        </w:tc>
        <w:tc>
          <w:tcPr>
            <w:tcW w:w="1275"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Ново-набавна вредност без ПДВ-а</w:t>
            </w:r>
          </w:p>
        </w:tc>
        <w:tc>
          <w:tcPr>
            <w:tcW w:w="764"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Обавезно</w:t>
            </w:r>
          </w:p>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Осигурање без ПДВ-а</w:t>
            </w:r>
          </w:p>
        </w:tc>
        <w:tc>
          <w:tcPr>
            <w:tcW w:w="1019"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Обавезно</w:t>
            </w:r>
          </w:p>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Осигурање</w:t>
            </w:r>
          </w:p>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са ПДВ-ом</w:t>
            </w:r>
          </w:p>
        </w:tc>
        <w:tc>
          <w:tcPr>
            <w:tcW w:w="765"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Каско</w:t>
            </w:r>
          </w:p>
          <w:p w:rsidR="00EC77FA" w:rsidRPr="006B3176" w:rsidRDefault="00EC77FA" w:rsidP="00EC77FA">
            <w:pPr>
              <w:jc w:val="center"/>
              <w:rPr>
                <w:rFonts w:ascii="Times New Roman" w:hAnsi="Times New Roman" w:cs="Times New Roman"/>
                <w:sz w:val="18"/>
                <w:szCs w:val="18"/>
              </w:rPr>
            </w:pPr>
            <w:r w:rsidRPr="006B3176">
              <w:rPr>
                <w:rFonts w:ascii="Times New Roman" w:hAnsi="Times New Roman" w:cs="Times New Roman"/>
                <w:sz w:val="18"/>
                <w:szCs w:val="18"/>
                <w:lang w:val="sr-Cyrl-CS"/>
              </w:rPr>
              <w:t>Осигурање без ПДВ-а</w:t>
            </w:r>
          </w:p>
        </w:tc>
        <w:tc>
          <w:tcPr>
            <w:tcW w:w="1140" w:type="dxa"/>
          </w:tcPr>
          <w:p w:rsidR="00EC77FA" w:rsidRPr="006B3176" w:rsidRDefault="00EC77FA" w:rsidP="00EC77FA">
            <w:pPr>
              <w:spacing w:after="360"/>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КаскоОсигурање са ПДВ-ом</w:t>
            </w:r>
          </w:p>
        </w:tc>
        <w:tc>
          <w:tcPr>
            <w:tcW w:w="992"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Каско</w:t>
            </w:r>
          </w:p>
          <w:p w:rsidR="00EC77FA" w:rsidRPr="006B3176" w:rsidRDefault="00EC77FA" w:rsidP="00EC77FA">
            <w:pPr>
              <w:spacing w:after="200"/>
              <w:jc w:val="center"/>
              <w:rPr>
                <w:rFonts w:ascii="Times New Roman" w:hAnsi="Times New Roman" w:cs="Times New Roman"/>
                <w:sz w:val="18"/>
                <w:szCs w:val="18"/>
              </w:rPr>
            </w:pPr>
            <w:r w:rsidRPr="006B3176">
              <w:rPr>
                <w:rFonts w:ascii="Times New Roman" w:hAnsi="Times New Roman" w:cs="Times New Roman"/>
                <w:sz w:val="18"/>
                <w:szCs w:val="18"/>
                <w:lang w:val="sr-Cyrl-CS"/>
              </w:rPr>
              <w:t>Лом без ПДВ-ом</w:t>
            </w:r>
          </w:p>
        </w:tc>
        <w:tc>
          <w:tcPr>
            <w:tcW w:w="1134" w:type="dxa"/>
          </w:tcPr>
          <w:p w:rsidR="00EC77FA" w:rsidRPr="006B3176" w:rsidRDefault="00EC77FA" w:rsidP="00EC77FA">
            <w:pPr>
              <w:jc w:val="center"/>
              <w:rPr>
                <w:rFonts w:ascii="Times New Roman" w:hAnsi="Times New Roman" w:cs="Times New Roman"/>
                <w:sz w:val="18"/>
                <w:szCs w:val="18"/>
                <w:lang w:val="sr-Cyrl-CS"/>
              </w:rPr>
            </w:pPr>
            <w:r w:rsidRPr="006B3176">
              <w:rPr>
                <w:rFonts w:ascii="Times New Roman" w:hAnsi="Times New Roman" w:cs="Times New Roman"/>
                <w:sz w:val="18"/>
                <w:szCs w:val="18"/>
                <w:lang w:val="sr-Cyrl-CS"/>
              </w:rPr>
              <w:t>Каско</w:t>
            </w:r>
          </w:p>
          <w:p w:rsidR="00EC77FA" w:rsidRPr="00EC77FA" w:rsidRDefault="00EC77FA" w:rsidP="00EC77FA">
            <w:pPr>
              <w:spacing w:after="200"/>
              <w:jc w:val="center"/>
              <w:rPr>
                <w:rFonts w:ascii="Times New Roman" w:hAnsi="Times New Roman" w:cs="Times New Roman"/>
                <w:b/>
                <w:sz w:val="18"/>
                <w:szCs w:val="18"/>
                <w:lang w:val="sr-Cyrl-CS"/>
              </w:rPr>
            </w:pPr>
            <w:r w:rsidRPr="006B3176">
              <w:rPr>
                <w:rFonts w:ascii="Times New Roman" w:hAnsi="Times New Roman" w:cs="Times New Roman"/>
                <w:sz w:val="18"/>
                <w:szCs w:val="18"/>
                <w:lang w:val="sr-Cyrl-CS"/>
              </w:rPr>
              <w:t>Лом са ПДВ-ом</w:t>
            </w: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1</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УЛТ-а 160Б</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RAAAA-33</w:t>
            </w:r>
          </w:p>
        </w:tc>
        <w:tc>
          <w:tcPr>
            <w:tcW w:w="637"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1987</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E0512B" w:rsidRDefault="00891B7A" w:rsidP="005B40A3">
            <w:pPr>
              <w:tabs>
                <w:tab w:val="left" w:pos="567"/>
              </w:tabs>
              <w:jc w:val="center"/>
              <w:rPr>
                <w:rFonts w:ascii="Times New Roman" w:hAnsi="Times New Roman"/>
                <w:lang/>
              </w:rPr>
            </w:pPr>
            <w:r>
              <w:rPr>
                <w:rFonts w:ascii="Times New Roman" w:hAnsi="Times New Roman"/>
                <w:lang/>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2</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УЛТ-а 160Ц</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RAAAA-24</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1989</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3</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lang w:val="sr-Cyrl-CS"/>
              </w:rPr>
              <w:t>КАМИОН ФАП 1</w:t>
            </w:r>
            <w:r w:rsidRPr="000F6C2C">
              <w:rPr>
                <w:rFonts w:ascii="Times New Roman" w:hAnsi="Times New Roman" w:cs="Times New Roman"/>
              </w:rPr>
              <w:t>3/</w:t>
            </w:r>
            <w:r w:rsidRPr="000F6C2C">
              <w:rPr>
                <w:rFonts w:ascii="Times New Roman" w:hAnsi="Times New Roman" w:cs="Times New Roman"/>
                <w:lang w:val="sr-Cyrl-CS"/>
              </w:rPr>
              <w:t>14</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RA003-YC</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1986</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8000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4</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lang w:val="sr-Cyrl-CS"/>
              </w:rPr>
              <w:t xml:space="preserve">КАМИОН ФАП </w:t>
            </w:r>
            <w:r w:rsidRPr="000F6C2C">
              <w:rPr>
                <w:rFonts w:ascii="Times New Roman" w:hAnsi="Times New Roman" w:cs="Times New Roman"/>
              </w:rPr>
              <w:t>19/21</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RA005-IH</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1988</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10500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5</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КОМБИНИРКА  ЛБ115</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RAAAA-28</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2006</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127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4.</w:t>
            </w:r>
            <w:r>
              <w:rPr>
                <w:rFonts w:ascii="Times New Roman" w:hAnsi="Times New Roman"/>
                <w:lang w:val="sr-Cyrl-CS"/>
              </w:rPr>
              <w:t>820</w:t>
            </w:r>
            <w:r w:rsidRPr="000F6C2C">
              <w:rPr>
                <w:rFonts w:ascii="Times New Roman" w:hAnsi="Times New Roman"/>
              </w:rPr>
              <w:t>.</w:t>
            </w:r>
            <w:r>
              <w:rPr>
                <w:rFonts w:ascii="Times New Roman" w:hAnsi="Times New Roman"/>
                <w:lang/>
              </w:rPr>
              <w:t>776</w:t>
            </w:r>
            <w:r w:rsidRPr="000F6C2C">
              <w:rPr>
                <w:rFonts w:ascii="Times New Roman" w:hAnsi="Times New Roman"/>
                <w:lang w:val="sr-Cyrl-CS"/>
              </w:rPr>
              <w:t>,00</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6</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БОБ КЕТ</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RAAAA-30</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2007</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1275" w:type="dxa"/>
          </w:tcPr>
          <w:p w:rsidR="00891B7A" w:rsidRPr="00891B7A" w:rsidRDefault="00891B7A" w:rsidP="005B40A3">
            <w:pPr>
              <w:tabs>
                <w:tab w:val="left" w:pos="567"/>
              </w:tabs>
              <w:jc w:val="center"/>
              <w:rPr>
                <w:rFonts w:ascii="Times New Roman" w:hAnsi="Times New Roman"/>
                <w:lang/>
              </w:rPr>
            </w:pPr>
            <w:r>
              <w:rPr>
                <w:rFonts w:ascii="Times New Roman" w:hAnsi="Times New Roman"/>
                <w:lang/>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7</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УНИМАГ У 400</w:t>
            </w:r>
          </w:p>
        </w:tc>
        <w:tc>
          <w:tcPr>
            <w:tcW w:w="892"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rPr>
              <w:t>RA008-</w:t>
            </w:r>
            <w:r w:rsidRPr="000F6C2C">
              <w:rPr>
                <w:rFonts w:ascii="Times New Roman" w:hAnsi="Times New Roman" w:cs="Times New Roman"/>
                <w:lang w:val="sr-Latn-CS"/>
              </w:rPr>
              <w:t>ŠX</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2008</w:t>
            </w:r>
          </w:p>
        </w:tc>
        <w:tc>
          <w:tcPr>
            <w:tcW w:w="892"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5700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lang w:val="sr-Cyrl-CS"/>
              </w:rPr>
              <w:t>2</w:t>
            </w:r>
            <w:r w:rsidRPr="000F6C2C">
              <w:rPr>
                <w:rFonts w:ascii="Times New Roman" w:hAnsi="Times New Roman"/>
              </w:rPr>
              <w:t>3.525.531,00</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8</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УНИМАГ У 406</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RA003-SG</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1981</w:t>
            </w:r>
          </w:p>
        </w:tc>
        <w:tc>
          <w:tcPr>
            <w:tcW w:w="892"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2500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9</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УНИМАГ У 909</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RA001-HD</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1989</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0</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Pr>
                <w:rFonts w:ascii="Times New Roman" w:hAnsi="Times New Roman" w:cs="Times New Roman"/>
                <w:lang w:val="sr-Cyrl-CS"/>
              </w:rPr>
              <w:t>ФАП 12</w:t>
            </w:r>
            <w:r w:rsidRPr="000F6C2C">
              <w:rPr>
                <w:rFonts w:ascii="Times New Roman" w:hAnsi="Times New Roman" w:cs="Times New Roman"/>
                <w:lang w:val="sr-Cyrl-CS"/>
              </w:rPr>
              <w:t>/13 СА ПЛАТФОРМОМ</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RA004 -CI</w:t>
            </w:r>
          </w:p>
        </w:tc>
        <w:tc>
          <w:tcPr>
            <w:tcW w:w="637"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1</w:t>
            </w:r>
            <w:r w:rsidRPr="000F6C2C">
              <w:rPr>
                <w:rFonts w:ascii="Times New Roman" w:hAnsi="Times New Roman" w:cs="Times New Roman"/>
              </w:rPr>
              <w:t>98</w:t>
            </w:r>
            <w:r w:rsidRPr="000F6C2C">
              <w:rPr>
                <w:rFonts w:ascii="Times New Roman" w:hAnsi="Times New Roman" w:cs="Times New Roman"/>
                <w:lang w:val="sr-Cyrl-CS"/>
              </w:rPr>
              <w:t>6</w:t>
            </w:r>
          </w:p>
        </w:tc>
        <w:tc>
          <w:tcPr>
            <w:tcW w:w="892"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Latn-CS"/>
              </w:rPr>
              <w:t>4</w:t>
            </w:r>
            <w:r w:rsidRPr="000F6C2C">
              <w:rPr>
                <w:rFonts w:ascii="Times New Roman" w:hAnsi="Times New Roman"/>
                <w:lang w:val="sr-Cyrl-CS"/>
              </w:rPr>
              <w:t>460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1</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ИКАРУС РОМАН</w:t>
            </w:r>
          </w:p>
        </w:tc>
        <w:tc>
          <w:tcPr>
            <w:tcW w:w="892"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rPr>
              <w:t>RA008-P</w:t>
            </w:r>
            <w:r w:rsidRPr="000F6C2C">
              <w:rPr>
                <w:rFonts w:ascii="Times New Roman" w:hAnsi="Times New Roman" w:cs="Times New Roman"/>
                <w:lang w:val="sr-Latn-CS"/>
              </w:rPr>
              <w:t>Đ</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1983</w:t>
            </w:r>
          </w:p>
        </w:tc>
        <w:tc>
          <w:tcPr>
            <w:tcW w:w="892"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lang w:val="sr-Cyrl-CS"/>
              </w:rPr>
              <w:t>1</w:t>
            </w:r>
            <w:r w:rsidRPr="000F6C2C">
              <w:rPr>
                <w:rFonts w:ascii="Times New Roman" w:hAnsi="Times New Roman"/>
              </w:rPr>
              <w:t>5640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2</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МАН</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RA012-MN</w:t>
            </w:r>
          </w:p>
        </w:tc>
        <w:tc>
          <w:tcPr>
            <w:tcW w:w="637"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2004</w:t>
            </w:r>
          </w:p>
        </w:tc>
        <w:tc>
          <w:tcPr>
            <w:tcW w:w="892"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11950</w:t>
            </w:r>
          </w:p>
        </w:tc>
        <w:tc>
          <w:tcPr>
            <w:tcW w:w="127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rPr>
              <w:t>13.161.000,00</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3</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МАН</w:t>
            </w:r>
          </w:p>
        </w:tc>
        <w:tc>
          <w:tcPr>
            <w:tcW w:w="892"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RA010-WU</w:t>
            </w:r>
          </w:p>
        </w:tc>
        <w:tc>
          <w:tcPr>
            <w:tcW w:w="637"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2004</w:t>
            </w:r>
          </w:p>
        </w:tc>
        <w:tc>
          <w:tcPr>
            <w:tcW w:w="892"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lang w:val="sr-Cyrl-CS"/>
              </w:rPr>
              <w:t>14</w:t>
            </w:r>
            <w:r w:rsidRPr="000F6C2C">
              <w:rPr>
                <w:rFonts w:ascii="Times New Roman" w:hAnsi="Times New Roman"/>
              </w:rPr>
              <w:t>580</w:t>
            </w:r>
          </w:p>
        </w:tc>
        <w:tc>
          <w:tcPr>
            <w:tcW w:w="127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1</w:t>
            </w:r>
            <w:r>
              <w:rPr>
                <w:rFonts w:ascii="Times New Roman" w:hAnsi="Times New Roman"/>
                <w:lang w:val="sr-Cyrl-CS"/>
              </w:rPr>
              <w:t>6.688.083</w:t>
            </w:r>
            <w:r w:rsidRPr="000F6C2C">
              <w:rPr>
                <w:rFonts w:ascii="Times New Roman" w:hAnsi="Times New Roman"/>
                <w:lang w:val="sr-Cyrl-CS"/>
              </w:rPr>
              <w:t>,00</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rPr>
              <w:t>1</w:t>
            </w:r>
            <w:r w:rsidRPr="000F6C2C">
              <w:rPr>
                <w:rFonts w:ascii="Times New Roman" w:hAnsi="Times New Roman" w:cs="Times New Roman"/>
                <w:lang w:val="sr-Cyrl-CS"/>
              </w:rPr>
              <w:t>4</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lang w:val="sr-Cyrl-CS"/>
              </w:rPr>
              <w:t xml:space="preserve">ГРЕЈДЕР </w:t>
            </w:r>
            <w:r w:rsidRPr="000F6C2C">
              <w:rPr>
                <w:rFonts w:ascii="Times New Roman" w:hAnsi="Times New Roman" w:cs="Times New Roman"/>
                <w:lang w:val="sr-Latn-CS"/>
              </w:rPr>
              <w:t>TGT PY160</w:t>
            </w:r>
          </w:p>
        </w:tc>
        <w:tc>
          <w:tcPr>
            <w:tcW w:w="892"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RAAAA-59</w:t>
            </w:r>
          </w:p>
        </w:tc>
        <w:tc>
          <w:tcPr>
            <w:tcW w:w="637"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2013</w:t>
            </w:r>
          </w:p>
        </w:tc>
        <w:tc>
          <w:tcPr>
            <w:tcW w:w="892" w:type="dxa"/>
          </w:tcPr>
          <w:p w:rsidR="00891B7A" w:rsidRPr="000F6C2C" w:rsidRDefault="00891B7A" w:rsidP="005B40A3">
            <w:pPr>
              <w:tabs>
                <w:tab w:val="left" w:pos="567"/>
              </w:tabs>
              <w:jc w:val="center"/>
              <w:rPr>
                <w:rFonts w:ascii="Times New Roman" w:hAnsi="Times New Roman"/>
                <w:lang w:val="sr-Latn-CS"/>
              </w:rPr>
            </w:pPr>
            <w:r w:rsidRPr="000F6C2C">
              <w:rPr>
                <w:rFonts w:ascii="Times New Roman" w:hAnsi="Times New Roman"/>
                <w:lang w:val="sr-Latn-CS"/>
              </w:rPr>
              <w:t>/</w:t>
            </w:r>
          </w:p>
        </w:tc>
        <w:tc>
          <w:tcPr>
            <w:tcW w:w="127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lang w:val="sr-Cyrl-CS"/>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lang w:val="sr-Cyrl-CS"/>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lang w:val="en-GB"/>
              </w:rPr>
            </w:pPr>
            <w:r w:rsidRPr="000F6C2C">
              <w:rPr>
                <w:rFonts w:ascii="Times New Roman" w:hAnsi="Times New Roman" w:cs="Times New Roman"/>
                <w:lang w:val="sr-Cyrl-CS"/>
              </w:rPr>
              <w:t>15</w:t>
            </w:r>
            <w:r w:rsidRPr="000F6C2C">
              <w:rPr>
                <w:rFonts w:ascii="Times New Roman" w:hAnsi="Times New Roman" w:cs="Times New Roman"/>
                <w:lang w:val="en-GB"/>
              </w:rPr>
              <w:t>.</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Latn-CS"/>
              </w:rPr>
              <w:t>БОБ КЕТ</w:t>
            </w:r>
          </w:p>
        </w:tc>
        <w:tc>
          <w:tcPr>
            <w:tcW w:w="892"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rPr>
              <w:t>R</w:t>
            </w:r>
            <w:r w:rsidRPr="000F6C2C">
              <w:rPr>
                <w:rFonts w:ascii="Times New Roman" w:hAnsi="Times New Roman" w:cs="Times New Roman"/>
                <w:lang w:val="sr-Cyrl-CS"/>
              </w:rPr>
              <w:t>АААБ-70</w:t>
            </w:r>
          </w:p>
        </w:tc>
        <w:tc>
          <w:tcPr>
            <w:tcW w:w="637"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2014</w:t>
            </w:r>
          </w:p>
        </w:tc>
        <w:tc>
          <w:tcPr>
            <w:tcW w:w="892" w:type="dxa"/>
          </w:tcPr>
          <w:p w:rsidR="00891B7A" w:rsidRPr="000F6C2C" w:rsidRDefault="00891B7A" w:rsidP="005B40A3">
            <w:pPr>
              <w:tabs>
                <w:tab w:val="left" w:pos="567"/>
              </w:tabs>
              <w:jc w:val="center"/>
              <w:rPr>
                <w:rFonts w:ascii="Times New Roman" w:hAnsi="Times New Roman"/>
                <w:lang w:val="sr-Latn-CS"/>
              </w:rPr>
            </w:pPr>
            <w:r w:rsidRPr="000F6C2C">
              <w:rPr>
                <w:rFonts w:ascii="Times New Roman" w:hAnsi="Times New Roman"/>
                <w:lang w:val="sr-Latn-CS"/>
              </w:rPr>
              <w:t>/</w:t>
            </w:r>
          </w:p>
        </w:tc>
        <w:tc>
          <w:tcPr>
            <w:tcW w:w="1275" w:type="dxa"/>
          </w:tcPr>
          <w:p w:rsidR="00891B7A" w:rsidRPr="000F6C2C" w:rsidRDefault="00891B7A" w:rsidP="005B40A3">
            <w:pPr>
              <w:tabs>
                <w:tab w:val="left" w:pos="567"/>
              </w:tabs>
              <w:jc w:val="center"/>
              <w:rPr>
                <w:rFonts w:ascii="Times New Roman" w:hAnsi="Times New Roman"/>
                <w:lang w:val="sr-Latn-CS"/>
              </w:rPr>
            </w:pPr>
            <w:r>
              <w:rPr>
                <w:rFonts w:ascii="Times New Roman" w:hAnsi="Times New Roman"/>
                <w:lang/>
              </w:rPr>
              <w:t>5.016.187</w:t>
            </w:r>
            <w:r w:rsidRPr="000F6C2C">
              <w:rPr>
                <w:rFonts w:ascii="Times New Roman" w:hAnsi="Times New Roman"/>
                <w:lang w:val="sr-Latn-CS"/>
              </w:rPr>
              <w:t>,00</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да</w:t>
            </w:r>
          </w:p>
        </w:tc>
        <w:tc>
          <w:tcPr>
            <w:tcW w:w="1140" w:type="dxa"/>
          </w:tcPr>
          <w:p w:rsidR="00891B7A" w:rsidRPr="006B3176" w:rsidRDefault="00891B7A" w:rsidP="00EC77FA">
            <w:pPr>
              <w:tabs>
                <w:tab w:val="left" w:pos="567"/>
              </w:tabs>
              <w:jc w:val="center"/>
              <w:rPr>
                <w:rFonts w:ascii="Times New Roman" w:hAnsi="Times New Roman" w:cs="Times New Roman"/>
                <w:sz w:val="18"/>
                <w:szCs w:val="18"/>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rPr>
            </w:pPr>
          </w:p>
        </w:tc>
      </w:tr>
      <w:tr w:rsidR="00891B7A" w:rsidRPr="00E702BC" w:rsidTr="006B3176">
        <w:trPr>
          <w:trHeight w:val="566"/>
        </w:trPr>
        <w:tc>
          <w:tcPr>
            <w:tcW w:w="675" w:type="dxa"/>
          </w:tcPr>
          <w:p w:rsidR="00891B7A" w:rsidRPr="000F6C2C" w:rsidRDefault="00891B7A" w:rsidP="005B40A3">
            <w:pPr>
              <w:tabs>
                <w:tab w:val="left" w:pos="567"/>
              </w:tabs>
              <w:jc w:val="center"/>
              <w:rPr>
                <w:rFonts w:ascii="Times New Roman" w:hAnsi="Times New Roman" w:cs="Times New Roman"/>
              </w:rPr>
            </w:pPr>
            <w:r w:rsidRPr="000F6C2C">
              <w:rPr>
                <w:rFonts w:ascii="Times New Roman" w:hAnsi="Times New Roman" w:cs="Times New Roman"/>
              </w:rPr>
              <w:t>16.</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ПРИКЉУЧНО ВОЗИЛО СТИЛ</w:t>
            </w:r>
          </w:p>
        </w:tc>
        <w:tc>
          <w:tcPr>
            <w:tcW w:w="892"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lang w:val="sr-Cyrl-CS"/>
              </w:rPr>
              <w:t>АА-020</w:t>
            </w:r>
            <w:r w:rsidRPr="000F6C2C">
              <w:rPr>
                <w:rFonts w:ascii="Times New Roman" w:hAnsi="Times New Roman" w:cs="Times New Roman"/>
                <w:lang w:val="sr-Latn-CS"/>
              </w:rPr>
              <w:t>RA</w:t>
            </w:r>
          </w:p>
        </w:tc>
        <w:tc>
          <w:tcPr>
            <w:tcW w:w="637" w:type="dxa"/>
          </w:tcPr>
          <w:p w:rsidR="00891B7A" w:rsidRPr="000F6C2C" w:rsidRDefault="00891B7A" w:rsidP="005B40A3">
            <w:pPr>
              <w:tabs>
                <w:tab w:val="left" w:pos="567"/>
              </w:tabs>
              <w:jc w:val="center"/>
              <w:rPr>
                <w:rFonts w:ascii="Times New Roman" w:hAnsi="Times New Roman" w:cs="Times New Roman"/>
                <w:lang w:val="sr-Latn-CS"/>
              </w:rPr>
            </w:pPr>
            <w:r w:rsidRPr="000F6C2C">
              <w:rPr>
                <w:rFonts w:ascii="Times New Roman" w:hAnsi="Times New Roman" w:cs="Times New Roman"/>
                <w:lang w:val="sr-Latn-CS"/>
              </w:rPr>
              <w:t>2000</w:t>
            </w:r>
          </w:p>
        </w:tc>
        <w:tc>
          <w:tcPr>
            <w:tcW w:w="892" w:type="dxa"/>
          </w:tcPr>
          <w:p w:rsidR="00891B7A" w:rsidRPr="000F6C2C" w:rsidRDefault="00891B7A" w:rsidP="005B40A3">
            <w:pPr>
              <w:tabs>
                <w:tab w:val="left" w:pos="567"/>
              </w:tabs>
              <w:jc w:val="center"/>
              <w:rPr>
                <w:rFonts w:ascii="Times New Roman" w:hAnsi="Times New Roman"/>
                <w:lang w:val="sr-Latn-CS"/>
              </w:rPr>
            </w:pPr>
            <w:r w:rsidRPr="000F6C2C">
              <w:rPr>
                <w:rFonts w:ascii="Times New Roman" w:hAnsi="Times New Roman"/>
                <w:lang w:val="sr-Latn-CS"/>
              </w:rPr>
              <w:t>22000</w:t>
            </w:r>
          </w:p>
        </w:tc>
        <w:tc>
          <w:tcPr>
            <w:tcW w:w="127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w:t>
            </w:r>
          </w:p>
        </w:tc>
        <w:tc>
          <w:tcPr>
            <w:tcW w:w="764"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sidRPr="000F6C2C">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rPr>
            </w:pPr>
          </w:p>
        </w:tc>
      </w:tr>
      <w:tr w:rsidR="00891B7A" w:rsidRPr="00E702BC" w:rsidTr="006B3176">
        <w:trPr>
          <w:trHeight w:val="566"/>
        </w:trPr>
        <w:tc>
          <w:tcPr>
            <w:tcW w:w="675" w:type="dxa"/>
          </w:tcPr>
          <w:p w:rsidR="00891B7A" w:rsidRPr="00C6093A" w:rsidRDefault="00891B7A" w:rsidP="005B40A3">
            <w:pPr>
              <w:tabs>
                <w:tab w:val="left" w:pos="567"/>
              </w:tabs>
              <w:jc w:val="center"/>
              <w:rPr>
                <w:rFonts w:ascii="Times New Roman" w:hAnsi="Times New Roman" w:cs="Times New Roman"/>
                <w:lang/>
              </w:rPr>
            </w:pPr>
            <w:r>
              <w:rPr>
                <w:rFonts w:ascii="Times New Roman" w:hAnsi="Times New Roman" w:cs="Times New Roman"/>
                <w:lang/>
              </w:rPr>
              <w:lastRenderedPageBreak/>
              <w:t>17.</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sidRPr="000F6C2C">
              <w:rPr>
                <w:rFonts w:ascii="Times New Roman" w:hAnsi="Times New Roman" w:cs="Times New Roman"/>
                <w:lang w:val="sr-Cyrl-CS"/>
              </w:rPr>
              <w:t xml:space="preserve">ПРИКЉУЧНО ВОЗИЛО </w:t>
            </w:r>
            <w:r>
              <w:rPr>
                <w:rFonts w:ascii="Times New Roman" w:hAnsi="Times New Roman" w:cs="Times New Roman"/>
                <w:lang w:val="sr-Cyrl-CS"/>
              </w:rPr>
              <w:t>ЗАСТАВА ИНПРО ТЕРА 750 ПФ</w:t>
            </w:r>
          </w:p>
        </w:tc>
        <w:tc>
          <w:tcPr>
            <w:tcW w:w="892" w:type="dxa"/>
          </w:tcPr>
          <w:p w:rsidR="00891B7A" w:rsidRPr="000F6C2C" w:rsidRDefault="00891B7A" w:rsidP="005B40A3">
            <w:pPr>
              <w:tabs>
                <w:tab w:val="left" w:pos="567"/>
              </w:tabs>
              <w:jc w:val="center"/>
              <w:rPr>
                <w:rFonts w:ascii="Times New Roman" w:hAnsi="Times New Roman" w:cs="Times New Roman"/>
                <w:lang w:val="sr-Cyrl-CS"/>
              </w:rPr>
            </w:pPr>
            <w:r>
              <w:rPr>
                <w:rFonts w:ascii="Times New Roman" w:hAnsi="Times New Roman" w:cs="Times New Roman"/>
                <w:lang w:val="sr-Cyrl-CS"/>
              </w:rPr>
              <w:t>АА-443</w:t>
            </w:r>
            <w:r w:rsidRPr="000F6C2C">
              <w:rPr>
                <w:rFonts w:ascii="Times New Roman" w:hAnsi="Times New Roman" w:cs="Times New Roman"/>
                <w:lang w:val="sr-Latn-CS"/>
              </w:rPr>
              <w:t xml:space="preserve"> RA</w:t>
            </w:r>
          </w:p>
        </w:tc>
        <w:tc>
          <w:tcPr>
            <w:tcW w:w="637" w:type="dxa"/>
          </w:tcPr>
          <w:p w:rsidR="00891B7A" w:rsidRPr="00C6093A" w:rsidRDefault="00891B7A" w:rsidP="005B40A3">
            <w:pPr>
              <w:tabs>
                <w:tab w:val="left" w:pos="567"/>
              </w:tabs>
              <w:jc w:val="center"/>
              <w:rPr>
                <w:rFonts w:ascii="Times New Roman" w:hAnsi="Times New Roman" w:cs="Times New Roman"/>
                <w:lang/>
              </w:rPr>
            </w:pPr>
            <w:r>
              <w:rPr>
                <w:rFonts w:ascii="Times New Roman" w:hAnsi="Times New Roman" w:cs="Times New Roman"/>
                <w:lang/>
              </w:rPr>
              <w:t>2016</w:t>
            </w:r>
          </w:p>
        </w:tc>
        <w:tc>
          <w:tcPr>
            <w:tcW w:w="892" w:type="dxa"/>
          </w:tcPr>
          <w:p w:rsidR="00891B7A" w:rsidRPr="00C6093A" w:rsidRDefault="00891B7A" w:rsidP="005B40A3">
            <w:pPr>
              <w:tabs>
                <w:tab w:val="left" w:pos="567"/>
              </w:tabs>
              <w:jc w:val="center"/>
              <w:rPr>
                <w:rFonts w:ascii="Times New Roman" w:hAnsi="Times New Roman"/>
                <w:lang/>
              </w:rPr>
            </w:pPr>
            <w:r>
              <w:rPr>
                <w:rFonts w:ascii="Times New Roman" w:hAnsi="Times New Roman"/>
                <w:lang/>
              </w:rPr>
              <w:t>590</w:t>
            </w:r>
          </w:p>
        </w:tc>
        <w:tc>
          <w:tcPr>
            <w:tcW w:w="1275"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w:t>
            </w:r>
          </w:p>
        </w:tc>
        <w:tc>
          <w:tcPr>
            <w:tcW w:w="764" w:type="dxa"/>
          </w:tcPr>
          <w:p w:rsidR="00891B7A" w:rsidRDefault="00891B7A" w:rsidP="005B40A3">
            <w:pPr>
              <w:tabs>
                <w:tab w:val="left" w:pos="567"/>
              </w:tabs>
              <w:jc w:val="center"/>
              <w:rPr>
                <w:rFonts w:ascii="Times New Roman" w:hAnsi="Times New Roman"/>
                <w:lang w:val="sr-Cyrl-CS"/>
              </w:rPr>
            </w:pPr>
            <w:r>
              <w:rPr>
                <w:rFonts w:ascii="Times New Roman" w:hAnsi="Times New Roman"/>
                <w:lang w:val="sr-Cyrl-CS"/>
              </w:rPr>
              <w:t>да</w:t>
            </w:r>
          </w:p>
        </w:tc>
        <w:tc>
          <w:tcPr>
            <w:tcW w:w="1019"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не</w:t>
            </w:r>
          </w:p>
        </w:tc>
        <w:tc>
          <w:tcPr>
            <w:tcW w:w="765" w:type="dxa"/>
          </w:tcPr>
          <w:p w:rsidR="00891B7A" w:rsidRPr="000F6C2C" w:rsidRDefault="00891B7A" w:rsidP="005B40A3">
            <w:pPr>
              <w:tabs>
                <w:tab w:val="left" w:pos="567"/>
              </w:tabs>
              <w:jc w:val="center"/>
              <w:rPr>
                <w:rFonts w:ascii="Times New Roman" w:hAnsi="Times New Roman"/>
                <w:lang w:val="sr-Cyrl-CS"/>
              </w:rPr>
            </w:pPr>
            <w:r>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rPr>
            </w:pPr>
          </w:p>
        </w:tc>
      </w:tr>
      <w:tr w:rsidR="00891B7A" w:rsidRPr="00E702BC" w:rsidTr="006B3176">
        <w:trPr>
          <w:trHeight w:val="566"/>
        </w:trPr>
        <w:tc>
          <w:tcPr>
            <w:tcW w:w="675" w:type="dxa"/>
          </w:tcPr>
          <w:p w:rsidR="00891B7A" w:rsidRDefault="00891B7A" w:rsidP="005B40A3">
            <w:pPr>
              <w:tabs>
                <w:tab w:val="left" w:pos="567"/>
              </w:tabs>
              <w:jc w:val="center"/>
              <w:rPr>
                <w:rFonts w:ascii="Times New Roman" w:hAnsi="Times New Roman" w:cs="Times New Roman"/>
                <w:lang/>
              </w:rPr>
            </w:pPr>
            <w:r>
              <w:rPr>
                <w:rFonts w:ascii="Times New Roman" w:hAnsi="Times New Roman" w:cs="Times New Roman"/>
                <w:lang/>
              </w:rPr>
              <w:t>18.</w:t>
            </w:r>
          </w:p>
        </w:tc>
        <w:tc>
          <w:tcPr>
            <w:tcW w:w="1263" w:type="dxa"/>
          </w:tcPr>
          <w:p w:rsidR="00891B7A" w:rsidRPr="000F6C2C" w:rsidRDefault="00891B7A" w:rsidP="005B40A3">
            <w:pPr>
              <w:tabs>
                <w:tab w:val="left" w:pos="567"/>
              </w:tabs>
              <w:jc w:val="center"/>
              <w:rPr>
                <w:rFonts w:ascii="Times New Roman" w:hAnsi="Times New Roman" w:cs="Times New Roman"/>
                <w:lang w:val="sr-Cyrl-CS"/>
              </w:rPr>
            </w:pPr>
            <w:r>
              <w:rPr>
                <w:rFonts w:ascii="Times New Roman" w:hAnsi="Times New Roman" w:cs="Times New Roman"/>
                <w:lang w:val="sr-Cyrl-CS"/>
              </w:rPr>
              <w:t>ФИАТ ПАНДА</w:t>
            </w:r>
          </w:p>
        </w:tc>
        <w:tc>
          <w:tcPr>
            <w:tcW w:w="892" w:type="dxa"/>
          </w:tcPr>
          <w:p w:rsidR="00891B7A" w:rsidRPr="00C6093A" w:rsidRDefault="00891B7A" w:rsidP="005B40A3">
            <w:pPr>
              <w:tabs>
                <w:tab w:val="left" w:pos="567"/>
              </w:tabs>
              <w:jc w:val="center"/>
              <w:rPr>
                <w:rFonts w:ascii="Times New Roman" w:hAnsi="Times New Roman" w:cs="Times New Roman"/>
                <w:lang w:val="en-GB"/>
              </w:rPr>
            </w:pPr>
            <w:r>
              <w:rPr>
                <w:rFonts w:ascii="Times New Roman" w:hAnsi="Times New Roman" w:cs="Times New Roman"/>
                <w:lang w:val="en-GB"/>
              </w:rPr>
              <w:t>RA010-GS</w:t>
            </w:r>
          </w:p>
        </w:tc>
        <w:tc>
          <w:tcPr>
            <w:tcW w:w="637" w:type="dxa"/>
          </w:tcPr>
          <w:p w:rsidR="00891B7A" w:rsidRPr="00C6093A" w:rsidRDefault="00891B7A" w:rsidP="005B40A3">
            <w:pPr>
              <w:tabs>
                <w:tab w:val="left" w:pos="567"/>
              </w:tabs>
              <w:jc w:val="center"/>
              <w:rPr>
                <w:rFonts w:ascii="Times New Roman" w:hAnsi="Times New Roman" w:cs="Times New Roman"/>
                <w:lang w:val="en-GB"/>
              </w:rPr>
            </w:pPr>
            <w:r>
              <w:rPr>
                <w:rFonts w:ascii="Times New Roman" w:hAnsi="Times New Roman" w:cs="Times New Roman"/>
                <w:lang w:val="en-GB"/>
              </w:rPr>
              <w:t>2002</w:t>
            </w:r>
          </w:p>
        </w:tc>
        <w:tc>
          <w:tcPr>
            <w:tcW w:w="892" w:type="dxa"/>
          </w:tcPr>
          <w:p w:rsidR="00891B7A" w:rsidRPr="00C6093A" w:rsidRDefault="00891B7A" w:rsidP="005B40A3">
            <w:pPr>
              <w:tabs>
                <w:tab w:val="left" w:pos="567"/>
              </w:tabs>
              <w:jc w:val="center"/>
              <w:rPr>
                <w:rFonts w:ascii="Times New Roman" w:hAnsi="Times New Roman"/>
                <w:lang w:val="en-GB"/>
              </w:rPr>
            </w:pPr>
            <w:r>
              <w:rPr>
                <w:rFonts w:ascii="Times New Roman" w:hAnsi="Times New Roman"/>
                <w:lang w:val="en-GB"/>
              </w:rPr>
              <w:t>280</w:t>
            </w:r>
          </w:p>
        </w:tc>
        <w:tc>
          <w:tcPr>
            <w:tcW w:w="1275" w:type="dxa"/>
          </w:tcPr>
          <w:p w:rsidR="00891B7A" w:rsidRPr="00C6093A" w:rsidRDefault="00891B7A" w:rsidP="005B40A3">
            <w:pPr>
              <w:tabs>
                <w:tab w:val="left" w:pos="567"/>
              </w:tabs>
              <w:jc w:val="center"/>
              <w:rPr>
                <w:rFonts w:ascii="Times New Roman" w:hAnsi="Times New Roman"/>
                <w:lang w:val="en-GB"/>
              </w:rPr>
            </w:pPr>
            <w:r>
              <w:rPr>
                <w:rFonts w:ascii="Times New Roman" w:hAnsi="Times New Roman"/>
                <w:lang w:val="en-GB"/>
              </w:rPr>
              <w:t>/</w:t>
            </w:r>
          </w:p>
        </w:tc>
        <w:tc>
          <w:tcPr>
            <w:tcW w:w="764" w:type="dxa"/>
          </w:tcPr>
          <w:p w:rsidR="00891B7A" w:rsidRPr="00C6093A" w:rsidRDefault="00891B7A" w:rsidP="005B40A3">
            <w:pPr>
              <w:tabs>
                <w:tab w:val="left" w:pos="567"/>
              </w:tabs>
              <w:jc w:val="center"/>
              <w:rPr>
                <w:rFonts w:ascii="Times New Roman" w:hAnsi="Times New Roman"/>
                <w:lang/>
              </w:rPr>
            </w:pPr>
            <w:r>
              <w:rPr>
                <w:rFonts w:ascii="Times New Roman" w:hAnsi="Times New Roman"/>
                <w:lang/>
              </w:rPr>
              <w:t>да</w:t>
            </w:r>
          </w:p>
        </w:tc>
        <w:tc>
          <w:tcPr>
            <w:tcW w:w="1019" w:type="dxa"/>
          </w:tcPr>
          <w:p w:rsidR="00891B7A" w:rsidRDefault="00891B7A" w:rsidP="005B40A3">
            <w:pPr>
              <w:tabs>
                <w:tab w:val="left" w:pos="567"/>
              </w:tabs>
              <w:jc w:val="center"/>
              <w:rPr>
                <w:rFonts w:ascii="Times New Roman" w:hAnsi="Times New Roman"/>
                <w:lang w:val="sr-Cyrl-CS"/>
              </w:rPr>
            </w:pPr>
            <w:r>
              <w:rPr>
                <w:rFonts w:ascii="Times New Roman" w:hAnsi="Times New Roman"/>
                <w:lang w:val="sr-Cyrl-CS"/>
              </w:rPr>
              <w:t>не</w:t>
            </w:r>
          </w:p>
        </w:tc>
        <w:tc>
          <w:tcPr>
            <w:tcW w:w="765" w:type="dxa"/>
          </w:tcPr>
          <w:p w:rsidR="00891B7A" w:rsidRDefault="00891B7A" w:rsidP="005B40A3">
            <w:pPr>
              <w:tabs>
                <w:tab w:val="left" w:pos="567"/>
              </w:tabs>
              <w:jc w:val="center"/>
              <w:rPr>
                <w:rFonts w:ascii="Times New Roman" w:hAnsi="Times New Roman"/>
                <w:lang w:val="sr-Cyrl-CS"/>
              </w:rPr>
            </w:pPr>
            <w:r>
              <w:rPr>
                <w:rFonts w:ascii="Times New Roman" w:hAnsi="Times New Roman"/>
                <w:lang w:val="sr-Cyrl-CS"/>
              </w:rPr>
              <w:t>не</w:t>
            </w:r>
          </w:p>
        </w:tc>
        <w:tc>
          <w:tcPr>
            <w:tcW w:w="1140" w:type="dxa"/>
          </w:tcPr>
          <w:p w:rsidR="00891B7A" w:rsidRPr="006B3176" w:rsidRDefault="00891B7A" w:rsidP="00EC77FA">
            <w:pPr>
              <w:tabs>
                <w:tab w:val="left" w:pos="567"/>
              </w:tabs>
              <w:jc w:val="center"/>
              <w:rPr>
                <w:rFonts w:ascii="Times New Roman" w:hAnsi="Times New Roman" w:cs="Times New Roman"/>
                <w:sz w:val="18"/>
                <w:szCs w:val="18"/>
              </w:rPr>
            </w:pPr>
          </w:p>
        </w:tc>
        <w:tc>
          <w:tcPr>
            <w:tcW w:w="992" w:type="dxa"/>
          </w:tcPr>
          <w:p w:rsidR="00891B7A" w:rsidRPr="006B3176" w:rsidRDefault="00891B7A" w:rsidP="00EC77FA">
            <w:pPr>
              <w:tabs>
                <w:tab w:val="left" w:pos="567"/>
              </w:tabs>
              <w:jc w:val="center"/>
              <w:rPr>
                <w:rFonts w:ascii="Times New Roman" w:hAnsi="Times New Roman" w:cs="Times New Roman"/>
                <w:sz w:val="18"/>
                <w:szCs w:val="18"/>
              </w:rPr>
            </w:pPr>
          </w:p>
        </w:tc>
        <w:tc>
          <w:tcPr>
            <w:tcW w:w="1134" w:type="dxa"/>
          </w:tcPr>
          <w:p w:rsidR="00891B7A" w:rsidRPr="00EC77FA" w:rsidRDefault="00891B7A" w:rsidP="00EC77FA">
            <w:pPr>
              <w:tabs>
                <w:tab w:val="left" w:pos="567"/>
              </w:tabs>
              <w:jc w:val="center"/>
              <w:rPr>
                <w:rFonts w:ascii="Times New Roman" w:hAnsi="Times New Roman" w:cs="Times New Roman"/>
                <w:sz w:val="18"/>
                <w:szCs w:val="18"/>
              </w:rPr>
            </w:pPr>
          </w:p>
        </w:tc>
      </w:tr>
    </w:tbl>
    <w:p w:rsidR="00004B7F" w:rsidRPr="00E702BC" w:rsidRDefault="00004B7F" w:rsidP="00004B7F">
      <w:pPr>
        <w:pStyle w:val="Standard"/>
        <w:jc w:val="center"/>
        <w:rPr>
          <w:rFonts w:ascii="Times New Roman" w:hAnsi="Times New Roman" w:cs="Times New Roman"/>
        </w:rPr>
      </w:pPr>
      <w:r w:rsidRPr="00E702BC">
        <w:rPr>
          <w:rFonts w:ascii="Times New Roman" w:hAnsi="Times New Roman" w:cs="Times New Roman"/>
        </w:rPr>
        <w:t>Датум</w:t>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r>
      <w:r w:rsidRPr="00E702BC">
        <w:rPr>
          <w:rFonts w:ascii="Times New Roman" w:hAnsi="Times New Roman" w:cs="Times New Roman"/>
        </w:rPr>
        <w:tab/>
        <w:t>Понуђач</w:t>
      </w:r>
    </w:p>
    <w:p w:rsidR="00004B7F" w:rsidRPr="00E702BC" w:rsidRDefault="00004B7F" w:rsidP="00004B7F">
      <w:pPr>
        <w:pStyle w:val="Standard"/>
        <w:jc w:val="center"/>
        <w:rPr>
          <w:rFonts w:ascii="Times New Roman" w:hAnsi="Times New Roman" w:cs="Times New Roman"/>
        </w:rPr>
      </w:pPr>
      <w:r w:rsidRPr="00E702BC">
        <w:rPr>
          <w:rFonts w:ascii="Times New Roman" w:hAnsi="Times New Roman" w:cs="Times New Roman"/>
        </w:rPr>
        <w:t>М.П.</w:t>
      </w:r>
    </w:p>
    <w:p w:rsidR="00CE7911" w:rsidRPr="00E702BC" w:rsidRDefault="00004B7F" w:rsidP="00AA04FF">
      <w:pPr>
        <w:pStyle w:val="Standard"/>
        <w:jc w:val="center"/>
        <w:rPr>
          <w:rFonts w:ascii="Times New Roman" w:hAnsi="Times New Roman" w:cs="Times New Roman"/>
          <w:b/>
          <w:lang w:val="sr-Cyrl-CS"/>
        </w:rPr>
      </w:pPr>
      <w:r w:rsidRPr="00E702BC">
        <w:rPr>
          <w:rFonts w:ascii="Times New Roman" w:hAnsi="Times New Roman" w:cs="Times New Roman"/>
        </w:rPr>
        <w:t>_________________________                                            _________________________</w:t>
      </w:r>
    </w:p>
    <w:p w:rsidR="00B9157D" w:rsidRPr="00E702BC" w:rsidRDefault="00B9157D" w:rsidP="00004B7F">
      <w:pPr>
        <w:spacing w:line="276" w:lineRule="auto"/>
        <w:rPr>
          <w:rFonts w:ascii="Times New Roman" w:hAnsi="Times New Roman" w:cs="Times New Roman"/>
          <w:b/>
          <w:kern w:val="3"/>
          <w:lang w:val="sr-Cyrl-CS"/>
        </w:rPr>
        <w:sectPr w:rsidR="00B9157D" w:rsidRPr="00E702BC" w:rsidSect="00EF578F">
          <w:footerReference w:type="default" r:id="rId9"/>
          <w:pgSz w:w="11907" w:h="16839" w:code="9"/>
          <w:pgMar w:top="1134" w:right="1134" w:bottom="1134" w:left="1134" w:header="709" w:footer="709" w:gutter="0"/>
          <w:cols w:space="708"/>
          <w:docGrid w:linePitch="360"/>
        </w:sectPr>
      </w:pPr>
    </w:p>
    <w:p w:rsidR="003E7F09" w:rsidRPr="00E702BC" w:rsidRDefault="003E7F09" w:rsidP="000C64A1">
      <w:pPr>
        <w:pStyle w:val="Standard"/>
        <w:numPr>
          <w:ilvl w:val="0"/>
          <w:numId w:val="12"/>
        </w:numPr>
        <w:ind w:left="0" w:firstLine="0"/>
        <w:jc w:val="center"/>
        <w:rPr>
          <w:rFonts w:ascii="Times New Roman" w:hAnsi="Times New Roman" w:cs="Times New Roman"/>
          <w:b/>
          <w:sz w:val="28"/>
        </w:rPr>
      </w:pPr>
      <w:r w:rsidRPr="00E702BC">
        <w:rPr>
          <w:rFonts w:ascii="Times New Roman" w:hAnsi="Times New Roman" w:cs="Times New Roman"/>
          <w:b/>
          <w:sz w:val="28"/>
        </w:rPr>
        <w:lastRenderedPageBreak/>
        <w:t xml:space="preserve">ОПИС ПРЕДМЕТА НАБАВКЕ </w:t>
      </w:r>
      <w:r w:rsidR="009212D5" w:rsidRPr="00E702BC">
        <w:rPr>
          <w:rFonts w:ascii="Times New Roman" w:hAnsi="Times New Roman" w:cs="Times New Roman"/>
          <w:b/>
          <w:sz w:val="28"/>
        </w:rPr>
        <w:t>–</w:t>
      </w:r>
      <w:r w:rsidR="001B2EEA" w:rsidRPr="00E702BC">
        <w:rPr>
          <w:rFonts w:ascii="Times New Roman" w:hAnsi="Times New Roman" w:cs="Times New Roman"/>
          <w:b/>
          <w:sz w:val="28"/>
        </w:rPr>
        <w:t>Осигурање возила</w:t>
      </w:r>
      <w:r w:rsidR="00AD131D" w:rsidRPr="00E702BC">
        <w:rPr>
          <w:rFonts w:ascii="Times New Roman" w:hAnsi="Times New Roman" w:cs="Times New Roman"/>
          <w:b/>
          <w:sz w:val="28"/>
        </w:rPr>
        <w:t xml:space="preserve"> </w:t>
      </w:r>
    </w:p>
    <w:p w:rsidR="003E7F09" w:rsidRPr="00E702BC" w:rsidRDefault="003E7F09" w:rsidP="007C1EDC">
      <w:pPr>
        <w:pStyle w:val="Standard"/>
        <w:jc w:val="center"/>
        <w:rPr>
          <w:rFonts w:ascii="Times New Roman" w:hAnsi="Times New Roman" w:cs="Times New Roman"/>
          <w:b/>
        </w:rPr>
      </w:pPr>
    </w:p>
    <w:tbl>
      <w:tblPr>
        <w:tblStyle w:val="TableGrid"/>
        <w:tblW w:w="0" w:type="auto"/>
        <w:jc w:val="center"/>
        <w:tblLook w:val="04A0"/>
      </w:tblPr>
      <w:tblGrid>
        <w:gridCol w:w="3173"/>
        <w:gridCol w:w="4590"/>
      </w:tblGrid>
      <w:tr w:rsidR="003E7F09" w:rsidRPr="00EC77FA" w:rsidTr="009212D5">
        <w:trPr>
          <w:trHeight w:val="582"/>
          <w:jc w:val="center"/>
        </w:trPr>
        <w:tc>
          <w:tcPr>
            <w:tcW w:w="3173" w:type="dxa"/>
            <w:vAlign w:val="center"/>
          </w:tcPr>
          <w:p w:rsidR="009374B1" w:rsidRPr="00EC77FA" w:rsidRDefault="003E7F09" w:rsidP="007324ED">
            <w:pPr>
              <w:rPr>
                <w:rFonts w:ascii="Times New Roman" w:hAnsi="Times New Roman" w:cs="Times New Roman"/>
                <w:sz w:val="24"/>
                <w:szCs w:val="24"/>
              </w:rPr>
            </w:pPr>
            <w:r w:rsidRPr="00EC77FA">
              <w:rPr>
                <w:rFonts w:ascii="Times New Roman" w:hAnsi="Times New Roman" w:cs="Times New Roman"/>
                <w:sz w:val="24"/>
                <w:szCs w:val="24"/>
              </w:rPr>
              <w:t xml:space="preserve">Укупна </w:t>
            </w:r>
            <w:r w:rsidR="00122BBC" w:rsidRPr="00EC77FA">
              <w:rPr>
                <w:rFonts w:ascii="Times New Roman" w:hAnsi="Times New Roman" w:cs="Times New Roman"/>
                <w:sz w:val="24"/>
                <w:szCs w:val="24"/>
              </w:rPr>
              <w:t>вредност</w:t>
            </w:r>
            <w:r w:rsidRPr="00EC77FA">
              <w:rPr>
                <w:rFonts w:ascii="Times New Roman" w:hAnsi="Times New Roman" w:cs="Times New Roman"/>
                <w:sz w:val="24"/>
                <w:szCs w:val="24"/>
              </w:rPr>
              <w:t xml:space="preserve"> без </w:t>
            </w:r>
            <w:r w:rsidR="00E702BC" w:rsidRPr="00EC77FA">
              <w:rPr>
                <w:rFonts w:ascii="Times New Roman" w:hAnsi="Times New Roman" w:cs="Times New Roman"/>
                <w:sz w:val="24"/>
                <w:szCs w:val="24"/>
              </w:rPr>
              <w:t>ПДВ-а</w:t>
            </w:r>
            <w:r w:rsidR="00BC753A" w:rsidRPr="00EC77FA">
              <w:rPr>
                <w:rFonts w:ascii="Times New Roman" w:hAnsi="Times New Roman" w:cs="Times New Roman"/>
                <w:sz w:val="24"/>
                <w:szCs w:val="24"/>
              </w:rPr>
              <w:t xml:space="preserve"> </w:t>
            </w:r>
          </w:p>
        </w:tc>
        <w:tc>
          <w:tcPr>
            <w:tcW w:w="4590" w:type="dxa"/>
            <w:vAlign w:val="center"/>
          </w:tcPr>
          <w:p w:rsidR="003E7F09" w:rsidRPr="00EC77FA" w:rsidRDefault="003E7F09" w:rsidP="009212D5">
            <w:pPr>
              <w:pStyle w:val="Standard"/>
              <w:jc w:val="center"/>
              <w:rPr>
                <w:rFonts w:ascii="Times New Roman" w:hAnsi="Times New Roman" w:cs="Times New Roman"/>
                <w:sz w:val="24"/>
              </w:rPr>
            </w:pPr>
          </w:p>
        </w:tc>
      </w:tr>
      <w:tr w:rsidR="003E7F09" w:rsidRPr="00EC77FA" w:rsidTr="009212D5">
        <w:trPr>
          <w:trHeight w:val="561"/>
          <w:jc w:val="center"/>
        </w:trPr>
        <w:tc>
          <w:tcPr>
            <w:tcW w:w="3173" w:type="dxa"/>
            <w:vAlign w:val="center"/>
          </w:tcPr>
          <w:p w:rsidR="009374B1" w:rsidRPr="00EC77FA" w:rsidRDefault="003E7F09" w:rsidP="007324ED">
            <w:pPr>
              <w:pStyle w:val="Standard"/>
              <w:rPr>
                <w:rFonts w:ascii="Times New Roman" w:hAnsi="Times New Roman" w:cs="Times New Roman"/>
                <w:sz w:val="24"/>
                <w:lang w:val="sr-Cyrl-CS"/>
              </w:rPr>
            </w:pPr>
            <w:r w:rsidRPr="00EC77FA">
              <w:rPr>
                <w:rFonts w:ascii="Times New Roman" w:hAnsi="Times New Roman" w:cs="Times New Roman"/>
                <w:sz w:val="24"/>
              </w:rPr>
              <w:t xml:space="preserve">Укупна </w:t>
            </w:r>
            <w:r w:rsidR="00122BBC" w:rsidRPr="00EC77FA">
              <w:rPr>
                <w:rFonts w:ascii="Times New Roman" w:hAnsi="Times New Roman" w:cs="Times New Roman"/>
                <w:sz w:val="24"/>
              </w:rPr>
              <w:t>вредност</w:t>
            </w:r>
            <w:r w:rsidRPr="00EC77FA">
              <w:rPr>
                <w:rFonts w:ascii="Times New Roman" w:hAnsi="Times New Roman" w:cs="Times New Roman"/>
                <w:sz w:val="24"/>
              </w:rPr>
              <w:t xml:space="preserve"> са </w:t>
            </w:r>
            <w:r w:rsidR="00E702BC" w:rsidRPr="00EC77FA">
              <w:rPr>
                <w:rFonts w:ascii="Times New Roman" w:hAnsi="Times New Roman" w:cs="Times New Roman"/>
                <w:sz w:val="24"/>
              </w:rPr>
              <w:t>ПДВ-ом</w:t>
            </w:r>
            <w:r w:rsidR="00BC753A" w:rsidRPr="00EC77FA">
              <w:rPr>
                <w:rFonts w:ascii="Times New Roman" w:hAnsi="Times New Roman" w:cs="Times New Roman"/>
                <w:sz w:val="24"/>
              </w:rPr>
              <w:t xml:space="preserve"> </w:t>
            </w:r>
          </w:p>
        </w:tc>
        <w:tc>
          <w:tcPr>
            <w:tcW w:w="4590" w:type="dxa"/>
            <w:vAlign w:val="center"/>
          </w:tcPr>
          <w:p w:rsidR="003E7F09" w:rsidRPr="00EC77FA" w:rsidRDefault="003E7F09" w:rsidP="009212D5">
            <w:pPr>
              <w:pStyle w:val="Standard"/>
              <w:jc w:val="center"/>
              <w:rPr>
                <w:rFonts w:ascii="Times New Roman" w:hAnsi="Times New Roman" w:cs="Times New Roman"/>
                <w:sz w:val="24"/>
              </w:rPr>
            </w:pPr>
          </w:p>
        </w:tc>
      </w:tr>
      <w:tr w:rsidR="003E7F09" w:rsidRPr="00EC77FA" w:rsidTr="002B3E7A">
        <w:trPr>
          <w:trHeight w:val="555"/>
          <w:jc w:val="center"/>
        </w:trPr>
        <w:tc>
          <w:tcPr>
            <w:tcW w:w="3173" w:type="dxa"/>
            <w:vAlign w:val="center"/>
          </w:tcPr>
          <w:p w:rsidR="002332BE" w:rsidRPr="00EC77FA" w:rsidRDefault="003E7F09" w:rsidP="002B3E7A">
            <w:pPr>
              <w:pStyle w:val="Standard"/>
              <w:rPr>
                <w:rFonts w:ascii="Times New Roman" w:hAnsi="Times New Roman" w:cs="Times New Roman"/>
                <w:sz w:val="24"/>
              </w:rPr>
            </w:pPr>
            <w:r w:rsidRPr="00EC77FA">
              <w:rPr>
                <w:rFonts w:ascii="Times New Roman" w:hAnsi="Times New Roman" w:cs="Times New Roman"/>
                <w:sz w:val="24"/>
              </w:rPr>
              <w:t>Рок и начин плаћања</w:t>
            </w:r>
          </w:p>
        </w:tc>
        <w:tc>
          <w:tcPr>
            <w:tcW w:w="4590" w:type="dxa"/>
            <w:vAlign w:val="center"/>
          </w:tcPr>
          <w:p w:rsidR="003E7F09" w:rsidRPr="00EC77FA" w:rsidRDefault="00CE7911" w:rsidP="007A5E0F">
            <w:pPr>
              <w:pStyle w:val="Standard"/>
              <w:jc w:val="both"/>
              <w:rPr>
                <w:rFonts w:ascii="Times New Roman" w:hAnsi="Times New Roman" w:cs="Times New Roman"/>
                <w:sz w:val="24"/>
              </w:rPr>
            </w:pPr>
            <w:r w:rsidRPr="00EC77FA">
              <w:rPr>
                <w:rFonts w:ascii="Times New Roman" w:hAnsi="Times New Roman" w:cs="Times New Roman"/>
                <w:sz w:val="24"/>
                <w:lang w:val="sr-Cyrl-CS"/>
              </w:rPr>
              <w:t xml:space="preserve">Плаћање вирмански, одложено плаћање након </w:t>
            </w:r>
            <w:r w:rsidR="007A5E0F" w:rsidRPr="00EC77FA">
              <w:rPr>
                <w:rFonts w:ascii="Times New Roman" w:hAnsi="Times New Roman" w:cs="Times New Roman"/>
                <w:sz w:val="24"/>
                <w:lang w:val="sr-Cyrl-CS"/>
              </w:rPr>
              <w:t xml:space="preserve">пријема фактуре </w:t>
            </w:r>
            <w:r w:rsidRPr="00EC77FA">
              <w:rPr>
                <w:rFonts w:ascii="Times New Roman" w:hAnsi="Times New Roman" w:cs="Times New Roman"/>
                <w:sz w:val="24"/>
                <w:lang w:val="sr-Cyrl-CS"/>
              </w:rPr>
              <w:t xml:space="preserve">од стране наручиоца, у року од </w:t>
            </w:r>
            <w:r w:rsidRPr="00EC77FA">
              <w:rPr>
                <w:rFonts w:ascii="Times New Roman" w:eastAsia="TimesNewRomanPSMT" w:hAnsi="Times New Roman" w:cs="Times New Roman"/>
                <w:bCs/>
                <w:iCs/>
                <w:sz w:val="24"/>
                <w:lang w:val="sr-Cyrl-CS"/>
              </w:rPr>
              <w:t>45 дана</w:t>
            </w:r>
            <w:r w:rsidRPr="00EC77FA">
              <w:rPr>
                <w:rFonts w:ascii="Times New Roman" w:eastAsia="TimesNewRomanPSMT" w:hAnsi="Times New Roman" w:cs="Times New Roman"/>
                <w:bCs/>
                <w:iCs/>
                <w:sz w:val="24"/>
              </w:rPr>
              <w:t xml:space="preserve"> у складу са Законом о роковима измирења новчаних обавеза у комерцијалним трансакцијама (“Сл. гласник РС“ број 119/12).</w:t>
            </w:r>
          </w:p>
        </w:tc>
      </w:tr>
      <w:tr w:rsidR="003E7F09" w:rsidRPr="00EC77FA" w:rsidTr="00E702BC">
        <w:trPr>
          <w:trHeight w:val="1941"/>
          <w:jc w:val="center"/>
        </w:trPr>
        <w:tc>
          <w:tcPr>
            <w:tcW w:w="3173" w:type="dxa"/>
            <w:vAlign w:val="center"/>
          </w:tcPr>
          <w:p w:rsidR="00B46BCF" w:rsidRPr="00EC77FA" w:rsidRDefault="00B46BCF" w:rsidP="00B46BCF">
            <w:pPr>
              <w:pStyle w:val="Standard"/>
              <w:rPr>
                <w:rFonts w:ascii="Times New Roman" w:hAnsi="Times New Roman" w:cs="Times New Roman"/>
                <w:sz w:val="24"/>
              </w:rPr>
            </w:pPr>
          </w:p>
          <w:p w:rsidR="003E7F09" w:rsidRPr="00EC77FA" w:rsidRDefault="003E7F09" w:rsidP="00B46BCF">
            <w:pPr>
              <w:pStyle w:val="Standard"/>
              <w:rPr>
                <w:rFonts w:ascii="Times New Roman" w:hAnsi="Times New Roman" w:cs="Times New Roman"/>
                <w:sz w:val="24"/>
              </w:rPr>
            </w:pPr>
            <w:r w:rsidRPr="00EC77FA">
              <w:rPr>
                <w:rFonts w:ascii="Times New Roman" w:hAnsi="Times New Roman" w:cs="Times New Roman"/>
                <w:sz w:val="24"/>
              </w:rPr>
              <w:t>Рок важења понуде</w:t>
            </w:r>
          </w:p>
          <w:p w:rsidR="00AF6A1A" w:rsidRPr="00EC77FA" w:rsidRDefault="00AF6A1A" w:rsidP="00B46BCF">
            <w:pPr>
              <w:pStyle w:val="Standard"/>
              <w:rPr>
                <w:rFonts w:ascii="Times New Roman" w:hAnsi="Times New Roman" w:cs="Times New Roman"/>
                <w:sz w:val="24"/>
              </w:rPr>
            </w:pPr>
          </w:p>
          <w:p w:rsidR="00B46BCF" w:rsidRPr="00EC77FA" w:rsidRDefault="00AF6A1A" w:rsidP="00E702BC">
            <w:pPr>
              <w:pStyle w:val="Standard"/>
              <w:rPr>
                <w:rFonts w:ascii="Times New Roman" w:hAnsi="Times New Roman" w:cs="Times New Roman"/>
                <w:sz w:val="24"/>
              </w:rPr>
            </w:pPr>
            <w:r w:rsidRPr="00EC77FA">
              <w:rPr>
                <w:rFonts w:ascii="Times New Roman" w:hAnsi="Times New Roman" w:cs="Times New Roman"/>
                <w:sz w:val="24"/>
              </w:rPr>
              <w:t>(минимум 45 дана од дана отварања понуда)</w:t>
            </w:r>
          </w:p>
        </w:tc>
        <w:tc>
          <w:tcPr>
            <w:tcW w:w="4590" w:type="dxa"/>
            <w:vAlign w:val="center"/>
          </w:tcPr>
          <w:p w:rsidR="003E7F09" w:rsidRPr="00EC77FA" w:rsidRDefault="00A25081" w:rsidP="009212D5">
            <w:pPr>
              <w:pStyle w:val="Standard"/>
              <w:jc w:val="center"/>
              <w:rPr>
                <w:rFonts w:ascii="Times New Roman" w:hAnsi="Times New Roman" w:cs="Times New Roman"/>
                <w:sz w:val="24"/>
                <w:lang w:val="sr-Cyrl-CS"/>
              </w:rPr>
            </w:pPr>
            <w:r w:rsidRPr="00EC77FA">
              <w:rPr>
                <w:rFonts w:ascii="Times New Roman" w:hAnsi="Times New Roman" w:cs="Times New Roman"/>
                <w:sz w:val="24"/>
                <w:lang w:val="sr-Cyrl-CS"/>
              </w:rPr>
              <w:t>_______ дана од дана отварања понуде</w:t>
            </w:r>
          </w:p>
        </w:tc>
      </w:tr>
      <w:tr w:rsidR="003E7F09" w:rsidRPr="00EC77FA" w:rsidTr="00B46BCF">
        <w:trPr>
          <w:trHeight w:val="551"/>
          <w:jc w:val="center"/>
        </w:trPr>
        <w:tc>
          <w:tcPr>
            <w:tcW w:w="3173" w:type="dxa"/>
            <w:vAlign w:val="center"/>
          </w:tcPr>
          <w:p w:rsidR="00B46BCF" w:rsidRPr="00EC77FA" w:rsidRDefault="00CC5207" w:rsidP="00122BBC">
            <w:pPr>
              <w:pStyle w:val="Standard"/>
              <w:rPr>
                <w:rFonts w:ascii="Times New Roman" w:hAnsi="Times New Roman" w:cs="Times New Roman"/>
                <w:sz w:val="24"/>
              </w:rPr>
            </w:pPr>
            <w:r w:rsidRPr="00EC77FA">
              <w:rPr>
                <w:rFonts w:ascii="Times New Roman" w:hAnsi="Times New Roman" w:cs="Times New Roman"/>
                <w:sz w:val="24"/>
              </w:rPr>
              <w:t>Плаћање кас</w:t>
            </w:r>
            <w:r w:rsidR="00BC753A" w:rsidRPr="00EC77FA">
              <w:rPr>
                <w:rFonts w:ascii="Times New Roman" w:hAnsi="Times New Roman" w:cs="Times New Roman"/>
                <w:sz w:val="24"/>
              </w:rPr>
              <w:t>ко осигурање на рате</w:t>
            </w:r>
          </w:p>
        </w:tc>
        <w:tc>
          <w:tcPr>
            <w:tcW w:w="4590" w:type="dxa"/>
            <w:vAlign w:val="center"/>
          </w:tcPr>
          <w:p w:rsidR="003E7F09" w:rsidRPr="00EC77FA" w:rsidRDefault="00BC753A" w:rsidP="00A25081">
            <w:pPr>
              <w:pStyle w:val="Standard"/>
              <w:jc w:val="both"/>
              <w:rPr>
                <w:rFonts w:ascii="Times New Roman" w:hAnsi="Times New Roman" w:cs="Times New Roman"/>
                <w:sz w:val="24"/>
              </w:rPr>
            </w:pPr>
            <w:r w:rsidRPr="00EC77FA">
              <w:rPr>
                <w:rFonts w:ascii="Times New Roman" w:hAnsi="Times New Roman" w:cs="Times New Roman"/>
                <w:sz w:val="24"/>
              </w:rPr>
              <w:t>1.НЕ</w:t>
            </w:r>
          </w:p>
          <w:p w:rsidR="00BC753A" w:rsidRPr="00EC77FA" w:rsidRDefault="00BC753A" w:rsidP="00A25081">
            <w:pPr>
              <w:pStyle w:val="Standard"/>
              <w:jc w:val="both"/>
              <w:rPr>
                <w:rFonts w:ascii="Times New Roman" w:hAnsi="Times New Roman" w:cs="Times New Roman"/>
                <w:sz w:val="24"/>
              </w:rPr>
            </w:pPr>
          </w:p>
          <w:p w:rsidR="00BC753A" w:rsidRPr="00EC77FA" w:rsidRDefault="00BC753A" w:rsidP="00A25081">
            <w:pPr>
              <w:pStyle w:val="Standard"/>
              <w:jc w:val="both"/>
              <w:rPr>
                <w:rFonts w:ascii="Times New Roman" w:hAnsi="Times New Roman" w:cs="Times New Roman"/>
                <w:sz w:val="24"/>
              </w:rPr>
            </w:pPr>
            <w:r w:rsidRPr="00EC77FA">
              <w:rPr>
                <w:rFonts w:ascii="Times New Roman" w:hAnsi="Times New Roman" w:cs="Times New Roman"/>
                <w:sz w:val="24"/>
              </w:rPr>
              <w:t>2.ДА,ПЛАЋАЊЕ НА ___________ РАТА</w:t>
            </w:r>
          </w:p>
          <w:p w:rsidR="00BC753A" w:rsidRPr="00EC77FA" w:rsidRDefault="00BC753A" w:rsidP="00A25081">
            <w:pPr>
              <w:pStyle w:val="Standard"/>
              <w:jc w:val="both"/>
              <w:rPr>
                <w:rFonts w:ascii="Times New Roman" w:hAnsi="Times New Roman" w:cs="Times New Roman"/>
                <w:sz w:val="24"/>
              </w:rPr>
            </w:pPr>
            <w:r w:rsidRPr="00EC77FA">
              <w:rPr>
                <w:rFonts w:ascii="Times New Roman" w:hAnsi="Times New Roman" w:cs="Times New Roman"/>
                <w:sz w:val="24"/>
              </w:rPr>
              <w:t>(заокружити једну од</w:t>
            </w:r>
            <w:r w:rsidR="00C8325D" w:rsidRPr="00EC77FA">
              <w:rPr>
                <w:rFonts w:ascii="Times New Roman" w:hAnsi="Times New Roman" w:cs="Times New Roman"/>
                <w:sz w:val="24"/>
              </w:rPr>
              <w:t xml:space="preserve"> </w:t>
            </w:r>
            <w:r w:rsidRPr="00EC77FA">
              <w:rPr>
                <w:rFonts w:ascii="Times New Roman" w:hAnsi="Times New Roman" w:cs="Times New Roman"/>
                <w:sz w:val="24"/>
              </w:rPr>
              <w:t>понуђених опција)</w:t>
            </w:r>
          </w:p>
        </w:tc>
      </w:tr>
    </w:tbl>
    <w:p w:rsidR="003E7F09" w:rsidRPr="00EC77FA" w:rsidRDefault="00692F2F" w:rsidP="007C1EDC">
      <w:pPr>
        <w:pStyle w:val="Standard"/>
        <w:jc w:val="center"/>
        <w:rPr>
          <w:rFonts w:ascii="Times New Roman" w:hAnsi="Times New Roman" w:cs="Times New Roman"/>
          <w:sz w:val="24"/>
        </w:rPr>
      </w:pPr>
      <w:r w:rsidRPr="00EC77FA">
        <w:rPr>
          <w:rFonts w:ascii="Times New Roman" w:hAnsi="Times New Roman" w:cs="Times New Roman"/>
          <w:sz w:val="24"/>
        </w:rPr>
        <w:t>Датум</w:t>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t>Понуђач</w:t>
      </w:r>
    </w:p>
    <w:p w:rsidR="00692F2F" w:rsidRPr="00EC77FA" w:rsidRDefault="00692F2F" w:rsidP="007C1EDC">
      <w:pPr>
        <w:pStyle w:val="Standard"/>
        <w:jc w:val="center"/>
        <w:rPr>
          <w:rFonts w:ascii="Times New Roman" w:hAnsi="Times New Roman" w:cs="Times New Roman"/>
          <w:sz w:val="24"/>
        </w:rPr>
      </w:pPr>
      <w:r w:rsidRPr="00EC77FA">
        <w:rPr>
          <w:rFonts w:ascii="Times New Roman" w:hAnsi="Times New Roman" w:cs="Times New Roman"/>
          <w:sz w:val="24"/>
        </w:rPr>
        <w:t>М.П.</w:t>
      </w:r>
    </w:p>
    <w:p w:rsidR="00692F2F" w:rsidRPr="00EC77FA" w:rsidRDefault="00692F2F" w:rsidP="00692F2F">
      <w:pPr>
        <w:pStyle w:val="Standard"/>
        <w:jc w:val="center"/>
        <w:rPr>
          <w:rFonts w:ascii="Times New Roman" w:hAnsi="Times New Roman" w:cs="Times New Roman"/>
          <w:sz w:val="24"/>
        </w:rPr>
      </w:pPr>
      <w:r w:rsidRPr="00EC77FA">
        <w:rPr>
          <w:rFonts w:ascii="Times New Roman" w:hAnsi="Times New Roman" w:cs="Times New Roman"/>
          <w:sz w:val="24"/>
        </w:rPr>
        <w:t>_________________________                                            _________________________</w:t>
      </w:r>
    </w:p>
    <w:p w:rsidR="003E7F09" w:rsidRPr="00EC77FA" w:rsidRDefault="003E7F09" w:rsidP="007C1EDC">
      <w:pPr>
        <w:pStyle w:val="Standard"/>
        <w:jc w:val="center"/>
        <w:rPr>
          <w:rFonts w:ascii="Times New Roman" w:hAnsi="Times New Roman" w:cs="Times New Roman"/>
          <w:sz w:val="24"/>
        </w:rPr>
      </w:pPr>
    </w:p>
    <w:p w:rsidR="00BF3767" w:rsidRPr="00EC77FA" w:rsidRDefault="00BF3767" w:rsidP="007C1EDC">
      <w:pPr>
        <w:pStyle w:val="Standard"/>
        <w:jc w:val="center"/>
        <w:rPr>
          <w:rFonts w:ascii="Times New Roman" w:hAnsi="Times New Roman" w:cs="Times New Roman"/>
          <w:b/>
          <w:sz w:val="24"/>
        </w:rPr>
      </w:pPr>
    </w:p>
    <w:p w:rsidR="00BF3767" w:rsidRPr="00EC77FA" w:rsidRDefault="00BF3767" w:rsidP="007C1EDC">
      <w:pPr>
        <w:pStyle w:val="Standard"/>
        <w:jc w:val="center"/>
        <w:rPr>
          <w:rFonts w:ascii="Times New Roman" w:hAnsi="Times New Roman" w:cs="Times New Roman"/>
          <w:b/>
          <w:sz w:val="24"/>
        </w:rPr>
      </w:pPr>
    </w:p>
    <w:p w:rsidR="00786ECF" w:rsidRPr="00EC77FA" w:rsidRDefault="009F5110" w:rsidP="00786ECF">
      <w:pPr>
        <w:pStyle w:val="Standard"/>
        <w:jc w:val="both"/>
        <w:rPr>
          <w:rFonts w:ascii="Times New Roman" w:hAnsi="Times New Roman" w:cs="Times New Roman"/>
          <w:b/>
          <w:i/>
          <w:sz w:val="24"/>
          <w:u w:val="single"/>
        </w:rPr>
      </w:pPr>
      <w:r w:rsidRPr="00EC77FA">
        <w:rPr>
          <w:rFonts w:ascii="Times New Roman" w:hAnsi="Times New Roman" w:cs="Times New Roman"/>
          <w:b/>
          <w:i/>
          <w:sz w:val="24"/>
          <w:u w:val="single"/>
        </w:rPr>
        <w:t>Н</w:t>
      </w:r>
      <w:r w:rsidR="00B3349D" w:rsidRPr="00EC77FA">
        <w:rPr>
          <w:rFonts w:ascii="Times New Roman" w:hAnsi="Times New Roman" w:cs="Times New Roman"/>
          <w:b/>
          <w:i/>
          <w:sz w:val="24"/>
          <w:u w:val="single"/>
        </w:rPr>
        <w:t>а</w:t>
      </w:r>
      <w:r w:rsidR="00786ECF" w:rsidRPr="00EC77FA">
        <w:rPr>
          <w:rFonts w:ascii="Times New Roman" w:hAnsi="Times New Roman" w:cs="Times New Roman"/>
          <w:b/>
          <w:i/>
          <w:sz w:val="24"/>
          <w:u w:val="single"/>
        </w:rPr>
        <w:t>помена:</w:t>
      </w:r>
    </w:p>
    <w:p w:rsidR="00786ECF" w:rsidRPr="00EC77FA" w:rsidRDefault="00786ECF" w:rsidP="00786ECF">
      <w:pPr>
        <w:pStyle w:val="Standard"/>
        <w:jc w:val="both"/>
        <w:rPr>
          <w:rFonts w:ascii="Times New Roman" w:hAnsi="Times New Roman" w:cs="Times New Roman"/>
          <w:b/>
          <w:sz w:val="24"/>
        </w:rPr>
      </w:pPr>
    </w:p>
    <w:p w:rsidR="00786ECF" w:rsidRPr="00EC77FA" w:rsidRDefault="00786ECF" w:rsidP="00786ECF">
      <w:pPr>
        <w:pStyle w:val="Standard"/>
        <w:jc w:val="both"/>
        <w:rPr>
          <w:rFonts w:ascii="Times New Roman" w:hAnsi="Times New Roman" w:cs="Times New Roman"/>
          <w:sz w:val="24"/>
          <w:lang w:val="sr-Cyrl-CS"/>
        </w:rPr>
      </w:pPr>
      <w:r w:rsidRPr="00EC77FA">
        <w:rPr>
          <w:rFonts w:ascii="Times New Roman" w:hAnsi="Times New Roman" w:cs="Times New Roman"/>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B57BC0" w:rsidRDefault="00B57BC0" w:rsidP="00786ECF">
      <w:pPr>
        <w:pStyle w:val="Standard"/>
        <w:jc w:val="both"/>
        <w:rPr>
          <w:rFonts w:ascii="Times New Roman" w:hAnsi="Times New Roman" w:cs="Times New Roman"/>
          <w:lang w:val="sr-Cyrl-CS"/>
        </w:rPr>
      </w:pPr>
    </w:p>
    <w:p w:rsidR="00B57BC0" w:rsidRDefault="00B57BC0" w:rsidP="00786ECF">
      <w:pPr>
        <w:pStyle w:val="Standard"/>
        <w:jc w:val="both"/>
        <w:rPr>
          <w:rFonts w:ascii="Times New Roman" w:hAnsi="Times New Roman" w:cs="Times New Roman"/>
          <w:lang w:val="sr-Cyrl-CS"/>
        </w:rPr>
      </w:pPr>
    </w:p>
    <w:p w:rsidR="007324ED" w:rsidRPr="00B773A1" w:rsidRDefault="007324ED" w:rsidP="00786ECF">
      <w:pPr>
        <w:pStyle w:val="Standard"/>
        <w:jc w:val="both"/>
        <w:rPr>
          <w:rFonts w:ascii="Times New Roman" w:hAnsi="Times New Roman" w:cs="Times New Roman"/>
          <w:lang w:val="en-GB"/>
        </w:rPr>
      </w:pPr>
    </w:p>
    <w:p w:rsidR="00B57BC0" w:rsidRPr="00B57BC0" w:rsidRDefault="00B57BC0" w:rsidP="00786ECF">
      <w:pPr>
        <w:pStyle w:val="Standard"/>
        <w:jc w:val="both"/>
        <w:rPr>
          <w:rFonts w:ascii="Times New Roman" w:hAnsi="Times New Roman" w:cs="Times New Roman"/>
          <w:lang w:val="sr-Cyrl-CS"/>
        </w:rPr>
      </w:pPr>
    </w:p>
    <w:p w:rsidR="005F33E0" w:rsidRPr="00E702BC" w:rsidRDefault="005F33E0" w:rsidP="000C64A1">
      <w:pPr>
        <w:pStyle w:val="Standard"/>
        <w:numPr>
          <w:ilvl w:val="0"/>
          <w:numId w:val="7"/>
        </w:numPr>
        <w:autoSpaceDE w:val="0"/>
        <w:jc w:val="center"/>
        <w:rPr>
          <w:rFonts w:ascii="Times New Roman" w:eastAsia="Arial" w:hAnsi="Times New Roman" w:cs="Times New Roman"/>
          <w:b/>
          <w:sz w:val="28"/>
        </w:rPr>
      </w:pPr>
      <w:r w:rsidRPr="00E702BC">
        <w:rPr>
          <w:rFonts w:ascii="Times New Roman" w:eastAsia="Arial" w:hAnsi="Times New Roman" w:cs="Times New Roman"/>
          <w:b/>
          <w:sz w:val="28"/>
        </w:rPr>
        <w:t>МОДЕЛ УГОВОРА</w:t>
      </w:r>
    </w:p>
    <w:p w:rsidR="006614B0" w:rsidRPr="00EC77FA" w:rsidRDefault="006614B0" w:rsidP="005F33E0">
      <w:pPr>
        <w:pStyle w:val="Standard"/>
        <w:autoSpaceDE w:val="0"/>
        <w:jc w:val="center"/>
        <w:rPr>
          <w:rFonts w:ascii="Times New Roman" w:eastAsia="Arial" w:hAnsi="Times New Roman" w:cs="Times New Roman"/>
          <w:b/>
          <w:sz w:val="24"/>
        </w:rPr>
      </w:pPr>
    </w:p>
    <w:p w:rsidR="005F33E0" w:rsidRPr="00EC77FA" w:rsidRDefault="005F33E0" w:rsidP="001B2EEA">
      <w:pPr>
        <w:pStyle w:val="nazivobrasca-expand"/>
        <w:rPr>
          <w:rFonts w:ascii="Times New Roman" w:hAnsi="Times New Roman" w:cs="Times New Roman"/>
          <w:sz w:val="24"/>
        </w:rPr>
      </w:pPr>
      <w:r w:rsidRPr="00EC77FA">
        <w:rPr>
          <w:rFonts w:ascii="Times New Roman" w:hAnsi="Times New Roman" w:cs="Times New Roman"/>
          <w:sz w:val="24"/>
        </w:rPr>
        <w:t>УГОВОР О НАБАВЦ</w:t>
      </w:r>
      <w:r w:rsidR="00A26708" w:rsidRPr="00EC77FA">
        <w:rPr>
          <w:rFonts w:ascii="Times New Roman" w:hAnsi="Times New Roman" w:cs="Times New Roman"/>
          <w:sz w:val="24"/>
        </w:rPr>
        <w:t>И</w:t>
      </w:r>
    </w:p>
    <w:p w:rsidR="001B2EEA" w:rsidRPr="00EC77FA" w:rsidRDefault="001B2EEA" w:rsidP="001B2EEA">
      <w:pPr>
        <w:pStyle w:val="nazivobrasca-expand"/>
        <w:rPr>
          <w:rFonts w:ascii="Times New Roman" w:hAnsi="Times New Roman" w:cs="Times New Roman"/>
          <w:sz w:val="24"/>
        </w:rPr>
      </w:pPr>
      <w:r w:rsidRPr="00EC77FA">
        <w:rPr>
          <w:rFonts w:ascii="Times New Roman" w:hAnsi="Times New Roman" w:cs="Times New Roman"/>
          <w:sz w:val="24"/>
        </w:rPr>
        <w:t>Осигурање возила</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 </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Закључен дана __.</w:t>
      </w:r>
      <w:r w:rsidR="00CC5207" w:rsidRPr="00EC77FA">
        <w:rPr>
          <w:rFonts w:ascii="Times New Roman" w:hAnsi="Times New Roman" w:cs="Times New Roman"/>
          <w:sz w:val="24"/>
        </w:rPr>
        <w:t>__</w:t>
      </w:r>
      <w:r w:rsidRPr="00EC77FA">
        <w:rPr>
          <w:rFonts w:ascii="Times New Roman" w:hAnsi="Times New Roman" w:cs="Times New Roman"/>
          <w:sz w:val="24"/>
        </w:rPr>
        <w:t>.201</w:t>
      </w:r>
      <w:r w:rsidR="00891B7A">
        <w:rPr>
          <w:rFonts w:ascii="Times New Roman" w:hAnsi="Times New Roman" w:cs="Times New Roman"/>
          <w:sz w:val="24"/>
        </w:rPr>
        <w:t>7</w:t>
      </w:r>
      <w:r w:rsidRPr="00EC77FA">
        <w:rPr>
          <w:rFonts w:ascii="Times New Roman" w:hAnsi="Times New Roman" w:cs="Times New Roman"/>
          <w:sz w:val="24"/>
        </w:rPr>
        <w:t>.године између:</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 </w:t>
      </w:r>
    </w:p>
    <w:p w:rsidR="005F33E0" w:rsidRPr="00EC77FA" w:rsidRDefault="00CA447A" w:rsidP="00CA447A">
      <w:pPr>
        <w:pStyle w:val="text"/>
        <w:rPr>
          <w:rFonts w:ascii="Times New Roman" w:hAnsi="Times New Roman" w:cs="Times New Roman"/>
          <w:sz w:val="24"/>
        </w:rPr>
      </w:pPr>
      <w:r w:rsidRPr="00EC77FA">
        <w:rPr>
          <w:rFonts w:ascii="Times New Roman" w:hAnsi="Times New Roman" w:cs="Times New Roman"/>
          <w:sz w:val="24"/>
        </w:rPr>
        <w:t xml:space="preserve">1. </w:t>
      </w:r>
      <w:r w:rsidR="00CC4604" w:rsidRPr="00EC77FA">
        <w:rPr>
          <w:rFonts w:ascii="Times New Roman" w:hAnsi="Times New Roman" w:cs="Times New Roman"/>
          <w:sz w:val="24"/>
        </w:rPr>
        <w:t>Ј</w:t>
      </w:r>
      <w:r w:rsidR="00891B7A">
        <w:rPr>
          <w:rFonts w:ascii="Times New Roman" w:hAnsi="Times New Roman" w:cs="Times New Roman"/>
          <w:sz w:val="24"/>
        </w:rPr>
        <w:t>KП Путеви</w:t>
      </w:r>
      <w:r w:rsidR="00640D6B">
        <w:rPr>
          <w:rFonts w:ascii="Times New Roman" w:hAnsi="Times New Roman" w:cs="Times New Roman"/>
          <w:sz w:val="24"/>
          <w:lang/>
        </w:rPr>
        <w:t xml:space="preserve"> </w:t>
      </w:r>
      <w:r w:rsidR="002C6DD0" w:rsidRPr="00EC77FA">
        <w:rPr>
          <w:rFonts w:ascii="Times New Roman" w:hAnsi="Times New Roman" w:cs="Times New Roman"/>
          <w:sz w:val="24"/>
        </w:rPr>
        <w:t>Рашка,</w:t>
      </w:r>
      <w:r w:rsidR="00A25081" w:rsidRPr="00EC77FA">
        <w:rPr>
          <w:rFonts w:ascii="Times New Roman" w:hAnsi="Times New Roman" w:cs="Times New Roman"/>
          <w:sz w:val="24"/>
          <w:lang w:val="sr-Cyrl-CS"/>
        </w:rPr>
        <w:t xml:space="preserve"> </w:t>
      </w:r>
      <w:r w:rsidR="002C6DD0" w:rsidRPr="00EC77FA">
        <w:rPr>
          <w:rFonts w:ascii="Times New Roman" w:hAnsi="Times New Roman" w:cs="Times New Roman"/>
          <w:sz w:val="24"/>
        </w:rPr>
        <w:t>Немањина 1/2</w:t>
      </w:r>
      <w:r w:rsidRPr="00EC77FA">
        <w:rPr>
          <w:rFonts w:ascii="Times New Roman" w:hAnsi="Times New Roman" w:cs="Times New Roman"/>
          <w:sz w:val="24"/>
        </w:rPr>
        <w:t xml:space="preserve">, кога заступа Директор </w:t>
      </w:r>
      <w:r w:rsidR="002C6DD0" w:rsidRPr="00EC77FA">
        <w:rPr>
          <w:rFonts w:ascii="Times New Roman" w:hAnsi="Times New Roman" w:cs="Times New Roman"/>
          <w:sz w:val="24"/>
        </w:rPr>
        <w:t>Дарко Милићевић, дипл.инж</w:t>
      </w:r>
      <w:r w:rsidRPr="00EC77FA">
        <w:rPr>
          <w:rFonts w:ascii="Times New Roman" w:hAnsi="Times New Roman" w:cs="Times New Roman"/>
          <w:sz w:val="24"/>
        </w:rPr>
        <w:t>.</w:t>
      </w:r>
      <w:r w:rsidR="002C6DD0" w:rsidRPr="00EC77FA">
        <w:rPr>
          <w:rFonts w:ascii="Times New Roman" w:hAnsi="Times New Roman" w:cs="Times New Roman"/>
          <w:sz w:val="24"/>
        </w:rPr>
        <w:t>маш.</w:t>
      </w:r>
      <w:r w:rsidRPr="00EC77FA">
        <w:rPr>
          <w:rFonts w:ascii="Times New Roman" w:hAnsi="Times New Roman" w:cs="Times New Roman"/>
          <w:sz w:val="24"/>
        </w:rPr>
        <w:t xml:space="preserve"> (у даљем тексту: Наручилац), порески идентификациони број 10</w:t>
      </w:r>
      <w:r w:rsidR="00CC5207" w:rsidRPr="00EC77FA">
        <w:rPr>
          <w:rFonts w:ascii="Times New Roman" w:hAnsi="Times New Roman" w:cs="Times New Roman"/>
          <w:sz w:val="24"/>
        </w:rPr>
        <w:t>1</w:t>
      </w:r>
      <w:r w:rsidR="002C6DD0" w:rsidRPr="00EC77FA">
        <w:rPr>
          <w:rFonts w:ascii="Times New Roman" w:hAnsi="Times New Roman" w:cs="Times New Roman"/>
          <w:sz w:val="24"/>
        </w:rPr>
        <w:t>608768</w:t>
      </w:r>
      <w:r w:rsidRPr="00EC77FA">
        <w:rPr>
          <w:rFonts w:ascii="Times New Roman" w:hAnsi="Times New Roman" w:cs="Times New Roman"/>
          <w:sz w:val="24"/>
        </w:rPr>
        <w:t xml:space="preserve">, матични број </w:t>
      </w:r>
      <w:r w:rsidR="002C6DD0" w:rsidRPr="00EC77FA">
        <w:rPr>
          <w:rFonts w:ascii="Times New Roman" w:hAnsi="Times New Roman" w:cs="Times New Roman"/>
          <w:sz w:val="24"/>
        </w:rPr>
        <w:t>17229095</w:t>
      </w:r>
      <w:r w:rsidRPr="00EC77FA">
        <w:rPr>
          <w:rFonts w:ascii="Times New Roman" w:hAnsi="Times New Roman" w:cs="Times New Roman"/>
          <w:sz w:val="24"/>
        </w:rPr>
        <w:t xml:space="preserve">, број текућег рачуна </w:t>
      </w:r>
      <w:r w:rsidR="002C6DD0" w:rsidRPr="00EC77FA">
        <w:rPr>
          <w:rFonts w:ascii="Times New Roman" w:hAnsi="Times New Roman" w:cs="Times New Roman"/>
          <w:sz w:val="24"/>
        </w:rPr>
        <w:t>840-547641-94</w:t>
      </w:r>
      <w:r w:rsidRPr="00EC77FA">
        <w:rPr>
          <w:rFonts w:ascii="Times New Roman" w:hAnsi="Times New Roman" w:cs="Times New Roman"/>
          <w:sz w:val="24"/>
        </w:rPr>
        <w:t>, телефон 0</w:t>
      </w:r>
      <w:r w:rsidR="002C6DD0" w:rsidRPr="00EC77FA">
        <w:rPr>
          <w:rFonts w:ascii="Times New Roman" w:hAnsi="Times New Roman" w:cs="Times New Roman"/>
          <w:sz w:val="24"/>
        </w:rPr>
        <w:t>36</w:t>
      </w:r>
      <w:r w:rsidRPr="00EC77FA">
        <w:rPr>
          <w:rFonts w:ascii="Times New Roman" w:hAnsi="Times New Roman" w:cs="Times New Roman"/>
          <w:sz w:val="24"/>
        </w:rPr>
        <w:t>/7</w:t>
      </w:r>
      <w:r w:rsidR="002C6DD0" w:rsidRPr="00EC77FA">
        <w:rPr>
          <w:rFonts w:ascii="Times New Roman" w:hAnsi="Times New Roman" w:cs="Times New Roman"/>
          <w:sz w:val="24"/>
        </w:rPr>
        <w:t>36</w:t>
      </w:r>
      <w:r w:rsidRPr="00EC77FA">
        <w:rPr>
          <w:rFonts w:ascii="Times New Roman" w:hAnsi="Times New Roman" w:cs="Times New Roman"/>
          <w:sz w:val="24"/>
        </w:rPr>
        <w:t>-</w:t>
      </w:r>
      <w:r w:rsidR="002C6DD0" w:rsidRPr="00EC77FA">
        <w:rPr>
          <w:rFonts w:ascii="Times New Roman" w:hAnsi="Times New Roman" w:cs="Times New Roman"/>
          <w:sz w:val="24"/>
        </w:rPr>
        <w:t>671</w:t>
      </w:r>
      <w:r w:rsidRPr="00EC77FA">
        <w:rPr>
          <w:rFonts w:ascii="Times New Roman" w:hAnsi="Times New Roman" w:cs="Times New Roman"/>
          <w:sz w:val="24"/>
        </w:rPr>
        <w:t>,с једне стране и</w:t>
      </w:r>
      <w:r w:rsidR="005F33E0" w:rsidRPr="00EC77FA">
        <w:rPr>
          <w:rFonts w:ascii="Times New Roman" w:hAnsi="Times New Roman" w:cs="Times New Roman"/>
          <w:sz w:val="24"/>
        </w:rPr>
        <w:t> </w:t>
      </w:r>
    </w:p>
    <w:p w:rsidR="00CA447A" w:rsidRPr="00EC77FA" w:rsidRDefault="00CA447A" w:rsidP="00CA447A">
      <w:pPr>
        <w:pStyle w:val="text"/>
        <w:ind w:left="720"/>
        <w:rPr>
          <w:rFonts w:ascii="Times New Roman" w:hAnsi="Times New Roman" w:cs="Times New Roman"/>
          <w:sz w:val="24"/>
        </w:rPr>
      </w:pPr>
    </w:p>
    <w:p w:rsidR="00CA447A" w:rsidRPr="00EC77FA" w:rsidRDefault="00CA447A" w:rsidP="00CA447A">
      <w:pPr>
        <w:pStyle w:val="text"/>
        <w:rPr>
          <w:rFonts w:ascii="Times New Roman" w:hAnsi="Times New Roman" w:cs="Times New Roman"/>
          <w:sz w:val="24"/>
        </w:rPr>
      </w:pPr>
      <w:r w:rsidRPr="00EC77FA">
        <w:rPr>
          <w:rFonts w:ascii="Times New Roman" w:hAnsi="Times New Roman" w:cs="Times New Roman"/>
          <w:sz w:val="24"/>
        </w:rPr>
        <w:t>2. _____________________________, са седиштем у ____________________ ул. ____________  бр._____, кога заступа ___________</w:t>
      </w:r>
      <w:r w:rsidR="009A5F95" w:rsidRPr="00EC77FA">
        <w:rPr>
          <w:rFonts w:ascii="Times New Roman" w:hAnsi="Times New Roman" w:cs="Times New Roman"/>
          <w:sz w:val="24"/>
        </w:rPr>
        <w:t>___</w:t>
      </w:r>
      <w:r w:rsidRPr="00EC77FA">
        <w:rPr>
          <w:rFonts w:ascii="Times New Roman" w:hAnsi="Times New Roman" w:cs="Times New Roman"/>
          <w:sz w:val="24"/>
        </w:rPr>
        <w:t>_________ (у даљем тексту: Понуђач), порески идентификациони број: _____________________ матични број: ____</w:t>
      </w:r>
      <w:r w:rsidR="009A5F95" w:rsidRPr="00EC77FA">
        <w:rPr>
          <w:rFonts w:ascii="Times New Roman" w:hAnsi="Times New Roman" w:cs="Times New Roman"/>
          <w:sz w:val="24"/>
        </w:rPr>
        <w:t>____</w:t>
      </w:r>
      <w:r w:rsidRPr="00EC77FA">
        <w:rPr>
          <w:rFonts w:ascii="Times New Roman" w:hAnsi="Times New Roman" w:cs="Times New Roman"/>
          <w:sz w:val="24"/>
        </w:rPr>
        <w:t>_______, број текућег рачуна ________________ телефон ______________, с друге стране.</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Члан 1.</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Уговорне стране су сагласне да је Наручилац, сходно одредбама Закона о јавним набавкама ("Службени гласник РС", бр. 124/2012</w:t>
      </w:r>
      <w:r w:rsidR="00EC77FA">
        <w:rPr>
          <w:rFonts w:ascii="Times New Roman" w:hAnsi="Times New Roman" w:cs="Times New Roman"/>
          <w:sz w:val="24"/>
        </w:rPr>
        <w:t xml:space="preserve">, </w:t>
      </w:r>
      <w:r w:rsidR="0009193E" w:rsidRPr="00EC77FA">
        <w:rPr>
          <w:rFonts w:ascii="Times New Roman" w:hAnsi="Times New Roman" w:cs="Times New Roman"/>
          <w:sz w:val="24"/>
          <w:lang w:val="sr-Cyrl-CS"/>
        </w:rPr>
        <w:t>14/2015</w:t>
      </w:r>
      <w:r w:rsidR="00EC77FA">
        <w:rPr>
          <w:rFonts w:ascii="Times New Roman" w:hAnsi="Times New Roman" w:cs="Times New Roman"/>
          <w:sz w:val="24"/>
          <w:lang w:val="sr-Cyrl-CS"/>
        </w:rPr>
        <w:t xml:space="preserve"> и 68/2015</w:t>
      </w:r>
      <w:r w:rsidRPr="00EC77FA">
        <w:rPr>
          <w:rFonts w:ascii="Times New Roman" w:hAnsi="Times New Roman" w:cs="Times New Roman"/>
          <w:sz w:val="24"/>
        </w:rPr>
        <w:t>), спровео поступак јав</w:t>
      </w:r>
      <w:r w:rsidR="004D1C12" w:rsidRPr="00EC77FA">
        <w:rPr>
          <w:rFonts w:ascii="Times New Roman" w:hAnsi="Times New Roman" w:cs="Times New Roman"/>
          <w:sz w:val="24"/>
        </w:rPr>
        <w:t>не набавке мале вредности услуге</w:t>
      </w:r>
      <w:r w:rsidRPr="00EC77FA">
        <w:rPr>
          <w:rFonts w:ascii="Times New Roman" w:hAnsi="Times New Roman" w:cs="Times New Roman"/>
          <w:sz w:val="24"/>
        </w:rPr>
        <w:t xml:space="preserve"> </w:t>
      </w:r>
      <w:r w:rsidR="00CA447A" w:rsidRPr="00EC77FA">
        <w:rPr>
          <w:rFonts w:ascii="Times New Roman" w:hAnsi="Times New Roman" w:cs="Times New Roman"/>
          <w:sz w:val="24"/>
        </w:rPr>
        <w:t>–</w:t>
      </w:r>
      <w:r w:rsidR="004D1C12" w:rsidRPr="00EC77FA">
        <w:rPr>
          <w:rFonts w:ascii="Times New Roman" w:hAnsi="Times New Roman" w:cs="Times New Roman"/>
          <w:sz w:val="24"/>
        </w:rPr>
        <w:t>осигурање возила</w:t>
      </w:r>
      <w:r w:rsidR="00BD6C26" w:rsidRPr="00EC77FA">
        <w:rPr>
          <w:rFonts w:ascii="Times New Roman" w:hAnsi="Times New Roman" w:cs="Times New Roman"/>
          <w:sz w:val="24"/>
        </w:rPr>
        <w:t xml:space="preserve"> </w:t>
      </w:r>
      <w:r w:rsidRPr="00EC77FA">
        <w:rPr>
          <w:rFonts w:ascii="Times New Roman" w:hAnsi="Times New Roman" w:cs="Times New Roman"/>
          <w:sz w:val="24"/>
        </w:rPr>
        <w:t xml:space="preserve"> бр. ЈН - </w:t>
      </w:r>
      <w:r w:rsidR="00640D6B">
        <w:rPr>
          <w:rFonts w:ascii="Times New Roman" w:hAnsi="Times New Roman" w:cs="Times New Roman"/>
          <w:sz w:val="24"/>
          <w:lang/>
        </w:rPr>
        <w:t>04</w:t>
      </w:r>
      <w:r w:rsidRPr="00EC77FA">
        <w:rPr>
          <w:rFonts w:ascii="Times New Roman" w:hAnsi="Times New Roman" w:cs="Times New Roman"/>
          <w:sz w:val="24"/>
        </w:rPr>
        <w:t>/</w:t>
      </w:r>
      <w:r w:rsidR="007F4359" w:rsidRPr="00EC77FA">
        <w:rPr>
          <w:rFonts w:ascii="Times New Roman" w:hAnsi="Times New Roman" w:cs="Times New Roman"/>
          <w:sz w:val="24"/>
        </w:rPr>
        <w:t>201</w:t>
      </w:r>
      <w:r w:rsidR="00640D6B">
        <w:rPr>
          <w:rFonts w:ascii="Times New Roman" w:hAnsi="Times New Roman" w:cs="Times New Roman"/>
          <w:sz w:val="24"/>
          <w:lang/>
        </w:rPr>
        <w:t>7</w:t>
      </w:r>
      <w:r w:rsidRPr="00EC77FA">
        <w:rPr>
          <w:rFonts w:ascii="Times New Roman" w:hAnsi="Times New Roman" w:cs="Times New Roman"/>
          <w:sz w:val="24"/>
        </w:rPr>
        <w:t xml:space="preserve"> и да је после спроведеног поступка изабрао Понуђача за </w:t>
      </w:r>
      <w:r w:rsidR="00BD6C26" w:rsidRPr="00EC77FA">
        <w:rPr>
          <w:rFonts w:ascii="Times New Roman" w:hAnsi="Times New Roman" w:cs="Times New Roman"/>
          <w:sz w:val="24"/>
        </w:rPr>
        <w:t>набавку</w:t>
      </w:r>
      <w:r w:rsidR="009C31BA" w:rsidRPr="00EC77FA">
        <w:rPr>
          <w:rFonts w:ascii="Times New Roman" w:hAnsi="Times New Roman" w:cs="Times New Roman"/>
          <w:sz w:val="24"/>
        </w:rPr>
        <w:t xml:space="preserve"> </w:t>
      </w:r>
      <w:r w:rsidR="004D1C12" w:rsidRPr="00EC77FA">
        <w:rPr>
          <w:rFonts w:ascii="Times New Roman" w:hAnsi="Times New Roman" w:cs="Times New Roman"/>
          <w:sz w:val="24"/>
        </w:rPr>
        <w:t>осигурања возила</w:t>
      </w:r>
      <w:r w:rsidR="00BD6C26" w:rsidRPr="00EC77FA">
        <w:rPr>
          <w:rFonts w:ascii="Times New Roman" w:hAnsi="Times New Roman" w:cs="Times New Roman"/>
          <w:sz w:val="24"/>
        </w:rPr>
        <w:t xml:space="preserve"> </w:t>
      </w:r>
      <w:r w:rsidR="00BD361D" w:rsidRPr="00EC77FA">
        <w:rPr>
          <w:rFonts w:ascii="Times New Roman" w:hAnsi="Times New Roman" w:cs="Times New Roman"/>
          <w:sz w:val="24"/>
        </w:rPr>
        <w:t>.</w:t>
      </w:r>
      <w:r w:rsidR="00BD6C26" w:rsidRPr="00EC77FA">
        <w:rPr>
          <w:rFonts w:ascii="Times New Roman" w:hAnsi="Times New Roman" w:cs="Times New Roman"/>
          <w:sz w:val="24"/>
        </w:rPr>
        <w:t xml:space="preserve"> </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Члан 2.</w:t>
      </w:r>
    </w:p>
    <w:p w:rsidR="00CA447A"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Пре</w:t>
      </w:r>
      <w:r w:rsidR="00B5245F" w:rsidRPr="00EC77FA">
        <w:rPr>
          <w:rFonts w:ascii="Times New Roman" w:hAnsi="Times New Roman" w:cs="Times New Roman"/>
          <w:sz w:val="24"/>
        </w:rPr>
        <w:t xml:space="preserve">дмет овог уговора је  пружање услуга </w:t>
      </w:r>
      <w:r w:rsidR="004D1C12" w:rsidRPr="00EC77FA">
        <w:rPr>
          <w:rFonts w:ascii="Times New Roman" w:hAnsi="Times New Roman" w:cs="Times New Roman"/>
          <w:sz w:val="24"/>
        </w:rPr>
        <w:t xml:space="preserve"> осигурања возила</w:t>
      </w:r>
      <w:r w:rsidRPr="00EC77FA">
        <w:rPr>
          <w:rFonts w:ascii="Times New Roman" w:hAnsi="Times New Roman" w:cs="Times New Roman"/>
          <w:sz w:val="24"/>
        </w:rPr>
        <w:t xml:space="preserve"> </w:t>
      </w:r>
      <w:r w:rsidR="001D1181" w:rsidRPr="00EC77FA">
        <w:rPr>
          <w:rFonts w:ascii="Times New Roman" w:hAnsi="Times New Roman" w:cs="Times New Roman"/>
          <w:sz w:val="24"/>
        </w:rPr>
        <w:t xml:space="preserve"> </w:t>
      </w:r>
      <w:r w:rsidRPr="00EC77FA">
        <w:rPr>
          <w:rFonts w:ascii="Times New Roman" w:hAnsi="Times New Roman" w:cs="Times New Roman"/>
          <w:sz w:val="24"/>
        </w:rPr>
        <w:t>за потребе Наручиоца</w:t>
      </w:r>
      <w:r w:rsidR="00CA447A" w:rsidRPr="00EC77FA">
        <w:rPr>
          <w:rFonts w:ascii="Times New Roman" w:hAnsi="Times New Roman" w:cs="Times New Roman"/>
          <w:sz w:val="24"/>
        </w:rPr>
        <w:t xml:space="preserve">. </w:t>
      </w:r>
    </w:p>
    <w:p w:rsidR="00CA447A" w:rsidRPr="00EC77FA" w:rsidRDefault="00CA447A" w:rsidP="00CA447A">
      <w:pPr>
        <w:pStyle w:val="text"/>
        <w:rPr>
          <w:rFonts w:ascii="Times New Roman" w:hAnsi="Times New Roman" w:cs="Times New Roman"/>
          <w:sz w:val="24"/>
        </w:rPr>
      </w:pPr>
      <w:r w:rsidRPr="00EC77FA">
        <w:rPr>
          <w:rFonts w:ascii="Times New Roman" w:hAnsi="Times New Roman" w:cs="Times New Roman"/>
          <w:sz w:val="24"/>
        </w:rPr>
        <w:t>Карактеристике предмета јавне набавке дефинисане су спецификацијом Наручиоца и понудом Понуђача.</w:t>
      </w:r>
    </w:p>
    <w:p w:rsidR="00CA447A" w:rsidRPr="00EC77FA" w:rsidRDefault="00CA447A" w:rsidP="00CA447A">
      <w:pPr>
        <w:pStyle w:val="text"/>
        <w:rPr>
          <w:rFonts w:ascii="Times New Roman" w:hAnsi="Times New Roman" w:cs="Times New Roman"/>
          <w:sz w:val="24"/>
        </w:rPr>
      </w:pPr>
      <w:r w:rsidRPr="00EC77FA">
        <w:rPr>
          <w:rFonts w:ascii="Times New Roman" w:hAnsi="Times New Roman" w:cs="Times New Roman"/>
          <w:sz w:val="24"/>
        </w:rPr>
        <w:t>Саставни део овог Уговора је понуда Понуђача бр. ___</w:t>
      </w:r>
      <w:r w:rsidR="002B7DAB" w:rsidRPr="00EC77FA">
        <w:rPr>
          <w:rFonts w:ascii="Times New Roman" w:hAnsi="Times New Roman" w:cs="Times New Roman"/>
          <w:sz w:val="24"/>
        </w:rPr>
        <w:t>_______</w:t>
      </w:r>
      <w:r w:rsidRPr="00EC77FA">
        <w:rPr>
          <w:rFonts w:ascii="Times New Roman" w:hAnsi="Times New Roman" w:cs="Times New Roman"/>
          <w:sz w:val="24"/>
        </w:rPr>
        <w:t>___ од __.__.201</w:t>
      </w:r>
      <w:r w:rsidR="00640D6B">
        <w:rPr>
          <w:rFonts w:ascii="Times New Roman" w:hAnsi="Times New Roman" w:cs="Times New Roman"/>
          <w:sz w:val="24"/>
          <w:lang/>
        </w:rPr>
        <w:t>7</w:t>
      </w:r>
      <w:r w:rsidRPr="00EC77FA">
        <w:rPr>
          <w:rFonts w:ascii="Times New Roman" w:hAnsi="Times New Roman" w:cs="Times New Roman"/>
          <w:sz w:val="24"/>
        </w:rPr>
        <w:t>.године.</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Члан 3.</w:t>
      </w:r>
    </w:p>
    <w:p w:rsidR="005F33E0" w:rsidRPr="00EC77FA" w:rsidRDefault="004D1C12" w:rsidP="005F33E0">
      <w:pPr>
        <w:pStyle w:val="text"/>
        <w:rPr>
          <w:rFonts w:ascii="Times New Roman" w:hAnsi="Times New Roman" w:cs="Times New Roman"/>
          <w:sz w:val="24"/>
        </w:rPr>
      </w:pPr>
      <w:r w:rsidRPr="00EC77FA">
        <w:rPr>
          <w:rFonts w:ascii="Times New Roman" w:hAnsi="Times New Roman" w:cs="Times New Roman"/>
          <w:sz w:val="24"/>
        </w:rPr>
        <w:t>Цена услуге</w:t>
      </w:r>
      <w:r w:rsidR="005F33E0" w:rsidRPr="00EC77FA">
        <w:rPr>
          <w:rFonts w:ascii="Times New Roman" w:hAnsi="Times New Roman" w:cs="Times New Roman"/>
          <w:sz w:val="24"/>
        </w:rPr>
        <w:t xml:space="preserve"> и услови плаћања дефинисани су Понудом Понуђача бр. </w:t>
      </w:r>
      <w:r w:rsidR="00336E95" w:rsidRPr="00EC77FA">
        <w:rPr>
          <w:rFonts w:ascii="Times New Roman" w:hAnsi="Times New Roman" w:cs="Times New Roman"/>
          <w:sz w:val="24"/>
        </w:rPr>
        <w:t>__________</w:t>
      </w:r>
      <w:r w:rsidR="005F33E0" w:rsidRPr="00EC77FA">
        <w:rPr>
          <w:rFonts w:ascii="Times New Roman" w:hAnsi="Times New Roman" w:cs="Times New Roman"/>
          <w:sz w:val="24"/>
        </w:rPr>
        <w:t>____ од __.__.201</w:t>
      </w:r>
      <w:r w:rsidR="00640D6B">
        <w:rPr>
          <w:rFonts w:ascii="Times New Roman" w:hAnsi="Times New Roman" w:cs="Times New Roman"/>
          <w:sz w:val="24"/>
          <w:lang/>
        </w:rPr>
        <w:t>7</w:t>
      </w:r>
      <w:r w:rsidR="005F33E0" w:rsidRPr="00EC77FA">
        <w:rPr>
          <w:rFonts w:ascii="Times New Roman" w:hAnsi="Times New Roman" w:cs="Times New Roman"/>
          <w:sz w:val="24"/>
        </w:rPr>
        <w:t>.године, која чини саставни део овог уговора и не може се мењати.</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Члан 4.</w:t>
      </w:r>
    </w:p>
    <w:p w:rsidR="00A25081" w:rsidRPr="00EC77FA" w:rsidRDefault="005F33E0" w:rsidP="00A25081">
      <w:pPr>
        <w:pStyle w:val="text"/>
        <w:rPr>
          <w:rFonts w:ascii="Times New Roman" w:hAnsi="Times New Roman" w:cs="Times New Roman"/>
          <w:sz w:val="24"/>
          <w:lang w:val="sr-Cyrl-CS"/>
        </w:rPr>
      </w:pPr>
      <w:r w:rsidRPr="00EC77FA">
        <w:rPr>
          <w:rFonts w:ascii="Times New Roman" w:hAnsi="Times New Roman" w:cs="Times New Roman"/>
          <w:sz w:val="24"/>
        </w:rPr>
        <w:t>Наручилац се обавезује да обавезе према Понуђачу измир</w:t>
      </w:r>
      <w:r w:rsidR="00336E95" w:rsidRPr="00EC77FA">
        <w:rPr>
          <w:rFonts w:ascii="Times New Roman" w:hAnsi="Times New Roman" w:cs="Times New Roman"/>
          <w:sz w:val="24"/>
        </w:rPr>
        <w:t>и</w:t>
      </w:r>
      <w:r w:rsidRPr="00EC77FA">
        <w:rPr>
          <w:rFonts w:ascii="Times New Roman" w:hAnsi="Times New Roman" w:cs="Times New Roman"/>
          <w:sz w:val="24"/>
        </w:rPr>
        <w:t xml:space="preserve"> </w:t>
      </w:r>
      <w:r w:rsidR="00A25081" w:rsidRPr="00EC77FA">
        <w:rPr>
          <w:rFonts w:ascii="Times New Roman" w:hAnsi="Times New Roman" w:cs="Times New Roman"/>
          <w:sz w:val="24"/>
          <w:lang w:val="sr-Cyrl-CS"/>
        </w:rPr>
        <w:t xml:space="preserve">према условима из понуде и то на следећи начин: </w:t>
      </w:r>
    </w:p>
    <w:p w:rsidR="005F33E0" w:rsidRDefault="00A25081" w:rsidP="00A25081">
      <w:pPr>
        <w:pStyle w:val="text"/>
        <w:ind w:firstLine="708"/>
        <w:rPr>
          <w:rFonts w:ascii="Times New Roman" w:eastAsia="TimesNewRomanPSMT" w:hAnsi="Times New Roman" w:cs="Times New Roman"/>
          <w:bCs/>
          <w:iCs/>
          <w:sz w:val="24"/>
        </w:rPr>
      </w:pPr>
      <w:r w:rsidRPr="00EC77FA">
        <w:rPr>
          <w:rFonts w:ascii="Times New Roman" w:hAnsi="Times New Roman" w:cs="Times New Roman"/>
          <w:sz w:val="24"/>
          <w:lang w:val="sr-Cyrl-CS"/>
        </w:rPr>
        <w:t xml:space="preserve">-Плаћање вирмански, одложено плаћање након </w:t>
      </w:r>
      <w:r w:rsidR="00246076" w:rsidRPr="00EC77FA">
        <w:rPr>
          <w:rFonts w:ascii="Times New Roman" w:hAnsi="Times New Roman" w:cs="Times New Roman"/>
          <w:sz w:val="24"/>
          <w:lang w:val="sr-Cyrl-CS"/>
        </w:rPr>
        <w:t>пријема фактуре</w:t>
      </w:r>
      <w:r w:rsidRPr="00EC77FA">
        <w:rPr>
          <w:rFonts w:ascii="Times New Roman" w:hAnsi="Times New Roman" w:cs="Times New Roman"/>
          <w:sz w:val="24"/>
          <w:lang w:val="sr-Cyrl-CS"/>
        </w:rPr>
        <w:t xml:space="preserve"> од стране наручиоца, у року од </w:t>
      </w:r>
      <w:r w:rsidRPr="00EC77FA">
        <w:rPr>
          <w:rFonts w:ascii="Times New Roman" w:eastAsia="TimesNewRomanPSMT" w:hAnsi="Times New Roman" w:cs="Times New Roman"/>
          <w:bCs/>
          <w:iCs/>
          <w:sz w:val="24"/>
          <w:lang w:val="sr-Cyrl-CS"/>
        </w:rPr>
        <w:t>45 дана</w:t>
      </w:r>
      <w:r w:rsidRPr="00EC77FA">
        <w:rPr>
          <w:rFonts w:ascii="Times New Roman" w:eastAsia="TimesNewRomanPSMT" w:hAnsi="Times New Roman" w:cs="Times New Roman"/>
          <w:bCs/>
          <w:iCs/>
          <w:sz w:val="24"/>
        </w:rPr>
        <w:t xml:space="preserve"> у складу са Законом о роковима измирења новчаних обавеза у комерцијалним трансакцијама (“Сл. гласник РС“ број 119/12).</w:t>
      </w:r>
    </w:p>
    <w:p w:rsidR="00EC77FA" w:rsidRPr="00EC77FA" w:rsidRDefault="00EC77FA" w:rsidP="00A25081">
      <w:pPr>
        <w:pStyle w:val="text"/>
        <w:ind w:firstLine="708"/>
        <w:rPr>
          <w:rFonts w:ascii="Times New Roman" w:eastAsia="TimesNewRomanPSMT" w:hAnsi="Times New Roman" w:cs="Times New Roman"/>
          <w:bCs/>
          <w:iCs/>
          <w:sz w:val="24"/>
        </w:rPr>
      </w:pP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lastRenderedPageBreak/>
        <w:t>Члан 5.</w:t>
      </w:r>
    </w:p>
    <w:p w:rsidR="001C5532" w:rsidRPr="00EC77FA" w:rsidRDefault="00844367" w:rsidP="005F33E0">
      <w:pPr>
        <w:pStyle w:val="text"/>
        <w:rPr>
          <w:rFonts w:ascii="Times New Roman" w:hAnsi="Times New Roman" w:cs="Times New Roman"/>
          <w:sz w:val="24"/>
        </w:rPr>
      </w:pPr>
      <w:r w:rsidRPr="00EC77FA">
        <w:rPr>
          <w:rFonts w:ascii="Times New Roman" w:hAnsi="Times New Roman" w:cs="Times New Roman"/>
          <w:sz w:val="24"/>
        </w:rPr>
        <w:t>Предметна услуге</w:t>
      </w:r>
      <w:r w:rsidR="001C5532" w:rsidRPr="00EC77FA">
        <w:rPr>
          <w:rFonts w:ascii="Times New Roman" w:hAnsi="Times New Roman" w:cs="Times New Roman"/>
          <w:sz w:val="24"/>
        </w:rPr>
        <w:t xml:space="preserve"> Понуђач ће </w:t>
      </w:r>
      <w:r w:rsidRPr="00EC77FA">
        <w:rPr>
          <w:rFonts w:ascii="Times New Roman" w:hAnsi="Times New Roman" w:cs="Times New Roman"/>
          <w:sz w:val="24"/>
        </w:rPr>
        <w:t>вршити</w:t>
      </w:r>
      <w:r w:rsidR="001C5532" w:rsidRPr="00EC77FA">
        <w:rPr>
          <w:rFonts w:ascii="Times New Roman" w:hAnsi="Times New Roman" w:cs="Times New Roman"/>
          <w:sz w:val="24"/>
        </w:rPr>
        <w:t xml:space="preserve"> сукцесивно,</w:t>
      </w:r>
      <w:r w:rsidRPr="00EC77FA">
        <w:rPr>
          <w:rFonts w:ascii="Times New Roman" w:hAnsi="Times New Roman" w:cs="Times New Roman"/>
          <w:sz w:val="24"/>
        </w:rPr>
        <w:t xml:space="preserve"> по потреби наручиоца</w:t>
      </w:r>
      <w:r w:rsidR="001C5532" w:rsidRPr="00EC77FA">
        <w:rPr>
          <w:rFonts w:ascii="Times New Roman" w:hAnsi="Times New Roman" w:cs="Times New Roman"/>
          <w:sz w:val="24"/>
        </w:rPr>
        <w:t xml:space="preserve"> током периода важења уговора.</w:t>
      </w:r>
    </w:p>
    <w:p w:rsidR="00F17CAF" w:rsidRPr="00EC77FA" w:rsidRDefault="00F17CAF" w:rsidP="005F33E0">
      <w:pPr>
        <w:pStyle w:val="text"/>
        <w:rPr>
          <w:rFonts w:ascii="Times New Roman" w:hAnsi="Times New Roman" w:cs="Times New Roman"/>
          <w:sz w:val="24"/>
        </w:rPr>
      </w:pPr>
      <w:r w:rsidRPr="00EC77FA">
        <w:rPr>
          <w:rFonts w:ascii="Times New Roman" w:hAnsi="Times New Roman" w:cs="Times New Roman"/>
          <w:sz w:val="24"/>
        </w:rPr>
        <w:t>Период важења уговора је година дана од дана закључивања уговора.</w:t>
      </w:r>
    </w:p>
    <w:p w:rsidR="005F33E0" w:rsidRPr="00EC77FA" w:rsidRDefault="005F33E0" w:rsidP="005F33E0">
      <w:pPr>
        <w:pStyle w:val="text"/>
        <w:rPr>
          <w:rFonts w:ascii="Times New Roman" w:hAnsi="Times New Roman" w:cs="Times New Roman"/>
          <w:sz w:val="24"/>
        </w:rPr>
      </w:pP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Члан 6.</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Наручилац задржава право да</w:t>
      </w:r>
      <w:r w:rsidR="008151A5" w:rsidRPr="00EC77FA">
        <w:rPr>
          <w:rFonts w:ascii="Times New Roman" w:hAnsi="Times New Roman" w:cs="Times New Roman"/>
          <w:sz w:val="24"/>
        </w:rPr>
        <w:t xml:space="preserve"> неизвршене услуге набави </w:t>
      </w:r>
      <w:r w:rsidRPr="00EC77FA">
        <w:rPr>
          <w:rFonts w:ascii="Times New Roman" w:hAnsi="Times New Roman" w:cs="Times New Roman"/>
          <w:sz w:val="24"/>
        </w:rPr>
        <w:t xml:space="preserve"> од другог понуђача у поступку сагласно ЗЈН.</w:t>
      </w:r>
    </w:p>
    <w:p w:rsidR="005F33E0" w:rsidRPr="00EC77FA" w:rsidRDefault="004D1C12" w:rsidP="005F33E0">
      <w:pPr>
        <w:pStyle w:val="text"/>
        <w:rPr>
          <w:rFonts w:ascii="Times New Roman" w:hAnsi="Times New Roman" w:cs="Times New Roman"/>
          <w:sz w:val="24"/>
        </w:rPr>
      </w:pPr>
      <w:r w:rsidRPr="00EC77FA">
        <w:rPr>
          <w:rFonts w:ascii="Times New Roman" w:hAnsi="Times New Roman" w:cs="Times New Roman"/>
          <w:sz w:val="24"/>
        </w:rPr>
        <w:t xml:space="preserve">У случају </w:t>
      </w:r>
      <w:r w:rsidR="008151A5" w:rsidRPr="00EC77FA">
        <w:rPr>
          <w:rFonts w:ascii="Times New Roman" w:hAnsi="Times New Roman" w:cs="Times New Roman"/>
          <w:sz w:val="24"/>
        </w:rPr>
        <w:t>неизвршавања услуга осигурања</w:t>
      </w:r>
      <w:r w:rsidR="005F33E0" w:rsidRPr="00EC77FA">
        <w:rPr>
          <w:rFonts w:ascii="Times New Roman" w:hAnsi="Times New Roman" w:cs="Times New Roman"/>
          <w:sz w:val="24"/>
        </w:rPr>
        <w:t xml:space="preserve"> Наручилац ће отказати уговор уз отказни рок од 8 (осам) дана.</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Члан</w:t>
      </w:r>
      <w:r w:rsidR="008B3D15" w:rsidRPr="00EC77FA">
        <w:rPr>
          <w:rFonts w:ascii="Times New Roman" w:hAnsi="Times New Roman" w:cs="Times New Roman"/>
          <w:sz w:val="24"/>
          <w:szCs w:val="24"/>
        </w:rPr>
        <w:t xml:space="preserve"> 7</w:t>
      </w:r>
      <w:r w:rsidRPr="00EC77FA">
        <w:rPr>
          <w:rFonts w:ascii="Times New Roman" w:hAnsi="Times New Roman" w:cs="Times New Roman"/>
          <w:sz w:val="24"/>
          <w:szCs w:val="24"/>
        </w:rPr>
        <w:t>.</w:t>
      </w:r>
    </w:p>
    <w:p w:rsidR="0068325D"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 xml:space="preserve">Све евентуалне спорове уговорне стране ће покушати да реше споразумно. </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У супротно</w:t>
      </w:r>
      <w:r w:rsidR="0068325D" w:rsidRPr="00EC77FA">
        <w:rPr>
          <w:rFonts w:ascii="Times New Roman" w:hAnsi="Times New Roman" w:cs="Times New Roman"/>
          <w:sz w:val="24"/>
        </w:rPr>
        <w:t>м, уговара се надлежност П</w:t>
      </w:r>
      <w:r w:rsidR="00481C26" w:rsidRPr="00EC77FA">
        <w:rPr>
          <w:rFonts w:ascii="Times New Roman" w:hAnsi="Times New Roman" w:cs="Times New Roman"/>
          <w:sz w:val="24"/>
        </w:rPr>
        <w:t>ривредног</w:t>
      </w:r>
      <w:r w:rsidR="00FD6C7B" w:rsidRPr="00EC77FA">
        <w:rPr>
          <w:rFonts w:ascii="Times New Roman" w:hAnsi="Times New Roman" w:cs="Times New Roman"/>
          <w:sz w:val="24"/>
        </w:rPr>
        <w:t xml:space="preserve"> суда у Краљеву</w:t>
      </w:r>
      <w:r w:rsidRPr="00EC77FA">
        <w:rPr>
          <w:rFonts w:ascii="Times New Roman" w:hAnsi="Times New Roman" w:cs="Times New Roman"/>
          <w:sz w:val="24"/>
        </w:rPr>
        <w:t>.</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 xml:space="preserve">Члан </w:t>
      </w:r>
      <w:r w:rsidR="009D73B7" w:rsidRPr="00EC77FA">
        <w:rPr>
          <w:rFonts w:ascii="Times New Roman" w:hAnsi="Times New Roman" w:cs="Times New Roman"/>
          <w:sz w:val="24"/>
          <w:szCs w:val="24"/>
        </w:rPr>
        <w:t>8</w:t>
      </w:r>
      <w:r w:rsidRPr="00EC77FA">
        <w:rPr>
          <w:rFonts w:ascii="Times New Roman" w:hAnsi="Times New Roman" w:cs="Times New Roman"/>
          <w:sz w:val="24"/>
          <w:szCs w:val="24"/>
        </w:rPr>
        <w:t>.</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 xml:space="preserve">Члан </w:t>
      </w:r>
      <w:r w:rsidR="009D73B7" w:rsidRPr="00EC77FA">
        <w:rPr>
          <w:rFonts w:ascii="Times New Roman" w:hAnsi="Times New Roman" w:cs="Times New Roman"/>
          <w:sz w:val="24"/>
          <w:szCs w:val="24"/>
        </w:rPr>
        <w:t>9</w:t>
      </w:r>
      <w:r w:rsidRPr="00EC77FA">
        <w:rPr>
          <w:rFonts w:ascii="Times New Roman" w:hAnsi="Times New Roman" w:cs="Times New Roman"/>
          <w:sz w:val="24"/>
          <w:szCs w:val="24"/>
        </w:rPr>
        <w:t>.</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На све што није регулисано овим уговором примениће се одредбе позитивних прописа.</w:t>
      </w:r>
    </w:p>
    <w:p w:rsidR="005F33E0" w:rsidRPr="00EC77FA" w:rsidRDefault="005F33E0" w:rsidP="005F33E0">
      <w:pPr>
        <w:pStyle w:val="clan"/>
        <w:rPr>
          <w:rFonts w:ascii="Times New Roman" w:hAnsi="Times New Roman" w:cs="Times New Roman"/>
          <w:sz w:val="24"/>
          <w:szCs w:val="24"/>
        </w:rPr>
      </w:pPr>
      <w:r w:rsidRPr="00EC77FA">
        <w:rPr>
          <w:rFonts w:ascii="Times New Roman" w:hAnsi="Times New Roman" w:cs="Times New Roman"/>
          <w:sz w:val="24"/>
          <w:szCs w:val="24"/>
        </w:rPr>
        <w:t xml:space="preserve">Члан </w:t>
      </w:r>
      <w:r w:rsidR="009D73B7" w:rsidRPr="00EC77FA">
        <w:rPr>
          <w:rFonts w:ascii="Times New Roman" w:hAnsi="Times New Roman" w:cs="Times New Roman"/>
          <w:sz w:val="24"/>
          <w:szCs w:val="24"/>
        </w:rPr>
        <w:t>10</w:t>
      </w:r>
      <w:r w:rsidRPr="00EC77FA">
        <w:rPr>
          <w:rFonts w:ascii="Times New Roman" w:hAnsi="Times New Roman" w:cs="Times New Roman"/>
          <w:sz w:val="24"/>
          <w:szCs w:val="24"/>
        </w:rPr>
        <w:t>.</w:t>
      </w:r>
    </w:p>
    <w:p w:rsidR="005F33E0" w:rsidRPr="00EC77FA" w:rsidRDefault="005F33E0" w:rsidP="005F33E0">
      <w:pPr>
        <w:pStyle w:val="text"/>
        <w:rPr>
          <w:rFonts w:ascii="Times New Roman" w:hAnsi="Times New Roman" w:cs="Times New Roman"/>
          <w:sz w:val="24"/>
        </w:rPr>
      </w:pPr>
      <w:r w:rsidRPr="00EC77FA">
        <w:rPr>
          <w:rFonts w:ascii="Times New Roman" w:hAnsi="Times New Roman" w:cs="Times New Roman"/>
          <w:sz w:val="24"/>
        </w:rPr>
        <w:t xml:space="preserve">Овај уговор је сачињен у </w:t>
      </w:r>
      <w:r w:rsidR="00650613" w:rsidRPr="00EC77FA">
        <w:rPr>
          <w:rFonts w:ascii="Times New Roman" w:hAnsi="Times New Roman" w:cs="Times New Roman"/>
          <w:sz w:val="24"/>
        </w:rPr>
        <w:t>6</w:t>
      </w:r>
      <w:r w:rsidRPr="00EC77FA">
        <w:rPr>
          <w:rFonts w:ascii="Times New Roman" w:hAnsi="Times New Roman" w:cs="Times New Roman"/>
          <w:sz w:val="24"/>
        </w:rPr>
        <w:t xml:space="preserve"> (</w:t>
      </w:r>
      <w:r w:rsidR="00650613" w:rsidRPr="00EC77FA">
        <w:rPr>
          <w:rFonts w:ascii="Times New Roman" w:hAnsi="Times New Roman" w:cs="Times New Roman"/>
          <w:sz w:val="24"/>
        </w:rPr>
        <w:t>шест</w:t>
      </w:r>
      <w:r w:rsidRPr="00EC77FA">
        <w:rPr>
          <w:rFonts w:ascii="Times New Roman" w:hAnsi="Times New Roman" w:cs="Times New Roman"/>
          <w:sz w:val="24"/>
        </w:rPr>
        <w:t>) истоветн</w:t>
      </w:r>
      <w:r w:rsidR="00650613" w:rsidRPr="00EC77FA">
        <w:rPr>
          <w:rFonts w:ascii="Times New Roman" w:hAnsi="Times New Roman" w:cs="Times New Roman"/>
          <w:sz w:val="24"/>
        </w:rPr>
        <w:t>их</w:t>
      </w:r>
      <w:r w:rsidRPr="00EC77FA">
        <w:rPr>
          <w:rFonts w:ascii="Times New Roman" w:hAnsi="Times New Roman" w:cs="Times New Roman"/>
          <w:sz w:val="24"/>
        </w:rPr>
        <w:t xml:space="preserve"> пример</w:t>
      </w:r>
      <w:r w:rsidR="00650613" w:rsidRPr="00EC77FA">
        <w:rPr>
          <w:rFonts w:ascii="Times New Roman" w:hAnsi="Times New Roman" w:cs="Times New Roman"/>
          <w:sz w:val="24"/>
        </w:rPr>
        <w:t>а</w:t>
      </w:r>
      <w:r w:rsidRPr="00EC77FA">
        <w:rPr>
          <w:rFonts w:ascii="Times New Roman" w:hAnsi="Times New Roman" w:cs="Times New Roman"/>
          <w:sz w:val="24"/>
        </w:rPr>
        <w:t xml:space="preserve">ка, од којих свакој уговорној страни припадају по </w:t>
      </w:r>
      <w:r w:rsidR="00650613" w:rsidRPr="00EC77FA">
        <w:rPr>
          <w:rFonts w:ascii="Times New Roman" w:hAnsi="Times New Roman" w:cs="Times New Roman"/>
          <w:sz w:val="24"/>
        </w:rPr>
        <w:t>3</w:t>
      </w:r>
      <w:r w:rsidRPr="00EC77FA">
        <w:rPr>
          <w:rFonts w:ascii="Times New Roman" w:hAnsi="Times New Roman" w:cs="Times New Roman"/>
          <w:sz w:val="24"/>
        </w:rPr>
        <w:t xml:space="preserve"> (</w:t>
      </w:r>
      <w:r w:rsidR="00650613" w:rsidRPr="00EC77FA">
        <w:rPr>
          <w:rFonts w:ascii="Times New Roman" w:hAnsi="Times New Roman" w:cs="Times New Roman"/>
          <w:sz w:val="24"/>
        </w:rPr>
        <w:t>три</w:t>
      </w:r>
      <w:r w:rsidRPr="00EC77FA">
        <w:rPr>
          <w:rFonts w:ascii="Times New Roman" w:hAnsi="Times New Roman" w:cs="Times New Roman"/>
          <w:sz w:val="24"/>
        </w:rPr>
        <w:t>) примерка.</w:t>
      </w:r>
    </w:p>
    <w:p w:rsidR="00234E18" w:rsidRPr="00EC77FA" w:rsidRDefault="00234E18" w:rsidP="00234E18">
      <w:pPr>
        <w:pStyle w:val="text"/>
        <w:rPr>
          <w:rFonts w:ascii="Times New Roman" w:hAnsi="Times New Roman" w:cs="Times New Roman"/>
          <w:sz w:val="24"/>
        </w:rPr>
      </w:pPr>
    </w:p>
    <w:p w:rsidR="00234E18" w:rsidRPr="00EC77FA" w:rsidRDefault="00234E18" w:rsidP="00234E18">
      <w:pPr>
        <w:pStyle w:val="text"/>
        <w:rPr>
          <w:rFonts w:ascii="Times New Roman" w:hAnsi="Times New Roman" w:cs="Times New Roman"/>
          <w:sz w:val="24"/>
        </w:rPr>
      </w:pPr>
    </w:p>
    <w:p w:rsidR="00234E18" w:rsidRPr="00EC77FA" w:rsidRDefault="00234E18" w:rsidP="00234E18">
      <w:pPr>
        <w:pStyle w:val="text"/>
        <w:rPr>
          <w:rFonts w:ascii="Times New Roman" w:hAnsi="Times New Roman" w:cs="Times New Roman"/>
          <w:sz w:val="24"/>
        </w:rPr>
      </w:pPr>
    </w:p>
    <w:p w:rsidR="00234E18" w:rsidRPr="00EC77FA" w:rsidRDefault="00234E18" w:rsidP="00234E18">
      <w:pPr>
        <w:pStyle w:val="Standard"/>
        <w:jc w:val="center"/>
        <w:rPr>
          <w:rFonts w:ascii="Times New Roman" w:hAnsi="Times New Roman" w:cs="Times New Roman"/>
          <w:sz w:val="24"/>
        </w:rPr>
      </w:pPr>
      <w:r w:rsidRPr="00EC77FA">
        <w:rPr>
          <w:rFonts w:ascii="Times New Roman" w:hAnsi="Times New Roman" w:cs="Times New Roman"/>
          <w:sz w:val="24"/>
        </w:rPr>
        <w:t>Понуђач</w:t>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t>Наручилац</w:t>
      </w:r>
    </w:p>
    <w:p w:rsidR="00234E18" w:rsidRPr="00EC77FA" w:rsidRDefault="00234E18" w:rsidP="00234E18">
      <w:pPr>
        <w:pStyle w:val="Standard"/>
        <w:jc w:val="center"/>
        <w:rPr>
          <w:rFonts w:ascii="Times New Roman" w:hAnsi="Times New Roman" w:cs="Times New Roman"/>
          <w:sz w:val="24"/>
        </w:rPr>
      </w:pPr>
      <w:r w:rsidRPr="00EC77FA">
        <w:rPr>
          <w:rFonts w:ascii="Times New Roman" w:hAnsi="Times New Roman" w:cs="Times New Roman"/>
          <w:sz w:val="24"/>
        </w:rPr>
        <w:t>М.П.</w:t>
      </w:r>
    </w:p>
    <w:p w:rsidR="00234E18" w:rsidRPr="00EC77FA" w:rsidRDefault="00234E18" w:rsidP="00234E18">
      <w:pPr>
        <w:pStyle w:val="Standard"/>
        <w:jc w:val="center"/>
        <w:rPr>
          <w:rFonts w:ascii="Times New Roman" w:hAnsi="Times New Roman" w:cs="Times New Roman"/>
          <w:sz w:val="24"/>
        </w:rPr>
      </w:pPr>
      <w:r w:rsidRPr="00EC77FA">
        <w:rPr>
          <w:rFonts w:ascii="Times New Roman" w:hAnsi="Times New Roman" w:cs="Times New Roman"/>
          <w:sz w:val="24"/>
        </w:rPr>
        <w:t>_________________________                                            _________________________</w:t>
      </w:r>
    </w:p>
    <w:p w:rsidR="00234E18" w:rsidRPr="00EC77FA" w:rsidRDefault="00234E18" w:rsidP="00234E18">
      <w:pPr>
        <w:pStyle w:val="Standard"/>
        <w:autoSpaceDE w:val="0"/>
        <w:rPr>
          <w:rFonts w:ascii="Times New Roman" w:eastAsia="Arial" w:hAnsi="Times New Roman" w:cs="Times New Roman"/>
          <w:b/>
          <w:sz w:val="24"/>
        </w:rPr>
      </w:pPr>
    </w:p>
    <w:p w:rsidR="00234E18" w:rsidRPr="00E702BC" w:rsidRDefault="00234E18" w:rsidP="00234E18">
      <w:pPr>
        <w:pStyle w:val="Standard"/>
        <w:autoSpaceDE w:val="0"/>
        <w:rPr>
          <w:rFonts w:ascii="Times New Roman" w:eastAsia="Arial" w:hAnsi="Times New Roman" w:cs="Times New Roman"/>
          <w:b/>
        </w:rPr>
      </w:pPr>
    </w:p>
    <w:p w:rsidR="00234E18" w:rsidRPr="00E702BC" w:rsidRDefault="00234E18" w:rsidP="00234E18">
      <w:pPr>
        <w:pStyle w:val="Standard"/>
        <w:autoSpaceDE w:val="0"/>
        <w:rPr>
          <w:rFonts w:ascii="Times New Roman" w:eastAsia="Arial" w:hAnsi="Times New Roman" w:cs="Times New Roman"/>
          <w:b/>
        </w:rPr>
      </w:pPr>
    </w:p>
    <w:p w:rsidR="00234E18" w:rsidRPr="00E702BC" w:rsidRDefault="00B3349D" w:rsidP="00234E18">
      <w:pPr>
        <w:ind w:left="1276" w:hanging="1276"/>
        <w:rPr>
          <w:rFonts w:ascii="Times New Roman" w:hAnsi="Times New Roman" w:cs="Times New Roman"/>
          <w:bCs/>
          <w:lang w:val="sr-Cyrl-CS"/>
        </w:rPr>
      </w:pPr>
      <w:r w:rsidRPr="00E702BC">
        <w:rPr>
          <w:rFonts w:ascii="Times New Roman" w:hAnsi="Times New Roman" w:cs="Times New Roman"/>
          <w:b/>
          <w:bCs/>
          <w:i/>
          <w:u w:val="single"/>
          <w:lang w:val="sr-Cyrl-CS"/>
        </w:rPr>
        <w:t>На</w:t>
      </w:r>
      <w:r w:rsidR="00234E18" w:rsidRPr="00E702BC">
        <w:rPr>
          <w:rFonts w:ascii="Times New Roman" w:hAnsi="Times New Roman" w:cs="Times New Roman"/>
          <w:b/>
          <w:bCs/>
          <w:i/>
          <w:u w:val="single"/>
          <w:lang w:val="sr-Cyrl-CS"/>
        </w:rPr>
        <w:t>помена</w:t>
      </w:r>
      <w:r w:rsidR="00234E18" w:rsidRPr="00E702BC">
        <w:rPr>
          <w:rFonts w:ascii="Times New Roman" w:hAnsi="Times New Roman" w:cs="Times New Roman"/>
          <w:bCs/>
          <w:lang w:val="sr-Cyrl-CS"/>
        </w:rPr>
        <w:t>:</w:t>
      </w:r>
      <w:r w:rsidR="00234E18" w:rsidRPr="00E702BC">
        <w:rPr>
          <w:rFonts w:ascii="Times New Roman" w:hAnsi="Times New Roman" w:cs="Times New Roman"/>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B3349D" w:rsidRPr="00E702BC" w:rsidRDefault="00B3349D" w:rsidP="00234E18">
      <w:pPr>
        <w:ind w:left="1276" w:hanging="1276"/>
        <w:rPr>
          <w:rFonts w:ascii="Times New Roman" w:hAnsi="Times New Roman" w:cs="Times New Roman"/>
          <w:bCs/>
          <w:lang w:val="sr-Cyrl-CS"/>
        </w:rPr>
      </w:pPr>
    </w:p>
    <w:p w:rsidR="00B3349D" w:rsidRPr="00E702BC" w:rsidRDefault="00B3349D" w:rsidP="00234E18">
      <w:pPr>
        <w:ind w:left="1276" w:hanging="1276"/>
        <w:rPr>
          <w:rFonts w:ascii="Times New Roman" w:hAnsi="Times New Roman" w:cs="Times New Roman"/>
          <w:bCs/>
          <w:lang w:val="sr-Cyrl-CS"/>
        </w:rPr>
      </w:pPr>
    </w:p>
    <w:p w:rsidR="009D73B7" w:rsidRPr="00E702BC" w:rsidRDefault="009D73B7" w:rsidP="00234E18">
      <w:pPr>
        <w:ind w:left="1276" w:hanging="1276"/>
        <w:rPr>
          <w:rFonts w:ascii="Times New Roman" w:hAnsi="Times New Roman" w:cs="Times New Roman"/>
          <w:bCs/>
          <w:lang w:val="sr-Cyrl-CS"/>
        </w:rPr>
      </w:pPr>
    </w:p>
    <w:p w:rsidR="009D73B7" w:rsidRPr="00E702BC" w:rsidRDefault="009D73B7" w:rsidP="00234E18">
      <w:pPr>
        <w:ind w:left="1276" w:hanging="1276"/>
        <w:rPr>
          <w:rFonts w:ascii="Times New Roman" w:hAnsi="Times New Roman" w:cs="Times New Roman"/>
          <w:bCs/>
          <w:lang w:val="sr-Cyrl-CS"/>
        </w:rPr>
      </w:pPr>
    </w:p>
    <w:p w:rsidR="006B3D71" w:rsidRPr="00E702BC" w:rsidRDefault="006B3D71" w:rsidP="00234E18">
      <w:pPr>
        <w:ind w:left="1276" w:hanging="1276"/>
        <w:rPr>
          <w:rFonts w:ascii="Times New Roman" w:hAnsi="Times New Roman" w:cs="Times New Roman"/>
          <w:bCs/>
          <w:lang w:val="sr-Cyrl-CS"/>
        </w:rPr>
      </w:pPr>
    </w:p>
    <w:p w:rsidR="00936FCF" w:rsidRPr="00E702BC" w:rsidRDefault="00936FCF" w:rsidP="00234E18">
      <w:pPr>
        <w:ind w:left="1276" w:hanging="1276"/>
        <w:rPr>
          <w:rFonts w:ascii="Times New Roman" w:hAnsi="Times New Roman" w:cs="Times New Roman"/>
          <w:bCs/>
          <w:lang w:val="sr-Cyrl-CS"/>
        </w:rPr>
      </w:pPr>
    </w:p>
    <w:p w:rsidR="00936FCF" w:rsidRPr="00E702BC" w:rsidRDefault="00936FCF" w:rsidP="00234E18">
      <w:pPr>
        <w:ind w:left="1276" w:hanging="1276"/>
        <w:rPr>
          <w:rFonts w:ascii="Times New Roman" w:hAnsi="Times New Roman" w:cs="Times New Roman"/>
          <w:bCs/>
          <w:lang w:val="sr-Cyrl-CS"/>
        </w:rPr>
      </w:pPr>
    </w:p>
    <w:p w:rsidR="009D73B7" w:rsidRPr="00E702BC" w:rsidRDefault="009D73B7" w:rsidP="00234E18">
      <w:pPr>
        <w:ind w:left="1276" w:hanging="1276"/>
        <w:rPr>
          <w:rFonts w:ascii="Times New Roman" w:hAnsi="Times New Roman" w:cs="Times New Roman"/>
          <w:bCs/>
          <w:lang w:val="sr-Cyrl-CS"/>
        </w:rPr>
      </w:pPr>
    </w:p>
    <w:p w:rsidR="00983130" w:rsidRPr="0017495F" w:rsidRDefault="005F1C2F" w:rsidP="007366A4">
      <w:pPr>
        <w:pStyle w:val="Standard"/>
        <w:numPr>
          <w:ilvl w:val="0"/>
          <w:numId w:val="7"/>
        </w:numPr>
        <w:autoSpaceDE w:val="0"/>
        <w:jc w:val="center"/>
        <w:rPr>
          <w:rFonts w:ascii="Times New Roman" w:eastAsia="Arial" w:hAnsi="Times New Roman" w:cs="Times New Roman"/>
          <w:b/>
        </w:rPr>
      </w:pPr>
      <w:r w:rsidRPr="0017495F">
        <w:rPr>
          <w:rFonts w:ascii="Times New Roman" w:eastAsia="Arial" w:hAnsi="Times New Roman" w:cs="Times New Roman"/>
          <w:b/>
          <w:sz w:val="28"/>
        </w:rPr>
        <w:t>ОБРАЗАЦ ТРОШКОВА ПРИПРЕМЕ ПОНУДЕ</w:t>
      </w:r>
    </w:p>
    <w:p w:rsidR="00983130" w:rsidRPr="00E702BC" w:rsidRDefault="00983130" w:rsidP="007366A4">
      <w:pPr>
        <w:pStyle w:val="Standard"/>
        <w:autoSpaceDE w:val="0"/>
        <w:jc w:val="center"/>
        <w:rPr>
          <w:rFonts w:ascii="Times New Roman" w:eastAsia="Arial" w:hAnsi="Times New Roman" w:cs="Times New Roman"/>
          <w:b/>
        </w:rPr>
      </w:pPr>
    </w:p>
    <w:p w:rsidR="005F1C2F" w:rsidRPr="00EC77FA" w:rsidRDefault="00983130" w:rsidP="005F1C2F">
      <w:pPr>
        <w:pStyle w:val="Standard"/>
        <w:autoSpaceDE w:val="0"/>
        <w:jc w:val="both"/>
        <w:rPr>
          <w:rFonts w:ascii="Times New Roman" w:eastAsia="Arial" w:hAnsi="Times New Roman" w:cs="Times New Roman"/>
          <w:sz w:val="24"/>
        </w:rPr>
      </w:pPr>
      <w:r w:rsidRPr="00EC77FA">
        <w:rPr>
          <w:rFonts w:ascii="Times New Roman" w:eastAsia="Arial" w:hAnsi="Times New Roman" w:cs="Times New Roman"/>
          <w:sz w:val="24"/>
        </w:rPr>
        <w:t>У складу са чланом 88. став 1. Закона, понуђач _____</w:t>
      </w:r>
      <w:r w:rsidR="00BD305F" w:rsidRPr="00EC77FA">
        <w:rPr>
          <w:rFonts w:ascii="Times New Roman" w:eastAsia="Arial" w:hAnsi="Times New Roman" w:cs="Times New Roman"/>
          <w:sz w:val="24"/>
        </w:rPr>
        <w:t>________</w:t>
      </w:r>
      <w:r w:rsidRPr="00EC77FA">
        <w:rPr>
          <w:rFonts w:ascii="Times New Roman" w:eastAsia="Arial" w:hAnsi="Times New Roman" w:cs="Times New Roman"/>
          <w:sz w:val="24"/>
        </w:rPr>
        <w:t>_______________, доставља укупан износ и структуру трошкова припремања понуде, како следи у табели:</w:t>
      </w:r>
    </w:p>
    <w:p w:rsidR="00EE37EF" w:rsidRPr="00EC77FA" w:rsidRDefault="00EE37EF" w:rsidP="007366A4">
      <w:pPr>
        <w:pStyle w:val="Standard"/>
        <w:autoSpaceDE w:val="0"/>
        <w:jc w:val="center"/>
        <w:rPr>
          <w:rFonts w:ascii="Times New Roman" w:eastAsia="Arial" w:hAnsi="Times New Roman" w:cs="Times New Roman"/>
          <w:b/>
          <w:sz w:val="24"/>
        </w:rPr>
      </w:pPr>
    </w:p>
    <w:tbl>
      <w:tblPr>
        <w:tblStyle w:val="TableGrid"/>
        <w:tblW w:w="0" w:type="auto"/>
        <w:tblLook w:val="04A0"/>
      </w:tblPr>
      <w:tblGrid>
        <w:gridCol w:w="4927"/>
        <w:gridCol w:w="4928"/>
      </w:tblGrid>
      <w:tr w:rsidR="00055354" w:rsidRPr="00EC77FA" w:rsidTr="006F239A">
        <w:trPr>
          <w:trHeight w:val="552"/>
        </w:trPr>
        <w:tc>
          <w:tcPr>
            <w:tcW w:w="4927" w:type="dxa"/>
            <w:vAlign w:val="center"/>
          </w:tcPr>
          <w:p w:rsidR="00055354" w:rsidRPr="00EC77FA" w:rsidRDefault="00055354" w:rsidP="006F239A">
            <w:pPr>
              <w:pStyle w:val="Standard"/>
              <w:autoSpaceDE w:val="0"/>
              <w:jc w:val="center"/>
              <w:rPr>
                <w:rFonts w:ascii="Times New Roman" w:eastAsia="Arial" w:hAnsi="Times New Roman" w:cs="Times New Roman"/>
                <w:b/>
                <w:sz w:val="24"/>
              </w:rPr>
            </w:pPr>
            <w:r w:rsidRPr="00EC77FA">
              <w:rPr>
                <w:rFonts w:ascii="Times New Roman" w:eastAsia="Arial" w:hAnsi="Times New Roman" w:cs="Times New Roman"/>
                <w:b/>
                <w:sz w:val="24"/>
              </w:rPr>
              <w:t>ВРСТА ТРОШКА</w:t>
            </w:r>
          </w:p>
        </w:tc>
        <w:tc>
          <w:tcPr>
            <w:tcW w:w="4928" w:type="dxa"/>
            <w:vAlign w:val="center"/>
          </w:tcPr>
          <w:p w:rsidR="00055354" w:rsidRPr="00EC77FA" w:rsidRDefault="00055354" w:rsidP="006F239A">
            <w:pPr>
              <w:pStyle w:val="Standard"/>
              <w:autoSpaceDE w:val="0"/>
              <w:jc w:val="center"/>
              <w:rPr>
                <w:rFonts w:ascii="Times New Roman" w:eastAsia="Arial" w:hAnsi="Times New Roman" w:cs="Times New Roman"/>
                <w:b/>
                <w:sz w:val="24"/>
              </w:rPr>
            </w:pPr>
            <w:r w:rsidRPr="00EC77FA">
              <w:rPr>
                <w:rFonts w:ascii="Times New Roman" w:eastAsia="Arial" w:hAnsi="Times New Roman" w:cs="Times New Roman"/>
                <w:b/>
                <w:sz w:val="24"/>
              </w:rPr>
              <w:t>ИЗНОС ТРОШКА У РСД</w:t>
            </w:r>
          </w:p>
        </w:tc>
      </w:tr>
      <w:tr w:rsidR="00055354" w:rsidRPr="00EC77FA" w:rsidTr="006F239A">
        <w:trPr>
          <w:trHeight w:val="552"/>
        </w:trPr>
        <w:tc>
          <w:tcPr>
            <w:tcW w:w="4927"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c>
          <w:tcPr>
            <w:tcW w:w="4928"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r w:rsidR="00055354" w:rsidRPr="00EC77FA" w:rsidTr="006F239A">
        <w:trPr>
          <w:trHeight w:val="552"/>
        </w:trPr>
        <w:tc>
          <w:tcPr>
            <w:tcW w:w="4927"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c>
          <w:tcPr>
            <w:tcW w:w="4928"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r w:rsidR="00055354" w:rsidRPr="00EC77FA" w:rsidTr="006F239A">
        <w:trPr>
          <w:trHeight w:val="552"/>
        </w:trPr>
        <w:tc>
          <w:tcPr>
            <w:tcW w:w="4927"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c>
          <w:tcPr>
            <w:tcW w:w="4928"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r w:rsidR="00055354" w:rsidRPr="00EC77FA" w:rsidTr="006F239A">
        <w:trPr>
          <w:trHeight w:val="552"/>
        </w:trPr>
        <w:tc>
          <w:tcPr>
            <w:tcW w:w="4927"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c>
          <w:tcPr>
            <w:tcW w:w="4928" w:type="dxa"/>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r w:rsidR="00055354" w:rsidRPr="00EC77FA" w:rsidTr="00234E18">
        <w:trPr>
          <w:trHeight w:val="552"/>
        </w:trPr>
        <w:tc>
          <w:tcPr>
            <w:tcW w:w="4927" w:type="dxa"/>
            <w:tcBorders>
              <w:bottom w:val="single" w:sz="4" w:space="0" w:color="auto"/>
            </w:tcBorders>
            <w:vAlign w:val="center"/>
          </w:tcPr>
          <w:p w:rsidR="00055354" w:rsidRPr="00EC77FA" w:rsidRDefault="00055354" w:rsidP="006F239A">
            <w:pPr>
              <w:pStyle w:val="Standard"/>
              <w:autoSpaceDE w:val="0"/>
              <w:jc w:val="center"/>
              <w:rPr>
                <w:rFonts w:ascii="Times New Roman" w:eastAsia="Arial" w:hAnsi="Times New Roman" w:cs="Times New Roman"/>
                <w:sz w:val="24"/>
              </w:rPr>
            </w:pPr>
          </w:p>
        </w:tc>
        <w:tc>
          <w:tcPr>
            <w:tcW w:w="4928" w:type="dxa"/>
            <w:tcBorders>
              <w:bottom w:val="single" w:sz="4" w:space="0" w:color="auto"/>
            </w:tcBorders>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r w:rsidR="00055354" w:rsidRPr="00EC77FA" w:rsidTr="00234E18">
        <w:trPr>
          <w:trHeight w:val="552"/>
        </w:trPr>
        <w:tc>
          <w:tcPr>
            <w:tcW w:w="4927" w:type="dxa"/>
            <w:tcBorders>
              <w:bottom w:val="double" w:sz="4" w:space="0" w:color="auto"/>
            </w:tcBorders>
            <w:vAlign w:val="center"/>
          </w:tcPr>
          <w:p w:rsidR="00055354" w:rsidRPr="00EC77FA" w:rsidRDefault="00055354" w:rsidP="006F239A">
            <w:pPr>
              <w:pStyle w:val="Standard"/>
              <w:autoSpaceDE w:val="0"/>
              <w:jc w:val="center"/>
              <w:rPr>
                <w:rFonts w:ascii="Times New Roman" w:eastAsia="Arial" w:hAnsi="Times New Roman" w:cs="Times New Roman"/>
                <w:sz w:val="24"/>
              </w:rPr>
            </w:pPr>
          </w:p>
        </w:tc>
        <w:tc>
          <w:tcPr>
            <w:tcW w:w="4928" w:type="dxa"/>
            <w:tcBorders>
              <w:bottom w:val="double" w:sz="4" w:space="0" w:color="auto"/>
            </w:tcBorders>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r w:rsidR="00055354" w:rsidRPr="00EC77FA" w:rsidTr="00234E18">
        <w:trPr>
          <w:trHeight w:val="552"/>
        </w:trPr>
        <w:tc>
          <w:tcPr>
            <w:tcW w:w="4927" w:type="dxa"/>
            <w:tcBorders>
              <w:top w:val="double" w:sz="4" w:space="0" w:color="auto"/>
            </w:tcBorders>
            <w:vAlign w:val="center"/>
          </w:tcPr>
          <w:p w:rsidR="00055354" w:rsidRPr="00EC77FA" w:rsidRDefault="00055354" w:rsidP="006F239A">
            <w:pPr>
              <w:pStyle w:val="Standard"/>
              <w:autoSpaceDE w:val="0"/>
              <w:jc w:val="center"/>
              <w:rPr>
                <w:rFonts w:ascii="Times New Roman" w:eastAsia="Arial" w:hAnsi="Times New Roman" w:cs="Times New Roman"/>
                <w:b/>
                <w:sz w:val="24"/>
              </w:rPr>
            </w:pPr>
            <w:r w:rsidRPr="00EC77FA">
              <w:rPr>
                <w:rFonts w:ascii="Times New Roman" w:eastAsia="Arial" w:hAnsi="Times New Roman" w:cs="Times New Roman"/>
                <w:b/>
                <w:sz w:val="24"/>
              </w:rPr>
              <w:t>УКУПАН ИЗНОС ТРОШКОВА ПРИПРЕМАЊА ПОНУДЕ</w:t>
            </w:r>
          </w:p>
        </w:tc>
        <w:tc>
          <w:tcPr>
            <w:tcW w:w="4928" w:type="dxa"/>
            <w:tcBorders>
              <w:top w:val="double" w:sz="4" w:space="0" w:color="auto"/>
            </w:tcBorders>
            <w:vAlign w:val="center"/>
          </w:tcPr>
          <w:p w:rsidR="00055354" w:rsidRPr="00EC77FA" w:rsidRDefault="00055354" w:rsidP="006F239A">
            <w:pPr>
              <w:pStyle w:val="Standard"/>
              <w:autoSpaceDE w:val="0"/>
              <w:jc w:val="center"/>
              <w:rPr>
                <w:rFonts w:ascii="Times New Roman" w:eastAsia="Arial" w:hAnsi="Times New Roman" w:cs="Times New Roman"/>
                <w:sz w:val="24"/>
              </w:rPr>
            </w:pPr>
          </w:p>
        </w:tc>
      </w:tr>
    </w:tbl>
    <w:p w:rsidR="005F1C2F" w:rsidRPr="00EC77FA" w:rsidRDefault="005F1C2F" w:rsidP="007366A4">
      <w:pPr>
        <w:pStyle w:val="Standard"/>
        <w:autoSpaceDE w:val="0"/>
        <w:jc w:val="center"/>
        <w:rPr>
          <w:rFonts w:ascii="Times New Roman" w:eastAsia="Arial" w:hAnsi="Times New Roman" w:cs="Times New Roman"/>
          <w:sz w:val="24"/>
        </w:rPr>
      </w:pPr>
    </w:p>
    <w:p w:rsidR="00DC1FA0" w:rsidRPr="00EC77FA" w:rsidRDefault="00DC1FA0" w:rsidP="00DC1FA0">
      <w:pPr>
        <w:pStyle w:val="Standard"/>
        <w:autoSpaceDE w:val="0"/>
        <w:jc w:val="both"/>
        <w:rPr>
          <w:rFonts w:ascii="Times New Roman" w:eastAsia="Arial" w:hAnsi="Times New Roman" w:cs="Times New Roman"/>
          <w:sz w:val="24"/>
        </w:rPr>
      </w:pPr>
      <w:r w:rsidRPr="00EC77FA">
        <w:rPr>
          <w:rFonts w:ascii="Times New Roman" w:eastAsia="Arial" w:hAnsi="Times New Roman" w:cs="Times New Roman"/>
          <w:sz w:val="24"/>
        </w:rPr>
        <w:t>Трошкове припреме и подношења понуде сноси искључиво понуђач и не може тражити од наручиоца накнаду трошкова.</w:t>
      </w:r>
    </w:p>
    <w:p w:rsidR="00DC1FA0" w:rsidRPr="00EC77FA" w:rsidRDefault="00DC1FA0" w:rsidP="00DC1FA0">
      <w:pPr>
        <w:pStyle w:val="Standard"/>
        <w:autoSpaceDE w:val="0"/>
        <w:jc w:val="both"/>
        <w:rPr>
          <w:rFonts w:ascii="Times New Roman" w:eastAsia="Arial" w:hAnsi="Times New Roman" w:cs="Times New Roman"/>
          <w:sz w:val="24"/>
        </w:rPr>
      </w:pPr>
      <w:r w:rsidRPr="00EC77FA">
        <w:rPr>
          <w:rFonts w:ascii="Times New Roman" w:eastAsia="Arial" w:hAnsi="Times New Roman" w:cs="Times New Roman"/>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Pr="00EC77FA" w:rsidRDefault="00BA00FE" w:rsidP="00DC1FA0">
      <w:pPr>
        <w:pStyle w:val="Standard"/>
        <w:autoSpaceDE w:val="0"/>
        <w:jc w:val="both"/>
        <w:rPr>
          <w:rFonts w:ascii="Times New Roman" w:eastAsia="Arial" w:hAnsi="Times New Roman" w:cs="Times New Roman"/>
          <w:sz w:val="24"/>
        </w:rPr>
      </w:pPr>
    </w:p>
    <w:p w:rsidR="005F1C2F" w:rsidRPr="00EC77FA" w:rsidRDefault="00BA00FE" w:rsidP="0017495F">
      <w:pPr>
        <w:pStyle w:val="Standard"/>
        <w:autoSpaceDE w:val="0"/>
        <w:jc w:val="both"/>
        <w:rPr>
          <w:rFonts w:ascii="Times New Roman" w:eastAsia="Arial" w:hAnsi="Times New Roman" w:cs="Times New Roman"/>
          <w:b/>
          <w:sz w:val="24"/>
        </w:rPr>
      </w:pPr>
      <w:r w:rsidRPr="00EC77FA">
        <w:rPr>
          <w:rFonts w:ascii="Times New Roman" w:eastAsia="Arial" w:hAnsi="Times New Roman" w:cs="Times New Roman"/>
          <w:b/>
          <w:i/>
          <w:sz w:val="24"/>
          <w:u w:val="single"/>
        </w:rPr>
        <w:t>Напомена</w:t>
      </w:r>
      <w:r w:rsidRPr="00EC77FA">
        <w:rPr>
          <w:rFonts w:ascii="Times New Roman" w:eastAsia="Arial" w:hAnsi="Times New Roman" w:cs="Times New Roman"/>
          <w:b/>
          <w:i/>
          <w:sz w:val="24"/>
        </w:rPr>
        <w:t>:</w:t>
      </w:r>
      <w:r w:rsidR="00BA752D" w:rsidRPr="00EC77FA">
        <w:rPr>
          <w:rFonts w:ascii="Times New Roman" w:eastAsia="Arial" w:hAnsi="Times New Roman" w:cs="Times New Roman"/>
          <w:b/>
          <w:i/>
          <w:sz w:val="24"/>
        </w:rPr>
        <w:tab/>
      </w:r>
      <w:r w:rsidRPr="00EC77FA">
        <w:rPr>
          <w:rFonts w:ascii="Times New Roman" w:eastAsia="Arial" w:hAnsi="Times New Roman" w:cs="Times New Roman"/>
          <w:sz w:val="24"/>
        </w:rPr>
        <w:t xml:space="preserve"> достављање овог обрас</w:t>
      </w:r>
      <w:r w:rsidR="00EA4F1E" w:rsidRPr="00EC77FA">
        <w:rPr>
          <w:rFonts w:ascii="Times New Roman" w:eastAsia="Arial" w:hAnsi="Times New Roman" w:cs="Times New Roman"/>
          <w:sz w:val="24"/>
        </w:rPr>
        <w:t>ц</w:t>
      </w:r>
      <w:r w:rsidRPr="00EC77FA">
        <w:rPr>
          <w:rFonts w:ascii="Times New Roman" w:eastAsia="Arial" w:hAnsi="Times New Roman" w:cs="Times New Roman"/>
          <w:sz w:val="24"/>
        </w:rPr>
        <w:t xml:space="preserve">а </w:t>
      </w:r>
      <w:r w:rsidRPr="00EC77FA">
        <w:rPr>
          <w:rFonts w:ascii="Times New Roman" w:eastAsia="Arial" w:hAnsi="Times New Roman" w:cs="Times New Roman"/>
          <w:b/>
          <w:sz w:val="24"/>
          <w:u w:val="single"/>
        </w:rPr>
        <w:t>није обавезно</w:t>
      </w:r>
    </w:p>
    <w:p w:rsidR="005F1C2F" w:rsidRPr="00EC77FA" w:rsidRDefault="005F1C2F" w:rsidP="007366A4">
      <w:pPr>
        <w:pStyle w:val="Standard"/>
        <w:autoSpaceDE w:val="0"/>
        <w:jc w:val="center"/>
        <w:rPr>
          <w:rFonts w:ascii="Times New Roman" w:eastAsia="Arial" w:hAnsi="Times New Roman" w:cs="Times New Roman"/>
          <w:b/>
          <w:sz w:val="24"/>
        </w:rPr>
      </w:pPr>
    </w:p>
    <w:p w:rsidR="00EA4F1E" w:rsidRPr="00EC77FA" w:rsidRDefault="00EA4F1E" w:rsidP="00EA4F1E">
      <w:pPr>
        <w:pStyle w:val="Standard"/>
        <w:jc w:val="center"/>
        <w:rPr>
          <w:rFonts w:ascii="Times New Roman" w:hAnsi="Times New Roman" w:cs="Times New Roman"/>
          <w:sz w:val="24"/>
        </w:rPr>
      </w:pPr>
      <w:r w:rsidRPr="00EC77FA">
        <w:rPr>
          <w:rFonts w:ascii="Times New Roman" w:hAnsi="Times New Roman" w:cs="Times New Roman"/>
          <w:sz w:val="24"/>
        </w:rPr>
        <w:t>Датум</w:t>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t>Понуђач</w:t>
      </w:r>
    </w:p>
    <w:p w:rsidR="00EA4F1E" w:rsidRPr="00EC77FA" w:rsidRDefault="00EA4F1E" w:rsidP="00EA4F1E">
      <w:pPr>
        <w:pStyle w:val="Standard"/>
        <w:jc w:val="center"/>
        <w:rPr>
          <w:rFonts w:ascii="Times New Roman" w:hAnsi="Times New Roman" w:cs="Times New Roman"/>
          <w:sz w:val="24"/>
        </w:rPr>
      </w:pPr>
      <w:r w:rsidRPr="00EC77FA">
        <w:rPr>
          <w:rFonts w:ascii="Times New Roman" w:hAnsi="Times New Roman" w:cs="Times New Roman"/>
          <w:sz w:val="24"/>
        </w:rPr>
        <w:t>М.П.</w:t>
      </w:r>
    </w:p>
    <w:p w:rsidR="00EA4F1E" w:rsidRPr="00E702BC" w:rsidRDefault="00EA4F1E" w:rsidP="00EA4F1E">
      <w:pPr>
        <w:pStyle w:val="Standard"/>
        <w:jc w:val="center"/>
        <w:rPr>
          <w:rFonts w:ascii="Times New Roman" w:hAnsi="Times New Roman" w:cs="Times New Roman"/>
        </w:rPr>
      </w:pPr>
      <w:r w:rsidRPr="00EC77FA">
        <w:rPr>
          <w:rFonts w:ascii="Times New Roman" w:hAnsi="Times New Roman" w:cs="Times New Roman"/>
          <w:sz w:val="24"/>
        </w:rPr>
        <w:t>_________________________                                            _________________________</w:t>
      </w:r>
    </w:p>
    <w:p w:rsidR="005F1C2F" w:rsidRPr="00E702BC" w:rsidRDefault="005F1C2F" w:rsidP="007366A4">
      <w:pPr>
        <w:pStyle w:val="Standard"/>
        <w:autoSpaceDE w:val="0"/>
        <w:jc w:val="center"/>
        <w:rPr>
          <w:rFonts w:ascii="Times New Roman" w:eastAsia="Arial" w:hAnsi="Times New Roman" w:cs="Times New Roman"/>
          <w:b/>
        </w:rPr>
      </w:pPr>
    </w:p>
    <w:p w:rsidR="005F1C2F" w:rsidRPr="00E702BC" w:rsidRDefault="005F1C2F" w:rsidP="007366A4">
      <w:pPr>
        <w:pStyle w:val="Standard"/>
        <w:autoSpaceDE w:val="0"/>
        <w:jc w:val="center"/>
        <w:rPr>
          <w:rFonts w:ascii="Times New Roman" w:eastAsia="Arial" w:hAnsi="Times New Roman" w:cs="Times New Roman"/>
          <w:b/>
        </w:rPr>
      </w:pPr>
    </w:p>
    <w:p w:rsidR="005F1C2F" w:rsidRPr="00E702BC" w:rsidRDefault="005F1C2F" w:rsidP="007366A4">
      <w:pPr>
        <w:pStyle w:val="Standard"/>
        <w:autoSpaceDE w:val="0"/>
        <w:jc w:val="center"/>
        <w:rPr>
          <w:rFonts w:ascii="Times New Roman" w:eastAsia="Arial" w:hAnsi="Times New Roman" w:cs="Times New Roman"/>
          <w:b/>
        </w:rPr>
      </w:pPr>
    </w:p>
    <w:p w:rsidR="003B7C56" w:rsidRPr="00EC77FA" w:rsidRDefault="003B7C56" w:rsidP="000C64A1">
      <w:pPr>
        <w:pStyle w:val="Standard"/>
        <w:numPr>
          <w:ilvl w:val="0"/>
          <w:numId w:val="7"/>
        </w:numPr>
        <w:autoSpaceDE w:val="0"/>
        <w:jc w:val="center"/>
        <w:rPr>
          <w:rFonts w:ascii="Times New Roman" w:eastAsia="Arial" w:hAnsi="Times New Roman" w:cs="Times New Roman"/>
          <w:b/>
          <w:sz w:val="24"/>
        </w:rPr>
      </w:pPr>
      <w:r w:rsidRPr="00EC77FA">
        <w:rPr>
          <w:rFonts w:ascii="Times New Roman" w:eastAsia="Arial" w:hAnsi="Times New Roman" w:cs="Times New Roman"/>
          <w:b/>
          <w:sz w:val="24"/>
        </w:rPr>
        <w:t>ОБРАЗАЦ ИЗЈАВЕ О НЕЗАВИСНОЈ ПОНУДИ</w:t>
      </w:r>
    </w:p>
    <w:p w:rsidR="003B7C56" w:rsidRPr="00EC77FA" w:rsidRDefault="003B7C56">
      <w:pPr>
        <w:spacing w:line="276" w:lineRule="auto"/>
        <w:rPr>
          <w:rFonts w:ascii="Times New Roman" w:eastAsia="Arial" w:hAnsi="Times New Roman" w:cs="Times New Roman"/>
          <w:b/>
        </w:rPr>
      </w:pPr>
    </w:p>
    <w:p w:rsidR="001A0CA2" w:rsidRPr="00EC77FA" w:rsidRDefault="001A0CA2">
      <w:pPr>
        <w:spacing w:line="276" w:lineRule="auto"/>
        <w:rPr>
          <w:rFonts w:ascii="Times New Roman" w:eastAsia="Arial" w:hAnsi="Times New Roman" w:cs="Times New Roman"/>
          <w:b/>
        </w:rPr>
      </w:pPr>
    </w:p>
    <w:p w:rsidR="003B7C56" w:rsidRPr="00EC77FA" w:rsidRDefault="003B7C56">
      <w:pPr>
        <w:spacing w:line="276" w:lineRule="auto"/>
        <w:rPr>
          <w:rFonts w:ascii="Times New Roman" w:eastAsia="Arial" w:hAnsi="Times New Roman" w:cs="Times New Roman"/>
        </w:rPr>
      </w:pPr>
      <w:r w:rsidRPr="00EC77FA">
        <w:rPr>
          <w:rFonts w:ascii="Times New Roman" w:eastAsia="Arial" w:hAnsi="Times New Roman" w:cs="Times New Roman"/>
        </w:rPr>
        <w:t>У складу са чланом 26. Закона,</w:t>
      </w:r>
      <w:r w:rsidR="006E2E70" w:rsidRPr="00EC77FA">
        <w:rPr>
          <w:rFonts w:ascii="Times New Roman" w:eastAsia="Arial" w:hAnsi="Times New Roman" w:cs="Times New Roman"/>
        </w:rPr>
        <w:t xml:space="preserve"> понуђач </w:t>
      </w:r>
      <w:r w:rsidRPr="00EC77FA">
        <w:rPr>
          <w:rFonts w:ascii="Times New Roman" w:eastAsia="Arial" w:hAnsi="Times New Roman" w:cs="Times New Roman"/>
        </w:rPr>
        <w:t xml:space="preserve"> _________</w:t>
      </w:r>
      <w:r w:rsidR="00BD305F" w:rsidRPr="00EC77FA">
        <w:rPr>
          <w:rFonts w:ascii="Times New Roman" w:eastAsia="Arial" w:hAnsi="Times New Roman" w:cs="Times New Roman"/>
        </w:rPr>
        <w:t>______</w:t>
      </w:r>
      <w:r w:rsidRPr="00EC77FA">
        <w:rPr>
          <w:rFonts w:ascii="Times New Roman" w:eastAsia="Arial" w:hAnsi="Times New Roman" w:cs="Times New Roman"/>
        </w:rPr>
        <w:t>___________________, даје:</w:t>
      </w:r>
    </w:p>
    <w:p w:rsidR="003B7C56" w:rsidRPr="00EC77FA" w:rsidRDefault="003B7C56">
      <w:pPr>
        <w:spacing w:line="276" w:lineRule="auto"/>
        <w:rPr>
          <w:rFonts w:ascii="Times New Roman" w:eastAsia="Arial" w:hAnsi="Times New Roman" w:cs="Times New Roman"/>
        </w:rPr>
      </w:pPr>
    </w:p>
    <w:p w:rsidR="003B7C56" w:rsidRPr="00EC77FA" w:rsidRDefault="003B7C56">
      <w:pPr>
        <w:spacing w:line="276" w:lineRule="auto"/>
        <w:rPr>
          <w:rFonts w:ascii="Times New Roman" w:eastAsia="Arial" w:hAnsi="Times New Roman" w:cs="Times New Roman"/>
        </w:rPr>
      </w:pPr>
    </w:p>
    <w:p w:rsidR="003B7C56" w:rsidRPr="00EC77FA" w:rsidRDefault="003B7C56">
      <w:pPr>
        <w:spacing w:line="276" w:lineRule="auto"/>
        <w:rPr>
          <w:rFonts w:ascii="Times New Roman" w:eastAsia="Arial" w:hAnsi="Times New Roman" w:cs="Times New Roman"/>
        </w:rPr>
      </w:pPr>
    </w:p>
    <w:p w:rsidR="003B7C56" w:rsidRPr="00EC77FA" w:rsidRDefault="003B7C56" w:rsidP="003B7C56">
      <w:pPr>
        <w:spacing w:line="276" w:lineRule="auto"/>
        <w:jc w:val="center"/>
        <w:rPr>
          <w:rFonts w:ascii="Times New Roman" w:eastAsia="Arial" w:hAnsi="Times New Roman" w:cs="Times New Roman"/>
          <w:b/>
        </w:rPr>
      </w:pPr>
      <w:r w:rsidRPr="00EC77FA">
        <w:rPr>
          <w:rFonts w:ascii="Times New Roman" w:eastAsia="Arial" w:hAnsi="Times New Roman" w:cs="Times New Roman"/>
          <w:b/>
        </w:rPr>
        <w:t>И З Ј А В У</w:t>
      </w:r>
    </w:p>
    <w:p w:rsidR="003B7C56" w:rsidRPr="00EC77FA" w:rsidRDefault="003B7C56" w:rsidP="003B7C56">
      <w:pPr>
        <w:spacing w:line="276" w:lineRule="auto"/>
        <w:jc w:val="center"/>
        <w:rPr>
          <w:rFonts w:ascii="Times New Roman" w:eastAsia="Arial" w:hAnsi="Times New Roman" w:cs="Times New Roman"/>
          <w:b/>
        </w:rPr>
      </w:pPr>
    </w:p>
    <w:p w:rsidR="00876B72" w:rsidRPr="00EC77FA" w:rsidRDefault="003B7C56" w:rsidP="003B7C56">
      <w:pPr>
        <w:spacing w:line="276" w:lineRule="auto"/>
        <w:jc w:val="center"/>
        <w:rPr>
          <w:rFonts w:ascii="Times New Roman" w:eastAsia="Arial" w:hAnsi="Times New Roman" w:cs="Times New Roman"/>
          <w:b/>
        </w:rPr>
      </w:pPr>
      <w:r w:rsidRPr="00EC77FA">
        <w:rPr>
          <w:rFonts w:ascii="Times New Roman" w:eastAsia="Arial" w:hAnsi="Times New Roman" w:cs="Times New Roman"/>
          <w:b/>
        </w:rPr>
        <w:t>О   Н Е З А В И С Н О Ј   П О Н У Д И</w:t>
      </w:r>
    </w:p>
    <w:p w:rsidR="00876B72" w:rsidRPr="00EC77FA" w:rsidRDefault="00876B72" w:rsidP="003B7C56">
      <w:pPr>
        <w:spacing w:line="276" w:lineRule="auto"/>
        <w:jc w:val="center"/>
        <w:rPr>
          <w:rFonts w:ascii="Times New Roman" w:eastAsia="Arial" w:hAnsi="Times New Roman" w:cs="Times New Roman"/>
          <w:b/>
        </w:rPr>
      </w:pPr>
    </w:p>
    <w:p w:rsidR="00876B72" w:rsidRPr="00EC77FA" w:rsidRDefault="00876B72" w:rsidP="003B7C56">
      <w:pPr>
        <w:spacing w:line="276" w:lineRule="auto"/>
        <w:jc w:val="center"/>
        <w:rPr>
          <w:rFonts w:ascii="Times New Roman" w:eastAsia="Arial" w:hAnsi="Times New Roman" w:cs="Times New Roman"/>
          <w:b/>
        </w:rPr>
      </w:pPr>
    </w:p>
    <w:p w:rsidR="001A0CA2" w:rsidRPr="00EC77FA" w:rsidRDefault="001A0CA2" w:rsidP="003B7C56">
      <w:pPr>
        <w:spacing w:line="276" w:lineRule="auto"/>
        <w:jc w:val="center"/>
        <w:rPr>
          <w:rFonts w:ascii="Times New Roman" w:eastAsia="Arial" w:hAnsi="Times New Roman" w:cs="Times New Roman"/>
          <w:b/>
        </w:rPr>
      </w:pPr>
    </w:p>
    <w:p w:rsidR="00876B72" w:rsidRPr="00EC77FA" w:rsidRDefault="00876B72" w:rsidP="00876B72">
      <w:pPr>
        <w:spacing w:line="276" w:lineRule="auto"/>
        <w:jc w:val="both"/>
        <w:rPr>
          <w:rFonts w:ascii="Times New Roman" w:eastAsia="Arial" w:hAnsi="Times New Roman" w:cs="Times New Roman"/>
        </w:rPr>
      </w:pPr>
      <w:r w:rsidRPr="00EC77FA">
        <w:rPr>
          <w:rFonts w:ascii="Times New Roman" w:eastAsia="Arial" w:hAnsi="Times New Roman" w:cs="Times New Roman"/>
        </w:rPr>
        <w:t xml:space="preserve">Под пуном материјалном и кривичном одговорношћу потврђујем да сам понуду у поступку јавне набавке </w:t>
      </w:r>
      <w:r w:rsidR="004D1C12" w:rsidRPr="00EC77FA">
        <w:rPr>
          <w:rFonts w:ascii="Times New Roman" w:eastAsia="Arial" w:hAnsi="Times New Roman" w:cs="Times New Roman"/>
        </w:rPr>
        <w:t>осигурања возила</w:t>
      </w:r>
      <w:r w:rsidRPr="00EC77FA">
        <w:rPr>
          <w:rFonts w:ascii="Times New Roman" w:eastAsia="Arial" w:hAnsi="Times New Roman" w:cs="Times New Roman"/>
        </w:rPr>
        <w:t xml:space="preserve">, бр </w:t>
      </w:r>
      <w:r w:rsidR="00640D6B">
        <w:rPr>
          <w:rFonts w:ascii="Times New Roman" w:eastAsia="Arial" w:hAnsi="Times New Roman" w:cs="Times New Roman"/>
          <w:lang/>
        </w:rPr>
        <w:t>04</w:t>
      </w:r>
      <w:r w:rsidR="00BD305F" w:rsidRPr="00EC77FA">
        <w:rPr>
          <w:rFonts w:ascii="Times New Roman" w:eastAsia="Arial" w:hAnsi="Times New Roman" w:cs="Times New Roman"/>
        </w:rPr>
        <w:t>/</w:t>
      </w:r>
      <w:r w:rsidR="006A02EF" w:rsidRPr="00EC77FA">
        <w:rPr>
          <w:rFonts w:ascii="Times New Roman" w:eastAsia="Arial" w:hAnsi="Times New Roman" w:cs="Times New Roman"/>
        </w:rPr>
        <w:t>201</w:t>
      </w:r>
      <w:r w:rsidR="00640D6B">
        <w:rPr>
          <w:rFonts w:ascii="Times New Roman" w:eastAsia="Arial" w:hAnsi="Times New Roman" w:cs="Times New Roman"/>
          <w:lang/>
        </w:rPr>
        <w:t>7</w:t>
      </w:r>
      <w:r w:rsidRPr="00EC77FA">
        <w:rPr>
          <w:rFonts w:ascii="Times New Roman" w:eastAsia="Arial" w:hAnsi="Times New Roman" w:cs="Times New Roman"/>
        </w:rPr>
        <w:t>, поднео независно, без договора са другим понуђачима или заинтересованим лицима.</w:t>
      </w:r>
    </w:p>
    <w:p w:rsidR="00876B72" w:rsidRPr="00EC77FA" w:rsidRDefault="00876B72" w:rsidP="00876B72">
      <w:pPr>
        <w:spacing w:line="276" w:lineRule="auto"/>
        <w:jc w:val="both"/>
        <w:rPr>
          <w:rFonts w:ascii="Times New Roman" w:eastAsia="Arial" w:hAnsi="Times New Roman" w:cs="Times New Roman"/>
        </w:rPr>
      </w:pPr>
    </w:p>
    <w:p w:rsidR="001A0CA2" w:rsidRPr="00EC77FA" w:rsidRDefault="001A0CA2" w:rsidP="001A0CA2">
      <w:pPr>
        <w:pStyle w:val="Standard"/>
        <w:autoSpaceDE w:val="0"/>
        <w:jc w:val="center"/>
        <w:rPr>
          <w:rFonts w:ascii="Times New Roman" w:eastAsia="Arial" w:hAnsi="Times New Roman" w:cs="Times New Roman"/>
          <w:b/>
          <w:sz w:val="24"/>
        </w:rPr>
      </w:pPr>
    </w:p>
    <w:p w:rsidR="001A0CA2" w:rsidRPr="00EC77FA" w:rsidRDefault="001A0CA2" w:rsidP="001A0CA2">
      <w:pPr>
        <w:pStyle w:val="Standard"/>
        <w:autoSpaceDE w:val="0"/>
        <w:jc w:val="center"/>
        <w:rPr>
          <w:rFonts w:ascii="Times New Roman" w:eastAsia="Arial" w:hAnsi="Times New Roman" w:cs="Times New Roman"/>
          <w:b/>
          <w:sz w:val="24"/>
        </w:rPr>
      </w:pPr>
    </w:p>
    <w:p w:rsidR="001A0CA2" w:rsidRPr="00EC77FA" w:rsidRDefault="001A0CA2" w:rsidP="001A0CA2">
      <w:pPr>
        <w:pStyle w:val="Standard"/>
        <w:jc w:val="center"/>
        <w:rPr>
          <w:rFonts w:ascii="Times New Roman" w:hAnsi="Times New Roman" w:cs="Times New Roman"/>
          <w:sz w:val="24"/>
        </w:rPr>
      </w:pPr>
      <w:r w:rsidRPr="00EC77FA">
        <w:rPr>
          <w:rFonts w:ascii="Times New Roman" w:hAnsi="Times New Roman" w:cs="Times New Roman"/>
          <w:sz w:val="24"/>
        </w:rPr>
        <w:t>Датум</w:t>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r>
      <w:r w:rsidRPr="00EC77FA">
        <w:rPr>
          <w:rFonts w:ascii="Times New Roman" w:hAnsi="Times New Roman" w:cs="Times New Roman"/>
          <w:sz w:val="24"/>
        </w:rPr>
        <w:tab/>
        <w:t>Понуђач</w:t>
      </w:r>
    </w:p>
    <w:p w:rsidR="001A0CA2" w:rsidRPr="00EC77FA" w:rsidRDefault="001A0CA2" w:rsidP="001A0CA2">
      <w:pPr>
        <w:pStyle w:val="Standard"/>
        <w:jc w:val="center"/>
        <w:rPr>
          <w:rFonts w:ascii="Times New Roman" w:hAnsi="Times New Roman" w:cs="Times New Roman"/>
          <w:sz w:val="24"/>
        </w:rPr>
      </w:pPr>
      <w:r w:rsidRPr="00EC77FA">
        <w:rPr>
          <w:rFonts w:ascii="Times New Roman" w:hAnsi="Times New Roman" w:cs="Times New Roman"/>
          <w:sz w:val="24"/>
        </w:rPr>
        <w:t>М.П.</w:t>
      </w:r>
    </w:p>
    <w:p w:rsidR="001A0CA2" w:rsidRPr="00EC77FA" w:rsidRDefault="001A0CA2" w:rsidP="001A0CA2">
      <w:pPr>
        <w:pStyle w:val="Standard"/>
        <w:jc w:val="center"/>
        <w:rPr>
          <w:rFonts w:ascii="Times New Roman" w:hAnsi="Times New Roman" w:cs="Times New Roman"/>
          <w:sz w:val="24"/>
        </w:rPr>
      </w:pPr>
      <w:r w:rsidRPr="00EC77FA">
        <w:rPr>
          <w:rFonts w:ascii="Times New Roman" w:hAnsi="Times New Roman" w:cs="Times New Roman"/>
          <w:sz w:val="24"/>
        </w:rPr>
        <w:t>_________________________                                            _________________________</w:t>
      </w:r>
    </w:p>
    <w:p w:rsidR="003B7C56" w:rsidRPr="00EC77FA" w:rsidRDefault="003B7C56" w:rsidP="00876B72">
      <w:pPr>
        <w:spacing w:line="276" w:lineRule="auto"/>
        <w:jc w:val="both"/>
        <w:rPr>
          <w:rFonts w:ascii="Times New Roman" w:eastAsia="Arial" w:hAnsi="Times New Roman" w:cs="Times New Roman"/>
          <w:b/>
          <w:kern w:val="3"/>
        </w:rPr>
      </w:pPr>
    </w:p>
    <w:p w:rsidR="001A0CA2" w:rsidRPr="00EC77FA" w:rsidRDefault="001A0CA2" w:rsidP="007366A4">
      <w:pPr>
        <w:pStyle w:val="Standard"/>
        <w:autoSpaceDE w:val="0"/>
        <w:jc w:val="center"/>
        <w:rPr>
          <w:rFonts w:ascii="Times New Roman" w:eastAsia="Arial" w:hAnsi="Times New Roman" w:cs="Times New Roman"/>
          <w:b/>
          <w:sz w:val="24"/>
        </w:rPr>
      </w:pPr>
    </w:p>
    <w:p w:rsidR="00606855" w:rsidRPr="00EC77FA" w:rsidRDefault="00606855" w:rsidP="007366A4">
      <w:pPr>
        <w:pStyle w:val="Standard"/>
        <w:autoSpaceDE w:val="0"/>
        <w:jc w:val="center"/>
        <w:rPr>
          <w:rFonts w:ascii="Times New Roman" w:eastAsia="Arial" w:hAnsi="Times New Roman" w:cs="Times New Roman"/>
          <w:b/>
          <w:sz w:val="24"/>
        </w:rPr>
      </w:pPr>
    </w:p>
    <w:p w:rsidR="00606855" w:rsidRPr="00EC77FA" w:rsidRDefault="00606855" w:rsidP="007366A4">
      <w:pPr>
        <w:pStyle w:val="Standard"/>
        <w:autoSpaceDE w:val="0"/>
        <w:jc w:val="center"/>
        <w:rPr>
          <w:rFonts w:ascii="Times New Roman" w:eastAsia="Arial" w:hAnsi="Times New Roman" w:cs="Times New Roman"/>
          <w:b/>
          <w:sz w:val="24"/>
        </w:rPr>
      </w:pPr>
    </w:p>
    <w:p w:rsidR="00606855" w:rsidRPr="00EC77FA" w:rsidRDefault="00606855" w:rsidP="007366A4">
      <w:pPr>
        <w:pStyle w:val="Standard"/>
        <w:autoSpaceDE w:val="0"/>
        <w:jc w:val="center"/>
        <w:rPr>
          <w:rFonts w:ascii="Times New Roman" w:eastAsia="Arial" w:hAnsi="Times New Roman" w:cs="Times New Roman"/>
          <w:b/>
          <w:sz w:val="24"/>
        </w:rPr>
      </w:pPr>
    </w:p>
    <w:p w:rsidR="001A0CA2" w:rsidRPr="00EC77FA" w:rsidRDefault="001A0CA2" w:rsidP="00E9588E">
      <w:pPr>
        <w:pStyle w:val="Standard"/>
        <w:autoSpaceDE w:val="0"/>
        <w:ind w:left="1276" w:hanging="1276"/>
        <w:jc w:val="both"/>
        <w:rPr>
          <w:rFonts w:ascii="Times New Roman" w:eastAsia="Arial" w:hAnsi="Times New Roman" w:cs="Times New Roman"/>
          <w:sz w:val="24"/>
        </w:rPr>
      </w:pPr>
      <w:r w:rsidRPr="00EC77FA">
        <w:rPr>
          <w:rFonts w:ascii="Times New Roman" w:eastAsia="Arial" w:hAnsi="Times New Roman" w:cs="Times New Roman"/>
          <w:b/>
          <w:i/>
          <w:sz w:val="24"/>
          <w:u w:val="single"/>
        </w:rPr>
        <w:t>Напомена</w:t>
      </w:r>
      <w:r w:rsidRPr="00EC77FA">
        <w:rPr>
          <w:rFonts w:ascii="Times New Roman" w:eastAsia="Arial" w:hAnsi="Times New Roman" w:cs="Times New Roman"/>
          <w:b/>
          <w:i/>
          <w:sz w:val="24"/>
        </w:rPr>
        <w:t>:</w:t>
      </w:r>
      <w:r w:rsidRPr="00EC77FA">
        <w:rPr>
          <w:rFonts w:ascii="Times New Roman" w:eastAsia="Arial" w:hAnsi="Times New Roman" w:cs="Times New Roman"/>
          <w:sz w:val="24"/>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Pr="00EC77FA" w:rsidRDefault="001A0CA2" w:rsidP="001A0CA2">
      <w:pPr>
        <w:pStyle w:val="Standard"/>
        <w:autoSpaceDE w:val="0"/>
        <w:jc w:val="both"/>
        <w:rPr>
          <w:rFonts w:ascii="Times New Roman" w:eastAsia="Arial" w:hAnsi="Times New Roman" w:cs="Times New Roman"/>
          <w:sz w:val="24"/>
        </w:rPr>
      </w:pPr>
    </w:p>
    <w:p w:rsidR="00B3349D" w:rsidRPr="00EC77FA" w:rsidRDefault="001A0CA2" w:rsidP="00BD305F">
      <w:pPr>
        <w:pStyle w:val="Standard"/>
        <w:autoSpaceDE w:val="0"/>
        <w:ind w:left="1276"/>
        <w:jc w:val="both"/>
        <w:rPr>
          <w:rFonts w:ascii="Times New Roman" w:eastAsia="Arial" w:hAnsi="Times New Roman" w:cs="Times New Roman"/>
          <w:sz w:val="24"/>
        </w:rPr>
      </w:pPr>
      <w:r w:rsidRPr="00EC77FA">
        <w:rPr>
          <w:rFonts w:ascii="Times New Roman" w:eastAsia="Arial" w:hAnsi="Times New Roman" w:cs="Times New Roman"/>
          <w:b/>
          <w:i/>
          <w:sz w:val="24"/>
          <w:u w:val="single"/>
        </w:rPr>
        <w:t>Уколико понуду подноси група понуђача</w:t>
      </w:r>
      <w:r w:rsidRPr="00EC77FA">
        <w:rPr>
          <w:rFonts w:ascii="Times New Roman" w:eastAsia="Arial" w:hAnsi="Times New Roman" w:cs="Times New Roman"/>
          <w:sz w:val="24"/>
        </w:rPr>
        <w:t>, Изјава мора бити потписана од стране овлашћеног лица сваког понуђача из групе понуђача и оверена печатом.</w:t>
      </w:r>
    </w:p>
    <w:sectPr w:rsidR="00B3349D" w:rsidRPr="00EC77FA" w:rsidSect="00B9157D">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A9" w:rsidRDefault="006540A9" w:rsidP="007C1EDC">
      <w:r>
        <w:separator/>
      </w:r>
    </w:p>
  </w:endnote>
  <w:endnote w:type="continuationSeparator" w:id="1">
    <w:p w:rsidR="006540A9" w:rsidRDefault="006540A9"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Ciril Helvetica">
    <w:altName w:val="Courier New"/>
    <w:charset w:val="00"/>
    <w:family w:val="swiss"/>
    <w:pitch w:val="variable"/>
    <w:sig w:usb0="00000003" w:usb1="00000000" w:usb2="00000000" w:usb3="00000000" w:csb0="00000001" w:csb1="00000000"/>
  </w:font>
  <w:font w:name="Cirilica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E0512B">
      <w:trPr>
        <w:trHeight w:val="151"/>
      </w:trPr>
      <w:tc>
        <w:tcPr>
          <w:tcW w:w="2250" w:type="pct"/>
          <w:tcBorders>
            <w:bottom w:val="single" w:sz="4" w:space="0" w:color="4F81BD" w:themeColor="accent1"/>
          </w:tcBorders>
        </w:tcPr>
        <w:p w:rsidR="00E0512B" w:rsidRDefault="00E0512B">
          <w:pPr>
            <w:pStyle w:val="Header"/>
            <w:rPr>
              <w:rFonts w:asciiTheme="majorHAnsi" w:eastAsiaTheme="majorEastAsia" w:hAnsiTheme="majorHAnsi" w:cstheme="majorBidi"/>
              <w:b/>
              <w:bCs/>
            </w:rPr>
          </w:pPr>
        </w:p>
      </w:tc>
      <w:tc>
        <w:tcPr>
          <w:tcW w:w="500" w:type="pct"/>
          <w:vMerge w:val="restart"/>
          <w:noWrap/>
          <w:vAlign w:val="center"/>
        </w:tcPr>
        <w:p w:rsidR="00E0512B" w:rsidRPr="00640D6B" w:rsidRDefault="00E0512B" w:rsidP="00640D6B">
          <w:pPr>
            <w:pStyle w:val="NoSpacing"/>
            <w:jc w:val="center"/>
            <w:rPr>
              <w:rFonts w:ascii="Times New Roman" w:eastAsiaTheme="majorEastAsia" w:hAnsi="Times New Roman" w:cs="Times New Roman"/>
              <w:sz w:val="20"/>
              <w:szCs w:val="20"/>
              <w:lang/>
            </w:rPr>
          </w:pPr>
          <w:r w:rsidRPr="005430B3">
            <w:rPr>
              <w:rFonts w:ascii="Times New Roman" w:hAnsi="Times New Roman" w:cs="Times New Roman"/>
              <w:sz w:val="20"/>
              <w:szCs w:val="20"/>
            </w:rPr>
            <w:fldChar w:fldCharType="begin"/>
          </w:r>
          <w:r w:rsidRPr="001F740D">
            <w:rPr>
              <w:rFonts w:ascii="Times New Roman" w:hAnsi="Times New Roman" w:cs="Times New Roman"/>
              <w:sz w:val="20"/>
              <w:szCs w:val="20"/>
            </w:rPr>
            <w:instrText xml:space="preserve"> PAGE  \* MERGEFORMAT </w:instrText>
          </w:r>
          <w:r w:rsidRPr="005430B3">
            <w:rPr>
              <w:rFonts w:ascii="Times New Roman" w:hAnsi="Times New Roman" w:cs="Times New Roman"/>
              <w:sz w:val="20"/>
              <w:szCs w:val="20"/>
            </w:rPr>
            <w:fldChar w:fldCharType="separate"/>
          </w:r>
          <w:r w:rsidR="00640D6B" w:rsidRPr="00640D6B">
            <w:rPr>
              <w:rFonts w:ascii="Times New Roman" w:eastAsiaTheme="majorEastAsia" w:hAnsi="Times New Roman" w:cs="Times New Roman"/>
              <w:bCs/>
              <w:noProof/>
              <w:sz w:val="20"/>
              <w:szCs w:val="20"/>
            </w:rPr>
            <w:t>27</w:t>
          </w:r>
          <w:r w:rsidRPr="001F740D">
            <w:rPr>
              <w:rFonts w:ascii="Times New Roman" w:eastAsiaTheme="majorEastAsia" w:hAnsi="Times New Roman" w:cs="Times New Roman"/>
              <w:bCs/>
              <w:noProof/>
              <w:sz w:val="20"/>
              <w:szCs w:val="20"/>
            </w:rPr>
            <w:fldChar w:fldCharType="end"/>
          </w:r>
          <w:r>
            <w:rPr>
              <w:rFonts w:ascii="Times New Roman" w:eastAsiaTheme="majorEastAsia" w:hAnsi="Times New Roman" w:cs="Times New Roman"/>
              <w:bCs/>
              <w:noProof/>
              <w:sz w:val="20"/>
              <w:szCs w:val="20"/>
            </w:rPr>
            <w:t>/2</w:t>
          </w:r>
          <w:r w:rsidR="00640D6B">
            <w:rPr>
              <w:rFonts w:ascii="Times New Roman" w:eastAsiaTheme="majorEastAsia" w:hAnsi="Times New Roman" w:cs="Times New Roman"/>
              <w:bCs/>
              <w:noProof/>
              <w:sz w:val="20"/>
              <w:szCs w:val="20"/>
              <w:lang/>
            </w:rPr>
            <w:t>7</w:t>
          </w:r>
        </w:p>
      </w:tc>
      <w:tc>
        <w:tcPr>
          <w:tcW w:w="2250" w:type="pct"/>
          <w:tcBorders>
            <w:bottom w:val="single" w:sz="4" w:space="0" w:color="4F81BD" w:themeColor="accent1"/>
          </w:tcBorders>
        </w:tcPr>
        <w:p w:rsidR="00E0512B" w:rsidRDefault="00E0512B">
          <w:pPr>
            <w:pStyle w:val="Header"/>
            <w:rPr>
              <w:rFonts w:asciiTheme="majorHAnsi" w:eastAsiaTheme="majorEastAsia" w:hAnsiTheme="majorHAnsi" w:cstheme="majorBidi"/>
              <w:b/>
              <w:bCs/>
            </w:rPr>
          </w:pPr>
        </w:p>
      </w:tc>
    </w:tr>
    <w:tr w:rsidR="00E0512B">
      <w:trPr>
        <w:trHeight w:val="150"/>
      </w:trPr>
      <w:tc>
        <w:tcPr>
          <w:tcW w:w="2250" w:type="pct"/>
          <w:tcBorders>
            <w:top w:val="single" w:sz="4" w:space="0" w:color="4F81BD" w:themeColor="accent1"/>
          </w:tcBorders>
        </w:tcPr>
        <w:p w:rsidR="00E0512B" w:rsidRDefault="00E0512B">
          <w:pPr>
            <w:pStyle w:val="Header"/>
            <w:rPr>
              <w:rFonts w:asciiTheme="majorHAnsi" w:eastAsiaTheme="majorEastAsia" w:hAnsiTheme="majorHAnsi" w:cstheme="majorBidi"/>
              <w:b/>
              <w:bCs/>
            </w:rPr>
          </w:pPr>
        </w:p>
      </w:tc>
      <w:tc>
        <w:tcPr>
          <w:tcW w:w="500" w:type="pct"/>
          <w:vMerge/>
        </w:tcPr>
        <w:p w:rsidR="00E0512B" w:rsidRDefault="00E0512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0512B" w:rsidRDefault="00E0512B">
          <w:pPr>
            <w:pStyle w:val="Header"/>
            <w:rPr>
              <w:rFonts w:asciiTheme="majorHAnsi" w:eastAsiaTheme="majorEastAsia" w:hAnsiTheme="majorHAnsi" w:cstheme="majorBidi"/>
              <w:b/>
              <w:bCs/>
            </w:rPr>
          </w:pPr>
        </w:p>
      </w:tc>
    </w:tr>
  </w:tbl>
  <w:p w:rsidR="00E0512B" w:rsidRDefault="00E05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A9" w:rsidRDefault="006540A9" w:rsidP="007C1EDC">
      <w:r>
        <w:separator/>
      </w:r>
    </w:p>
  </w:footnote>
  <w:footnote w:type="continuationSeparator" w:id="1">
    <w:p w:rsidR="006540A9" w:rsidRDefault="006540A9"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7"/>
  </w:num>
  <w:num w:numId="9">
    <w:abstractNumId w:val="18"/>
  </w:num>
  <w:num w:numId="10">
    <w:abstractNumId w:val="16"/>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134146"/>
  </w:hdrShapeDefaults>
  <w:footnotePr>
    <w:footnote w:id="0"/>
    <w:footnote w:id="1"/>
  </w:footnotePr>
  <w:endnotePr>
    <w:endnote w:id="0"/>
    <w:endnote w:id="1"/>
  </w:endnotePr>
  <w:compat>
    <w:useFELayout/>
  </w:compat>
  <w:rsids>
    <w:rsidRoot w:val="00240717"/>
    <w:rsid w:val="000022B9"/>
    <w:rsid w:val="000027EE"/>
    <w:rsid w:val="00003588"/>
    <w:rsid w:val="000042EF"/>
    <w:rsid w:val="00004B7F"/>
    <w:rsid w:val="00005023"/>
    <w:rsid w:val="000102F6"/>
    <w:rsid w:val="00010C1F"/>
    <w:rsid w:val="00012C7C"/>
    <w:rsid w:val="00014370"/>
    <w:rsid w:val="000143CF"/>
    <w:rsid w:val="00014624"/>
    <w:rsid w:val="000228CB"/>
    <w:rsid w:val="00022EFF"/>
    <w:rsid w:val="0002444A"/>
    <w:rsid w:val="000262CE"/>
    <w:rsid w:val="0002664B"/>
    <w:rsid w:val="00031F50"/>
    <w:rsid w:val="00033BFF"/>
    <w:rsid w:val="00034253"/>
    <w:rsid w:val="0004160B"/>
    <w:rsid w:val="00042D5B"/>
    <w:rsid w:val="00042E1B"/>
    <w:rsid w:val="000440E6"/>
    <w:rsid w:val="00045949"/>
    <w:rsid w:val="00046D26"/>
    <w:rsid w:val="000470D0"/>
    <w:rsid w:val="000473B6"/>
    <w:rsid w:val="00047ED1"/>
    <w:rsid w:val="00053718"/>
    <w:rsid w:val="00054795"/>
    <w:rsid w:val="00054A35"/>
    <w:rsid w:val="00055354"/>
    <w:rsid w:val="00066D96"/>
    <w:rsid w:val="0006729E"/>
    <w:rsid w:val="000766CF"/>
    <w:rsid w:val="0008056D"/>
    <w:rsid w:val="000815B1"/>
    <w:rsid w:val="0008173C"/>
    <w:rsid w:val="0009101D"/>
    <w:rsid w:val="0009193E"/>
    <w:rsid w:val="00092DF2"/>
    <w:rsid w:val="000A2A3E"/>
    <w:rsid w:val="000A2CE9"/>
    <w:rsid w:val="000A3FCD"/>
    <w:rsid w:val="000A41EE"/>
    <w:rsid w:val="000A41F3"/>
    <w:rsid w:val="000A536B"/>
    <w:rsid w:val="000A6DA1"/>
    <w:rsid w:val="000A7210"/>
    <w:rsid w:val="000A7568"/>
    <w:rsid w:val="000B0A1B"/>
    <w:rsid w:val="000B1E19"/>
    <w:rsid w:val="000B2D11"/>
    <w:rsid w:val="000B3CA9"/>
    <w:rsid w:val="000B636E"/>
    <w:rsid w:val="000B72AD"/>
    <w:rsid w:val="000C4016"/>
    <w:rsid w:val="000C64A1"/>
    <w:rsid w:val="000C6BD4"/>
    <w:rsid w:val="000D0042"/>
    <w:rsid w:val="000D18AA"/>
    <w:rsid w:val="000D1B15"/>
    <w:rsid w:val="000D1E2F"/>
    <w:rsid w:val="000D2BD1"/>
    <w:rsid w:val="000D37D9"/>
    <w:rsid w:val="000D475C"/>
    <w:rsid w:val="000D5152"/>
    <w:rsid w:val="000D6B4D"/>
    <w:rsid w:val="000D6D6E"/>
    <w:rsid w:val="000E4FE9"/>
    <w:rsid w:val="000E7968"/>
    <w:rsid w:val="000F083C"/>
    <w:rsid w:val="000F36D0"/>
    <w:rsid w:val="000F674D"/>
    <w:rsid w:val="000F6C2C"/>
    <w:rsid w:val="0010229E"/>
    <w:rsid w:val="001074F2"/>
    <w:rsid w:val="0011127C"/>
    <w:rsid w:val="00112FFA"/>
    <w:rsid w:val="0011602E"/>
    <w:rsid w:val="00116772"/>
    <w:rsid w:val="00117D9F"/>
    <w:rsid w:val="00121C20"/>
    <w:rsid w:val="00122BBC"/>
    <w:rsid w:val="00123511"/>
    <w:rsid w:val="00123F1C"/>
    <w:rsid w:val="00124850"/>
    <w:rsid w:val="001260D9"/>
    <w:rsid w:val="0012714C"/>
    <w:rsid w:val="001306AC"/>
    <w:rsid w:val="001357F2"/>
    <w:rsid w:val="00137F60"/>
    <w:rsid w:val="00140BFD"/>
    <w:rsid w:val="001417B6"/>
    <w:rsid w:val="00142D4B"/>
    <w:rsid w:val="00142F11"/>
    <w:rsid w:val="00145E0D"/>
    <w:rsid w:val="00153A7D"/>
    <w:rsid w:val="00156B35"/>
    <w:rsid w:val="00162147"/>
    <w:rsid w:val="00163AC6"/>
    <w:rsid w:val="0016402F"/>
    <w:rsid w:val="001673D8"/>
    <w:rsid w:val="00172FA9"/>
    <w:rsid w:val="00173693"/>
    <w:rsid w:val="001748E2"/>
    <w:rsid w:val="0017495F"/>
    <w:rsid w:val="00176E52"/>
    <w:rsid w:val="001807DD"/>
    <w:rsid w:val="00182A9A"/>
    <w:rsid w:val="00183279"/>
    <w:rsid w:val="00184F17"/>
    <w:rsid w:val="00185365"/>
    <w:rsid w:val="0018578F"/>
    <w:rsid w:val="00190A97"/>
    <w:rsid w:val="001929EA"/>
    <w:rsid w:val="001930A2"/>
    <w:rsid w:val="00193A2F"/>
    <w:rsid w:val="001947CE"/>
    <w:rsid w:val="001947F3"/>
    <w:rsid w:val="00197062"/>
    <w:rsid w:val="001A0315"/>
    <w:rsid w:val="001A0CA2"/>
    <w:rsid w:val="001A5952"/>
    <w:rsid w:val="001B1973"/>
    <w:rsid w:val="001B1ABC"/>
    <w:rsid w:val="001B2EEA"/>
    <w:rsid w:val="001C0925"/>
    <w:rsid w:val="001C5532"/>
    <w:rsid w:val="001D1181"/>
    <w:rsid w:val="001D206B"/>
    <w:rsid w:val="001D20D0"/>
    <w:rsid w:val="001D544D"/>
    <w:rsid w:val="001D70B7"/>
    <w:rsid w:val="001D7138"/>
    <w:rsid w:val="001E1260"/>
    <w:rsid w:val="001E1FEF"/>
    <w:rsid w:val="001E2136"/>
    <w:rsid w:val="001E4331"/>
    <w:rsid w:val="001E7275"/>
    <w:rsid w:val="001F1604"/>
    <w:rsid w:val="001F1F3E"/>
    <w:rsid w:val="001F740D"/>
    <w:rsid w:val="00200615"/>
    <w:rsid w:val="00200DAB"/>
    <w:rsid w:val="00202760"/>
    <w:rsid w:val="0020559D"/>
    <w:rsid w:val="00207DB6"/>
    <w:rsid w:val="00212829"/>
    <w:rsid w:val="00213FE9"/>
    <w:rsid w:val="002206E0"/>
    <w:rsid w:val="00222223"/>
    <w:rsid w:val="00224EED"/>
    <w:rsid w:val="00226006"/>
    <w:rsid w:val="00230A41"/>
    <w:rsid w:val="002332BE"/>
    <w:rsid w:val="00234E18"/>
    <w:rsid w:val="00236186"/>
    <w:rsid w:val="00236B9D"/>
    <w:rsid w:val="00240613"/>
    <w:rsid w:val="00240717"/>
    <w:rsid w:val="00240B10"/>
    <w:rsid w:val="00241083"/>
    <w:rsid w:val="002436FF"/>
    <w:rsid w:val="002448ED"/>
    <w:rsid w:val="00245A58"/>
    <w:rsid w:val="00245EC3"/>
    <w:rsid w:val="00246076"/>
    <w:rsid w:val="0024705B"/>
    <w:rsid w:val="00251258"/>
    <w:rsid w:val="00254AE9"/>
    <w:rsid w:val="00256E3B"/>
    <w:rsid w:val="002602DB"/>
    <w:rsid w:val="002611AC"/>
    <w:rsid w:val="00262BFD"/>
    <w:rsid w:val="00262D32"/>
    <w:rsid w:val="00263173"/>
    <w:rsid w:val="00267003"/>
    <w:rsid w:val="00270D87"/>
    <w:rsid w:val="002713C4"/>
    <w:rsid w:val="00275143"/>
    <w:rsid w:val="002753A1"/>
    <w:rsid w:val="00275929"/>
    <w:rsid w:val="00282958"/>
    <w:rsid w:val="00283AFE"/>
    <w:rsid w:val="00290C21"/>
    <w:rsid w:val="002928EF"/>
    <w:rsid w:val="0029370A"/>
    <w:rsid w:val="0029750F"/>
    <w:rsid w:val="00297A31"/>
    <w:rsid w:val="002A1E8A"/>
    <w:rsid w:val="002B09AB"/>
    <w:rsid w:val="002B3E7A"/>
    <w:rsid w:val="002B7DAB"/>
    <w:rsid w:val="002C1AFC"/>
    <w:rsid w:val="002C342B"/>
    <w:rsid w:val="002C42F7"/>
    <w:rsid w:val="002C5A82"/>
    <w:rsid w:val="002C5AB7"/>
    <w:rsid w:val="002C6DD0"/>
    <w:rsid w:val="002D0EFA"/>
    <w:rsid w:val="002D4270"/>
    <w:rsid w:val="002D443C"/>
    <w:rsid w:val="002D579F"/>
    <w:rsid w:val="002D63A5"/>
    <w:rsid w:val="002E09BD"/>
    <w:rsid w:val="002F12E5"/>
    <w:rsid w:val="002F1943"/>
    <w:rsid w:val="002F2F15"/>
    <w:rsid w:val="002F3324"/>
    <w:rsid w:val="0030438B"/>
    <w:rsid w:val="003058C4"/>
    <w:rsid w:val="00306143"/>
    <w:rsid w:val="003068C3"/>
    <w:rsid w:val="00314FA9"/>
    <w:rsid w:val="00315D91"/>
    <w:rsid w:val="00321336"/>
    <w:rsid w:val="00321811"/>
    <w:rsid w:val="00324338"/>
    <w:rsid w:val="00330308"/>
    <w:rsid w:val="003307F0"/>
    <w:rsid w:val="00332501"/>
    <w:rsid w:val="00333169"/>
    <w:rsid w:val="00336003"/>
    <w:rsid w:val="00336E95"/>
    <w:rsid w:val="00340218"/>
    <w:rsid w:val="003412AC"/>
    <w:rsid w:val="00343A8F"/>
    <w:rsid w:val="00343C6E"/>
    <w:rsid w:val="00347F0F"/>
    <w:rsid w:val="00347F73"/>
    <w:rsid w:val="0035077B"/>
    <w:rsid w:val="003515AF"/>
    <w:rsid w:val="00351A58"/>
    <w:rsid w:val="00352922"/>
    <w:rsid w:val="00352D8B"/>
    <w:rsid w:val="00353CB8"/>
    <w:rsid w:val="00354516"/>
    <w:rsid w:val="003555B8"/>
    <w:rsid w:val="00355CFD"/>
    <w:rsid w:val="00357873"/>
    <w:rsid w:val="00360ADA"/>
    <w:rsid w:val="00361E53"/>
    <w:rsid w:val="0036292C"/>
    <w:rsid w:val="00362F66"/>
    <w:rsid w:val="00363F92"/>
    <w:rsid w:val="00367552"/>
    <w:rsid w:val="00374111"/>
    <w:rsid w:val="0037570E"/>
    <w:rsid w:val="0038003C"/>
    <w:rsid w:val="0038050A"/>
    <w:rsid w:val="00381B69"/>
    <w:rsid w:val="003821EF"/>
    <w:rsid w:val="00382AAB"/>
    <w:rsid w:val="003851D6"/>
    <w:rsid w:val="0039347A"/>
    <w:rsid w:val="0039412D"/>
    <w:rsid w:val="003955F1"/>
    <w:rsid w:val="00397227"/>
    <w:rsid w:val="00397C72"/>
    <w:rsid w:val="003A2383"/>
    <w:rsid w:val="003A3A41"/>
    <w:rsid w:val="003A438C"/>
    <w:rsid w:val="003A58E2"/>
    <w:rsid w:val="003A7AD2"/>
    <w:rsid w:val="003B0392"/>
    <w:rsid w:val="003B07F2"/>
    <w:rsid w:val="003B32BF"/>
    <w:rsid w:val="003B5CCB"/>
    <w:rsid w:val="003B7C56"/>
    <w:rsid w:val="003C0396"/>
    <w:rsid w:val="003C1888"/>
    <w:rsid w:val="003D0A3D"/>
    <w:rsid w:val="003D21DE"/>
    <w:rsid w:val="003D3846"/>
    <w:rsid w:val="003D3F1C"/>
    <w:rsid w:val="003E060D"/>
    <w:rsid w:val="003E1417"/>
    <w:rsid w:val="003E2603"/>
    <w:rsid w:val="003E30C8"/>
    <w:rsid w:val="003E447A"/>
    <w:rsid w:val="003E5F46"/>
    <w:rsid w:val="003E7929"/>
    <w:rsid w:val="003E7F09"/>
    <w:rsid w:val="003F17E8"/>
    <w:rsid w:val="003F18E5"/>
    <w:rsid w:val="003F3188"/>
    <w:rsid w:val="003F525A"/>
    <w:rsid w:val="003F64A6"/>
    <w:rsid w:val="003F7D7E"/>
    <w:rsid w:val="00401DF4"/>
    <w:rsid w:val="00401F47"/>
    <w:rsid w:val="004039AA"/>
    <w:rsid w:val="004061CA"/>
    <w:rsid w:val="00411023"/>
    <w:rsid w:val="00411272"/>
    <w:rsid w:val="00415467"/>
    <w:rsid w:val="004164BC"/>
    <w:rsid w:val="00420FEF"/>
    <w:rsid w:val="00426C0E"/>
    <w:rsid w:val="00426C34"/>
    <w:rsid w:val="00430C71"/>
    <w:rsid w:val="00432B9A"/>
    <w:rsid w:val="00435F21"/>
    <w:rsid w:val="0043749D"/>
    <w:rsid w:val="004418AB"/>
    <w:rsid w:val="004420CE"/>
    <w:rsid w:val="00442AFD"/>
    <w:rsid w:val="00445A4A"/>
    <w:rsid w:val="004465A8"/>
    <w:rsid w:val="00455527"/>
    <w:rsid w:val="00456DB8"/>
    <w:rsid w:val="004612D8"/>
    <w:rsid w:val="00466738"/>
    <w:rsid w:val="00481C26"/>
    <w:rsid w:val="004821D4"/>
    <w:rsid w:val="004826F6"/>
    <w:rsid w:val="00482823"/>
    <w:rsid w:val="00482F82"/>
    <w:rsid w:val="00485299"/>
    <w:rsid w:val="004858A0"/>
    <w:rsid w:val="0048762B"/>
    <w:rsid w:val="00494251"/>
    <w:rsid w:val="00496A41"/>
    <w:rsid w:val="00497938"/>
    <w:rsid w:val="004A0FF7"/>
    <w:rsid w:val="004A17F9"/>
    <w:rsid w:val="004A4E18"/>
    <w:rsid w:val="004B0DCF"/>
    <w:rsid w:val="004B47BE"/>
    <w:rsid w:val="004C04A2"/>
    <w:rsid w:val="004C0FBB"/>
    <w:rsid w:val="004C38BE"/>
    <w:rsid w:val="004C42F6"/>
    <w:rsid w:val="004C44ED"/>
    <w:rsid w:val="004D1C12"/>
    <w:rsid w:val="004D3E2C"/>
    <w:rsid w:val="004E1A4A"/>
    <w:rsid w:val="004E3315"/>
    <w:rsid w:val="004E5663"/>
    <w:rsid w:val="004F2EB5"/>
    <w:rsid w:val="004F4287"/>
    <w:rsid w:val="004F5480"/>
    <w:rsid w:val="004F57D1"/>
    <w:rsid w:val="004F6078"/>
    <w:rsid w:val="004F7264"/>
    <w:rsid w:val="00504DF8"/>
    <w:rsid w:val="005052C3"/>
    <w:rsid w:val="00511172"/>
    <w:rsid w:val="005140D0"/>
    <w:rsid w:val="005161A2"/>
    <w:rsid w:val="00516594"/>
    <w:rsid w:val="00517ED8"/>
    <w:rsid w:val="00522BF4"/>
    <w:rsid w:val="00525575"/>
    <w:rsid w:val="005268BE"/>
    <w:rsid w:val="00531868"/>
    <w:rsid w:val="00535B52"/>
    <w:rsid w:val="00536157"/>
    <w:rsid w:val="005414E3"/>
    <w:rsid w:val="005430B3"/>
    <w:rsid w:val="005454DD"/>
    <w:rsid w:val="00545F88"/>
    <w:rsid w:val="0055080F"/>
    <w:rsid w:val="00554A1D"/>
    <w:rsid w:val="00555629"/>
    <w:rsid w:val="00557733"/>
    <w:rsid w:val="00560C20"/>
    <w:rsid w:val="005702BD"/>
    <w:rsid w:val="00572219"/>
    <w:rsid w:val="0057321E"/>
    <w:rsid w:val="00574A5C"/>
    <w:rsid w:val="00575FA0"/>
    <w:rsid w:val="00576F0F"/>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DB0"/>
    <w:rsid w:val="005B38F0"/>
    <w:rsid w:val="005B3CDE"/>
    <w:rsid w:val="005C007D"/>
    <w:rsid w:val="005C00A0"/>
    <w:rsid w:val="005C1787"/>
    <w:rsid w:val="005D4791"/>
    <w:rsid w:val="005D60BC"/>
    <w:rsid w:val="005E4B16"/>
    <w:rsid w:val="005E6E73"/>
    <w:rsid w:val="005F1C2F"/>
    <w:rsid w:val="005F1E79"/>
    <w:rsid w:val="005F305A"/>
    <w:rsid w:val="005F3184"/>
    <w:rsid w:val="005F33E0"/>
    <w:rsid w:val="005F3EAE"/>
    <w:rsid w:val="005F4000"/>
    <w:rsid w:val="005F7AAF"/>
    <w:rsid w:val="006028EB"/>
    <w:rsid w:val="00602FFC"/>
    <w:rsid w:val="0060316D"/>
    <w:rsid w:val="006061E5"/>
    <w:rsid w:val="00606855"/>
    <w:rsid w:val="00611C01"/>
    <w:rsid w:val="00614FF9"/>
    <w:rsid w:val="006157F2"/>
    <w:rsid w:val="00624149"/>
    <w:rsid w:val="00624301"/>
    <w:rsid w:val="00634B98"/>
    <w:rsid w:val="00640D6B"/>
    <w:rsid w:val="0064382F"/>
    <w:rsid w:val="00643F3E"/>
    <w:rsid w:val="006467A4"/>
    <w:rsid w:val="00646819"/>
    <w:rsid w:val="00646B69"/>
    <w:rsid w:val="00650613"/>
    <w:rsid w:val="0065198A"/>
    <w:rsid w:val="00652404"/>
    <w:rsid w:val="006540A9"/>
    <w:rsid w:val="0065562E"/>
    <w:rsid w:val="00655831"/>
    <w:rsid w:val="006603DC"/>
    <w:rsid w:val="006614B0"/>
    <w:rsid w:val="00661E7E"/>
    <w:rsid w:val="00663606"/>
    <w:rsid w:val="00664809"/>
    <w:rsid w:val="006709B6"/>
    <w:rsid w:val="00670E04"/>
    <w:rsid w:val="00673D91"/>
    <w:rsid w:val="00675478"/>
    <w:rsid w:val="006773DA"/>
    <w:rsid w:val="00677872"/>
    <w:rsid w:val="00681744"/>
    <w:rsid w:val="0068325D"/>
    <w:rsid w:val="00686786"/>
    <w:rsid w:val="00687EAD"/>
    <w:rsid w:val="00690AA4"/>
    <w:rsid w:val="0069120F"/>
    <w:rsid w:val="00691830"/>
    <w:rsid w:val="00692F2F"/>
    <w:rsid w:val="00695B64"/>
    <w:rsid w:val="00695F3B"/>
    <w:rsid w:val="00695F98"/>
    <w:rsid w:val="00696A60"/>
    <w:rsid w:val="006A02EF"/>
    <w:rsid w:val="006A3DF4"/>
    <w:rsid w:val="006A54A3"/>
    <w:rsid w:val="006B2A75"/>
    <w:rsid w:val="006B3176"/>
    <w:rsid w:val="006B3D71"/>
    <w:rsid w:val="006B6909"/>
    <w:rsid w:val="006B6F83"/>
    <w:rsid w:val="006C52B2"/>
    <w:rsid w:val="006C557F"/>
    <w:rsid w:val="006C651E"/>
    <w:rsid w:val="006C6B06"/>
    <w:rsid w:val="006C6B35"/>
    <w:rsid w:val="006C6E8A"/>
    <w:rsid w:val="006D1F75"/>
    <w:rsid w:val="006D26A4"/>
    <w:rsid w:val="006D3E29"/>
    <w:rsid w:val="006D43F2"/>
    <w:rsid w:val="006D4A51"/>
    <w:rsid w:val="006D63C0"/>
    <w:rsid w:val="006D66FA"/>
    <w:rsid w:val="006D7042"/>
    <w:rsid w:val="006D7C04"/>
    <w:rsid w:val="006E2E70"/>
    <w:rsid w:val="006E4F41"/>
    <w:rsid w:val="006E6AF1"/>
    <w:rsid w:val="006E73E6"/>
    <w:rsid w:val="006F2140"/>
    <w:rsid w:val="006F239A"/>
    <w:rsid w:val="006F5EA9"/>
    <w:rsid w:val="006F6E14"/>
    <w:rsid w:val="006F7A21"/>
    <w:rsid w:val="00706075"/>
    <w:rsid w:val="00707289"/>
    <w:rsid w:val="00712127"/>
    <w:rsid w:val="00714A48"/>
    <w:rsid w:val="00715208"/>
    <w:rsid w:val="00717E26"/>
    <w:rsid w:val="00720419"/>
    <w:rsid w:val="00731246"/>
    <w:rsid w:val="00731CCB"/>
    <w:rsid w:val="007324ED"/>
    <w:rsid w:val="007338CB"/>
    <w:rsid w:val="007365BD"/>
    <w:rsid w:val="007366A4"/>
    <w:rsid w:val="0074189D"/>
    <w:rsid w:val="00742C17"/>
    <w:rsid w:val="00742F92"/>
    <w:rsid w:val="00743E16"/>
    <w:rsid w:val="00743F3E"/>
    <w:rsid w:val="007440EA"/>
    <w:rsid w:val="0075409B"/>
    <w:rsid w:val="00756574"/>
    <w:rsid w:val="007574DE"/>
    <w:rsid w:val="00762E35"/>
    <w:rsid w:val="007644EA"/>
    <w:rsid w:val="00764A25"/>
    <w:rsid w:val="007678F5"/>
    <w:rsid w:val="00770796"/>
    <w:rsid w:val="0077124E"/>
    <w:rsid w:val="00774763"/>
    <w:rsid w:val="00774901"/>
    <w:rsid w:val="0077792B"/>
    <w:rsid w:val="00782C8F"/>
    <w:rsid w:val="00786C59"/>
    <w:rsid w:val="00786ECF"/>
    <w:rsid w:val="00791CD8"/>
    <w:rsid w:val="0079278E"/>
    <w:rsid w:val="00793C59"/>
    <w:rsid w:val="0079582F"/>
    <w:rsid w:val="007A1415"/>
    <w:rsid w:val="007A188E"/>
    <w:rsid w:val="007A3590"/>
    <w:rsid w:val="007A3676"/>
    <w:rsid w:val="007A47C9"/>
    <w:rsid w:val="007A5484"/>
    <w:rsid w:val="007A5E0F"/>
    <w:rsid w:val="007A68C9"/>
    <w:rsid w:val="007B1C4B"/>
    <w:rsid w:val="007B1C6B"/>
    <w:rsid w:val="007B3720"/>
    <w:rsid w:val="007B4523"/>
    <w:rsid w:val="007B50C7"/>
    <w:rsid w:val="007B6028"/>
    <w:rsid w:val="007B7AE5"/>
    <w:rsid w:val="007C0B14"/>
    <w:rsid w:val="007C1AC7"/>
    <w:rsid w:val="007C1D49"/>
    <w:rsid w:val="007C1E34"/>
    <w:rsid w:val="007C1EDC"/>
    <w:rsid w:val="007C25C2"/>
    <w:rsid w:val="007C3B38"/>
    <w:rsid w:val="007C5FD7"/>
    <w:rsid w:val="007C695E"/>
    <w:rsid w:val="007C6D11"/>
    <w:rsid w:val="007D1460"/>
    <w:rsid w:val="007D32CA"/>
    <w:rsid w:val="007E0595"/>
    <w:rsid w:val="007E0750"/>
    <w:rsid w:val="007E2166"/>
    <w:rsid w:val="007E632A"/>
    <w:rsid w:val="007F18E1"/>
    <w:rsid w:val="007F1D5C"/>
    <w:rsid w:val="007F2740"/>
    <w:rsid w:val="007F2C9A"/>
    <w:rsid w:val="007F41CE"/>
    <w:rsid w:val="007F4359"/>
    <w:rsid w:val="007F60F8"/>
    <w:rsid w:val="007F63E3"/>
    <w:rsid w:val="007F755D"/>
    <w:rsid w:val="00802C7C"/>
    <w:rsid w:val="00805C5A"/>
    <w:rsid w:val="0080697D"/>
    <w:rsid w:val="00807CF6"/>
    <w:rsid w:val="00811D64"/>
    <w:rsid w:val="00813123"/>
    <w:rsid w:val="008151A5"/>
    <w:rsid w:val="0081562A"/>
    <w:rsid w:val="00817C61"/>
    <w:rsid w:val="0082183B"/>
    <w:rsid w:val="0082257B"/>
    <w:rsid w:val="00822F00"/>
    <w:rsid w:val="00823DE0"/>
    <w:rsid w:val="0082501D"/>
    <w:rsid w:val="00825353"/>
    <w:rsid w:val="00826BEA"/>
    <w:rsid w:val="00826D93"/>
    <w:rsid w:val="00830439"/>
    <w:rsid w:val="008320FA"/>
    <w:rsid w:val="00834830"/>
    <w:rsid w:val="008348F9"/>
    <w:rsid w:val="008356AE"/>
    <w:rsid w:val="008360AF"/>
    <w:rsid w:val="0083611E"/>
    <w:rsid w:val="00836562"/>
    <w:rsid w:val="00836F41"/>
    <w:rsid w:val="00837725"/>
    <w:rsid w:val="008423D6"/>
    <w:rsid w:val="00842708"/>
    <w:rsid w:val="00842ACF"/>
    <w:rsid w:val="00843758"/>
    <w:rsid w:val="00844367"/>
    <w:rsid w:val="00844441"/>
    <w:rsid w:val="00850440"/>
    <w:rsid w:val="0085245D"/>
    <w:rsid w:val="008525B3"/>
    <w:rsid w:val="00857B31"/>
    <w:rsid w:val="008607C2"/>
    <w:rsid w:val="008607EB"/>
    <w:rsid w:val="008608B1"/>
    <w:rsid w:val="0086168F"/>
    <w:rsid w:val="008624D4"/>
    <w:rsid w:val="0086585E"/>
    <w:rsid w:val="0087027F"/>
    <w:rsid w:val="008708D2"/>
    <w:rsid w:val="00872AB6"/>
    <w:rsid w:val="00876B72"/>
    <w:rsid w:val="008846CD"/>
    <w:rsid w:val="00885239"/>
    <w:rsid w:val="00885248"/>
    <w:rsid w:val="00886139"/>
    <w:rsid w:val="00886315"/>
    <w:rsid w:val="00890178"/>
    <w:rsid w:val="008901BC"/>
    <w:rsid w:val="008904E2"/>
    <w:rsid w:val="008918C9"/>
    <w:rsid w:val="00891B7A"/>
    <w:rsid w:val="008931B6"/>
    <w:rsid w:val="00893461"/>
    <w:rsid w:val="0089497D"/>
    <w:rsid w:val="008A6091"/>
    <w:rsid w:val="008B0DE0"/>
    <w:rsid w:val="008B2678"/>
    <w:rsid w:val="008B3D15"/>
    <w:rsid w:val="008B49D5"/>
    <w:rsid w:val="008B6C1A"/>
    <w:rsid w:val="008B74FA"/>
    <w:rsid w:val="008B7587"/>
    <w:rsid w:val="008B7960"/>
    <w:rsid w:val="008C10E9"/>
    <w:rsid w:val="008C4B06"/>
    <w:rsid w:val="008C62DA"/>
    <w:rsid w:val="008C6D13"/>
    <w:rsid w:val="008D2C38"/>
    <w:rsid w:val="008E1790"/>
    <w:rsid w:val="008E4C53"/>
    <w:rsid w:val="008E4F7C"/>
    <w:rsid w:val="008E7064"/>
    <w:rsid w:val="008F1862"/>
    <w:rsid w:val="008F2FF9"/>
    <w:rsid w:val="008F3EA8"/>
    <w:rsid w:val="008F49E9"/>
    <w:rsid w:val="008F5392"/>
    <w:rsid w:val="0090254D"/>
    <w:rsid w:val="0090335B"/>
    <w:rsid w:val="009035FF"/>
    <w:rsid w:val="00904DC0"/>
    <w:rsid w:val="00906110"/>
    <w:rsid w:val="009068CF"/>
    <w:rsid w:val="00912ADE"/>
    <w:rsid w:val="00912C2D"/>
    <w:rsid w:val="00913978"/>
    <w:rsid w:val="00913B9E"/>
    <w:rsid w:val="00913F8B"/>
    <w:rsid w:val="00914CCE"/>
    <w:rsid w:val="00914F94"/>
    <w:rsid w:val="00917724"/>
    <w:rsid w:val="009177F0"/>
    <w:rsid w:val="00917F15"/>
    <w:rsid w:val="009204A6"/>
    <w:rsid w:val="009209D7"/>
    <w:rsid w:val="009212D5"/>
    <w:rsid w:val="00922F48"/>
    <w:rsid w:val="00924387"/>
    <w:rsid w:val="00925FD2"/>
    <w:rsid w:val="00926322"/>
    <w:rsid w:val="0093048F"/>
    <w:rsid w:val="00932E48"/>
    <w:rsid w:val="00936205"/>
    <w:rsid w:val="0093687A"/>
    <w:rsid w:val="009369A7"/>
    <w:rsid w:val="00936FCF"/>
    <w:rsid w:val="009374B1"/>
    <w:rsid w:val="00937D35"/>
    <w:rsid w:val="009411BC"/>
    <w:rsid w:val="00942330"/>
    <w:rsid w:val="00946BA3"/>
    <w:rsid w:val="00947E31"/>
    <w:rsid w:val="00951C1F"/>
    <w:rsid w:val="009522FF"/>
    <w:rsid w:val="00952416"/>
    <w:rsid w:val="00953675"/>
    <w:rsid w:val="009564B6"/>
    <w:rsid w:val="00957E4A"/>
    <w:rsid w:val="00960FAB"/>
    <w:rsid w:val="009611A0"/>
    <w:rsid w:val="009626F3"/>
    <w:rsid w:val="0096295A"/>
    <w:rsid w:val="0096617F"/>
    <w:rsid w:val="00967BE8"/>
    <w:rsid w:val="00971B02"/>
    <w:rsid w:val="0097716E"/>
    <w:rsid w:val="00981932"/>
    <w:rsid w:val="00983130"/>
    <w:rsid w:val="00983D4F"/>
    <w:rsid w:val="00987BCF"/>
    <w:rsid w:val="009A084F"/>
    <w:rsid w:val="009A088B"/>
    <w:rsid w:val="009A218C"/>
    <w:rsid w:val="009A432E"/>
    <w:rsid w:val="009A462C"/>
    <w:rsid w:val="009A549F"/>
    <w:rsid w:val="009A5731"/>
    <w:rsid w:val="009A5F95"/>
    <w:rsid w:val="009A668E"/>
    <w:rsid w:val="009A6B2E"/>
    <w:rsid w:val="009B01D3"/>
    <w:rsid w:val="009C2D3C"/>
    <w:rsid w:val="009C2DB6"/>
    <w:rsid w:val="009C31BA"/>
    <w:rsid w:val="009C57F2"/>
    <w:rsid w:val="009D0A2E"/>
    <w:rsid w:val="009D5FD4"/>
    <w:rsid w:val="009D73B7"/>
    <w:rsid w:val="009E0FCB"/>
    <w:rsid w:val="009E166F"/>
    <w:rsid w:val="009E3F03"/>
    <w:rsid w:val="009E6DD1"/>
    <w:rsid w:val="009F0512"/>
    <w:rsid w:val="009F2B04"/>
    <w:rsid w:val="009F3D4A"/>
    <w:rsid w:val="009F41F8"/>
    <w:rsid w:val="009F42CD"/>
    <w:rsid w:val="009F5110"/>
    <w:rsid w:val="009F73BA"/>
    <w:rsid w:val="009F745C"/>
    <w:rsid w:val="00A00892"/>
    <w:rsid w:val="00A02F7B"/>
    <w:rsid w:val="00A037B8"/>
    <w:rsid w:val="00A05129"/>
    <w:rsid w:val="00A056B8"/>
    <w:rsid w:val="00A06C7C"/>
    <w:rsid w:val="00A06C85"/>
    <w:rsid w:val="00A06E0E"/>
    <w:rsid w:val="00A12FD6"/>
    <w:rsid w:val="00A14009"/>
    <w:rsid w:val="00A15804"/>
    <w:rsid w:val="00A16260"/>
    <w:rsid w:val="00A16BBB"/>
    <w:rsid w:val="00A25081"/>
    <w:rsid w:val="00A26708"/>
    <w:rsid w:val="00A318AB"/>
    <w:rsid w:val="00A31CDC"/>
    <w:rsid w:val="00A3320B"/>
    <w:rsid w:val="00A338C9"/>
    <w:rsid w:val="00A409DD"/>
    <w:rsid w:val="00A41636"/>
    <w:rsid w:val="00A43A8F"/>
    <w:rsid w:val="00A4476D"/>
    <w:rsid w:val="00A45748"/>
    <w:rsid w:val="00A47080"/>
    <w:rsid w:val="00A5119A"/>
    <w:rsid w:val="00A516F1"/>
    <w:rsid w:val="00A52009"/>
    <w:rsid w:val="00A5755C"/>
    <w:rsid w:val="00A6498E"/>
    <w:rsid w:val="00A711CD"/>
    <w:rsid w:val="00A729A6"/>
    <w:rsid w:val="00A75AB6"/>
    <w:rsid w:val="00A75DD6"/>
    <w:rsid w:val="00A83149"/>
    <w:rsid w:val="00A83CCD"/>
    <w:rsid w:val="00A8608E"/>
    <w:rsid w:val="00A86C1D"/>
    <w:rsid w:val="00A90643"/>
    <w:rsid w:val="00A91AFD"/>
    <w:rsid w:val="00A9485F"/>
    <w:rsid w:val="00AA04FF"/>
    <w:rsid w:val="00AA098A"/>
    <w:rsid w:val="00AA1BCF"/>
    <w:rsid w:val="00AA4939"/>
    <w:rsid w:val="00AA5DA1"/>
    <w:rsid w:val="00AA5F21"/>
    <w:rsid w:val="00AA6003"/>
    <w:rsid w:val="00AB0D6C"/>
    <w:rsid w:val="00AB1FE6"/>
    <w:rsid w:val="00AB3E5A"/>
    <w:rsid w:val="00AB57DA"/>
    <w:rsid w:val="00AB5831"/>
    <w:rsid w:val="00AB5B67"/>
    <w:rsid w:val="00AB6617"/>
    <w:rsid w:val="00AC0BEA"/>
    <w:rsid w:val="00AC4424"/>
    <w:rsid w:val="00AC55C6"/>
    <w:rsid w:val="00AC5756"/>
    <w:rsid w:val="00AC67AB"/>
    <w:rsid w:val="00AD0ECF"/>
    <w:rsid w:val="00AD131D"/>
    <w:rsid w:val="00AD1B50"/>
    <w:rsid w:val="00AD2BD6"/>
    <w:rsid w:val="00AD389D"/>
    <w:rsid w:val="00AE0D32"/>
    <w:rsid w:val="00AE4345"/>
    <w:rsid w:val="00AE5408"/>
    <w:rsid w:val="00AE5E85"/>
    <w:rsid w:val="00AE5EAA"/>
    <w:rsid w:val="00AE6F70"/>
    <w:rsid w:val="00AE72BE"/>
    <w:rsid w:val="00AF07A5"/>
    <w:rsid w:val="00AF07B7"/>
    <w:rsid w:val="00AF0D99"/>
    <w:rsid w:val="00AF26B6"/>
    <w:rsid w:val="00AF3ECA"/>
    <w:rsid w:val="00AF6A1A"/>
    <w:rsid w:val="00AF6BEC"/>
    <w:rsid w:val="00B01D64"/>
    <w:rsid w:val="00B03D14"/>
    <w:rsid w:val="00B03DCC"/>
    <w:rsid w:val="00B043E0"/>
    <w:rsid w:val="00B06A75"/>
    <w:rsid w:val="00B07A10"/>
    <w:rsid w:val="00B1276D"/>
    <w:rsid w:val="00B1308C"/>
    <w:rsid w:val="00B16518"/>
    <w:rsid w:val="00B20FBE"/>
    <w:rsid w:val="00B22559"/>
    <w:rsid w:val="00B247B2"/>
    <w:rsid w:val="00B258F5"/>
    <w:rsid w:val="00B32C23"/>
    <w:rsid w:val="00B32E7B"/>
    <w:rsid w:val="00B3349D"/>
    <w:rsid w:val="00B42A75"/>
    <w:rsid w:val="00B46B94"/>
    <w:rsid w:val="00B46BCF"/>
    <w:rsid w:val="00B519B9"/>
    <w:rsid w:val="00B5245F"/>
    <w:rsid w:val="00B5267F"/>
    <w:rsid w:val="00B529A8"/>
    <w:rsid w:val="00B55F39"/>
    <w:rsid w:val="00B57BC0"/>
    <w:rsid w:val="00B612DF"/>
    <w:rsid w:val="00B63AA6"/>
    <w:rsid w:val="00B63BB7"/>
    <w:rsid w:val="00B653FF"/>
    <w:rsid w:val="00B65D9B"/>
    <w:rsid w:val="00B672A0"/>
    <w:rsid w:val="00B73741"/>
    <w:rsid w:val="00B75232"/>
    <w:rsid w:val="00B773A1"/>
    <w:rsid w:val="00B81E43"/>
    <w:rsid w:val="00B83915"/>
    <w:rsid w:val="00B90C95"/>
    <w:rsid w:val="00B9143A"/>
    <w:rsid w:val="00B9157D"/>
    <w:rsid w:val="00B9198E"/>
    <w:rsid w:val="00B924A3"/>
    <w:rsid w:val="00B9316C"/>
    <w:rsid w:val="00B93B47"/>
    <w:rsid w:val="00B950FD"/>
    <w:rsid w:val="00B977F5"/>
    <w:rsid w:val="00BA00FE"/>
    <w:rsid w:val="00BA0522"/>
    <w:rsid w:val="00BA39DD"/>
    <w:rsid w:val="00BA752D"/>
    <w:rsid w:val="00BB043F"/>
    <w:rsid w:val="00BB5676"/>
    <w:rsid w:val="00BB60A3"/>
    <w:rsid w:val="00BB6D4D"/>
    <w:rsid w:val="00BC0E2A"/>
    <w:rsid w:val="00BC19A5"/>
    <w:rsid w:val="00BC30A5"/>
    <w:rsid w:val="00BC3D34"/>
    <w:rsid w:val="00BC5047"/>
    <w:rsid w:val="00BC5379"/>
    <w:rsid w:val="00BC58A7"/>
    <w:rsid w:val="00BC753A"/>
    <w:rsid w:val="00BD05C6"/>
    <w:rsid w:val="00BD0D57"/>
    <w:rsid w:val="00BD305F"/>
    <w:rsid w:val="00BD361D"/>
    <w:rsid w:val="00BD5606"/>
    <w:rsid w:val="00BD5C3B"/>
    <w:rsid w:val="00BD6C26"/>
    <w:rsid w:val="00BE528D"/>
    <w:rsid w:val="00BE5545"/>
    <w:rsid w:val="00BF01D7"/>
    <w:rsid w:val="00BF1913"/>
    <w:rsid w:val="00BF2447"/>
    <w:rsid w:val="00BF3382"/>
    <w:rsid w:val="00BF3767"/>
    <w:rsid w:val="00BF6178"/>
    <w:rsid w:val="00BF64F0"/>
    <w:rsid w:val="00C005F0"/>
    <w:rsid w:val="00C01D6E"/>
    <w:rsid w:val="00C02AA6"/>
    <w:rsid w:val="00C03E3E"/>
    <w:rsid w:val="00C07414"/>
    <w:rsid w:val="00C203FF"/>
    <w:rsid w:val="00C20AAB"/>
    <w:rsid w:val="00C21D51"/>
    <w:rsid w:val="00C23AC9"/>
    <w:rsid w:val="00C26DE8"/>
    <w:rsid w:val="00C3211C"/>
    <w:rsid w:val="00C349B7"/>
    <w:rsid w:val="00C34E2C"/>
    <w:rsid w:val="00C3557E"/>
    <w:rsid w:val="00C3562E"/>
    <w:rsid w:val="00C420F5"/>
    <w:rsid w:val="00C4277D"/>
    <w:rsid w:val="00C42A6C"/>
    <w:rsid w:val="00C42EA5"/>
    <w:rsid w:val="00C4456A"/>
    <w:rsid w:val="00C45C78"/>
    <w:rsid w:val="00C514C3"/>
    <w:rsid w:val="00C52BE8"/>
    <w:rsid w:val="00C548B7"/>
    <w:rsid w:val="00C557E6"/>
    <w:rsid w:val="00C6093A"/>
    <w:rsid w:val="00C626FC"/>
    <w:rsid w:val="00C63CFE"/>
    <w:rsid w:val="00C655A6"/>
    <w:rsid w:val="00C66385"/>
    <w:rsid w:val="00C67175"/>
    <w:rsid w:val="00C67FFD"/>
    <w:rsid w:val="00C70E9C"/>
    <w:rsid w:val="00C71DE3"/>
    <w:rsid w:val="00C72F5D"/>
    <w:rsid w:val="00C7329F"/>
    <w:rsid w:val="00C74E22"/>
    <w:rsid w:val="00C82F26"/>
    <w:rsid w:val="00C8325D"/>
    <w:rsid w:val="00C8406F"/>
    <w:rsid w:val="00C90389"/>
    <w:rsid w:val="00C90942"/>
    <w:rsid w:val="00C92EA1"/>
    <w:rsid w:val="00C933B6"/>
    <w:rsid w:val="00C946F1"/>
    <w:rsid w:val="00C94FC3"/>
    <w:rsid w:val="00C96C96"/>
    <w:rsid w:val="00C97107"/>
    <w:rsid w:val="00C97A1C"/>
    <w:rsid w:val="00CA0127"/>
    <w:rsid w:val="00CA11F7"/>
    <w:rsid w:val="00CA1629"/>
    <w:rsid w:val="00CA2148"/>
    <w:rsid w:val="00CA257C"/>
    <w:rsid w:val="00CA2C77"/>
    <w:rsid w:val="00CA339C"/>
    <w:rsid w:val="00CA3A2F"/>
    <w:rsid w:val="00CA447A"/>
    <w:rsid w:val="00CA72B7"/>
    <w:rsid w:val="00CB09D2"/>
    <w:rsid w:val="00CB3C47"/>
    <w:rsid w:val="00CB40A2"/>
    <w:rsid w:val="00CB47DD"/>
    <w:rsid w:val="00CB4B08"/>
    <w:rsid w:val="00CC0CB3"/>
    <w:rsid w:val="00CC4604"/>
    <w:rsid w:val="00CC5207"/>
    <w:rsid w:val="00CD0155"/>
    <w:rsid w:val="00CD11BB"/>
    <w:rsid w:val="00CD14F1"/>
    <w:rsid w:val="00CD1C7D"/>
    <w:rsid w:val="00CD384C"/>
    <w:rsid w:val="00CD5D6C"/>
    <w:rsid w:val="00CD790C"/>
    <w:rsid w:val="00CE1039"/>
    <w:rsid w:val="00CE3CCA"/>
    <w:rsid w:val="00CE46F9"/>
    <w:rsid w:val="00CE5666"/>
    <w:rsid w:val="00CE7911"/>
    <w:rsid w:val="00CF69AB"/>
    <w:rsid w:val="00D002F6"/>
    <w:rsid w:val="00D03DA0"/>
    <w:rsid w:val="00D210E7"/>
    <w:rsid w:val="00D22D1C"/>
    <w:rsid w:val="00D22FD5"/>
    <w:rsid w:val="00D23569"/>
    <w:rsid w:val="00D24CEF"/>
    <w:rsid w:val="00D254E8"/>
    <w:rsid w:val="00D26679"/>
    <w:rsid w:val="00D31666"/>
    <w:rsid w:val="00D3492E"/>
    <w:rsid w:val="00D41241"/>
    <w:rsid w:val="00D50574"/>
    <w:rsid w:val="00D51C64"/>
    <w:rsid w:val="00D54780"/>
    <w:rsid w:val="00D54C06"/>
    <w:rsid w:val="00D60BA4"/>
    <w:rsid w:val="00D61E15"/>
    <w:rsid w:val="00D62851"/>
    <w:rsid w:val="00D63EC0"/>
    <w:rsid w:val="00D6500F"/>
    <w:rsid w:val="00D66555"/>
    <w:rsid w:val="00D700A6"/>
    <w:rsid w:val="00D72516"/>
    <w:rsid w:val="00D72648"/>
    <w:rsid w:val="00D73D7D"/>
    <w:rsid w:val="00D76790"/>
    <w:rsid w:val="00D8207D"/>
    <w:rsid w:val="00D83383"/>
    <w:rsid w:val="00D84B57"/>
    <w:rsid w:val="00D84C7D"/>
    <w:rsid w:val="00D87F47"/>
    <w:rsid w:val="00D90F9D"/>
    <w:rsid w:val="00D91737"/>
    <w:rsid w:val="00D9183F"/>
    <w:rsid w:val="00D93759"/>
    <w:rsid w:val="00D938F1"/>
    <w:rsid w:val="00D948C6"/>
    <w:rsid w:val="00D956AF"/>
    <w:rsid w:val="00DA4A5B"/>
    <w:rsid w:val="00DA5ED5"/>
    <w:rsid w:val="00DB0427"/>
    <w:rsid w:val="00DB135A"/>
    <w:rsid w:val="00DB1911"/>
    <w:rsid w:val="00DB32F8"/>
    <w:rsid w:val="00DB3F06"/>
    <w:rsid w:val="00DB5186"/>
    <w:rsid w:val="00DB5BFD"/>
    <w:rsid w:val="00DC1835"/>
    <w:rsid w:val="00DC1FA0"/>
    <w:rsid w:val="00DC3920"/>
    <w:rsid w:val="00DD4A05"/>
    <w:rsid w:val="00DE18F2"/>
    <w:rsid w:val="00DE67B7"/>
    <w:rsid w:val="00DE7B90"/>
    <w:rsid w:val="00DF01AC"/>
    <w:rsid w:val="00DF0DE1"/>
    <w:rsid w:val="00DF0F2C"/>
    <w:rsid w:val="00DF1776"/>
    <w:rsid w:val="00DF17CD"/>
    <w:rsid w:val="00DF1CE1"/>
    <w:rsid w:val="00DF213C"/>
    <w:rsid w:val="00DF3DDE"/>
    <w:rsid w:val="00DF439B"/>
    <w:rsid w:val="00DF4467"/>
    <w:rsid w:val="00DF4EE7"/>
    <w:rsid w:val="00DF5C88"/>
    <w:rsid w:val="00DF70E1"/>
    <w:rsid w:val="00E03C0F"/>
    <w:rsid w:val="00E0512B"/>
    <w:rsid w:val="00E0596E"/>
    <w:rsid w:val="00E05FDA"/>
    <w:rsid w:val="00E10725"/>
    <w:rsid w:val="00E20672"/>
    <w:rsid w:val="00E24EF0"/>
    <w:rsid w:val="00E2551F"/>
    <w:rsid w:val="00E275CB"/>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5A"/>
    <w:rsid w:val="00E61B96"/>
    <w:rsid w:val="00E63100"/>
    <w:rsid w:val="00E676DA"/>
    <w:rsid w:val="00E702BC"/>
    <w:rsid w:val="00E70BF7"/>
    <w:rsid w:val="00E71643"/>
    <w:rsid w:val="00E71698"/>
    <w:rsid w:val="00E73A4C"/>
    <w:rsid w:val="00E73EDC"/>
    <w:rsid w:val="00E7428A"/>
    <w:rsid w:val="00E757FC"/>
    <w:rsid w:val="00E8031C"/>
    <w:rsid w:val="00E81D88"/>
    <w:rsid w:val="00E83EAA"/>
    <w:rsid w:val="00E83FDC"/>
    <w:rsid w:val="00E86477"/>
    <w:rsid w:val="00E86B64"/>
    <w:rsid w:val="00E908EE"/>
    <w:rsid w:val="00E9297E"/>
    <w:rsid w:val="00E9376B"/>
    <w:rsid w:val="00E940A5"/>
    <w:rsid w:val="00E94CC6"/>
    <w:rsid w:val="00E9588E"/>
    <w:rsid w:val="00E97B19"/>
    <w:rsid w:val="00E97E12"/>
    <w:rsid w:val="00EA1004"/>
    <w:rsid w:val="00EA274B"/>
    <w:rsid w:val="00EA30F2"/>
    <w:rsid w:val="00EA490D"/>
    <w:rsid w:val="00EA4F1E"/>
    <w:rsid w:val="00EA57F4"/>
    <w:rsid w:val="00EB7DA1"/>
    <w:rsid w:val="00EC080F"/>
    <w:rsid w:val="00EC1239"/>
    <w:rsid w:val="00EC12CA"/>
    <w:rsid w:val="00EC4111"/>
    <w:rsid w:val="00EC77FA"/>
    <w:rsid w:val="00EC7BBE"/>
    <w:rsid w:val="00EC7EB3"/>
    <w:rsid w:val="00ED038C"/>
    <w:rsid w:val="00ED1F9D"/>
    <w:rsid w:val="00ED2513"/>
    <w:rsid w:val="00ED7C57"/>
    <w:rsid w:val="00ED7FBA"/>
    <w:rsid w:val="00EE062F"/>
    <w:rsid w:val="00EE0721"/>
    <w:rsid w:val="00EE28BA"/>
    <w:rsid w:val="00EE37EF"/>
    <w:rsid w:val="00EE3C73"/>
    <w:rsid w:val="00EE5083"/>
    <w:rsid w:val="00EE5664"/>
    <w:rsid w:val="00EE62E6"/>
    <w:rsid w:val="00EF02C1"/>
    <w:rsid w:val="00EF172A"/>
    <w:rsid w:val="00EF1E04"/>
    <w:rsid w:val="00EF578F"/>
    <w:rsid w:val="00EF6388"/>
    <w:rsid w:val="00EF6F1B"/>
    <w:rsid w:val="00F00B43"/>
    <w:rsid w:val="00F00FAF"/>
    <w:rsid w:val="00F07BC9"/>
    <w:rsid w:val="00F10D16"/>
    <w:rsid w:val="00F10D72"/>
    <w:rsid w:val="00F15C43"/>
    <w:rsid w:val="00F17CAF"/>
    <w:rsid w:val="00F2359E"/>
    <w:rsid w:val="00F239A8"/>
    <w:rsid w:val="00F242E8"/>
    <w:rsid w:val="00F308D2"/>
    <w:rsid w:val="00F30F96"/>
    <w:rsid w:val="00F350FF"/>
    <w:rsid w:val="00F352AC"/>
    <w:rsid w:val="00F3578D"/>
    <w:rsid w:val="00F35FA9"/>
    <w:rsid w:val="00F401C1"/>
    <w:rsid w:val="00F40664"/>
    <w:rsid w:val="00F44047"/>
    <w:rsid w:val="00F47DE6"/>
    <w:rsid w:val="00F50CEC"/>
    <w:rsid w:val="00F51699"/>
    <w:rsid w:val="00F545A7"/>
    <w:rsid w:val="00F54761"/>
    <w:rsid w:val="00F54959"/>
    <w:rsid w:val="00F55460"/>
    <w:rsid w:val="00F55981"/>
    <w:rsid w:val="00F63D15"/>
    <w:rsid w:val="00F6561F"/>
    <w:rsid w:val="00F659E4"/>
    <w:rsid w:val="00F66AB4"/>
    <w:rsid w:val="00F708F4"/>
    <w:rsid w:val="00F71E26"/>
    <w:rsid w:val="00F73119"/>
    <w:rsid w:val="00F7506D"/>
    <w:rsid w:val="00F767C2"/>
    <w:rsid w:val="00F80802"/>
    <w:rsid w:val="00F836F0"/>
    <w:rsid w:val="00F91A5C"/>
    <w:rsid w:val="00F95E91"/>
    <w:rsid w:val="00F969E9"/>
    <w:rsid w:val="00F97446"/>
    <w:rsid w:val="00FA24E4"/>
    <w:rsid w:val="00FA29DE"/>
    <w:rsid w:val="00FA4627"/>
    <w:rsid w:val="00FA5731"/>
    <w:rsid w:val="00FA5DE1"/>
    <w:rsid w:val="00FB1075"/>
    <w:rsid w:val="00FB288B"/>
    <w:rsid w:val="00FB2E38"/>
    <w:rsid w:val="00FB32A8"/>
    <w:rsid w:val="00FB4342"/>
    <w:rsid w:val="00FC0617"/>
    <w:rsid w:val="00FC114D"/>
    <w:rsid w:val="00FC2463"/>
    <w:rsid w:val="00FC2C5E"/>
    <w:rsid w:val="00FC704E"/>
    <w:rsid w:val="00FC7E03"/>
    <w:rsid w:val="00FD6C7B"/>
    <w:rsid w:val="00FD7592"/>
    <w:rsid w:val="00FE266F"/>
    <w:rsid w:val="00FE2E7D"/>
    <w:rsid w:val="00FE7A7C"/>
    <w:rsid w:val="00FF2B33"/>
    <w:rsid w:val="00FF3D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BC"/>
    <w:pPr>
      <w:spacing w:after="0" w:line="240" w:lineRule="auto"/>
    </w:pPr>
    <w:rPr>
      <w:rFonts w:cs="Tahoma"/>
      <w:sz w:val="24"/>
      <w:szCs w:val="24"/>
    </w:rPr>
  </w:style>
  <w:style w:type="paragraph" w:styleId="Heading1">
    <w:name w:val="heading 1"/>
    <w:basedOn w:val="Normal"/>
    <w:next w:val="Normal"/>
    <w:link w:val="Heading1Char"/>
    <w:uiPriority w:val="9"/>
    <w:qFormat/>
    <w:rsid w:val="00E702B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702B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E702B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E702BC"/>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E702BC"/>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E702BC"/>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E702BC"/>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E702BC"/>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E702B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BC"/>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basedOn w:val="Normal"/>
    <w:link w:val="NoSpacingChar"/>
    <w:uiPriority w:val="1"/>
    <w:qFormat/>
    <w:rsid w:val="00E702BC"/>
    <w:rPr>
      <w:rFonts w:cstheme="minorBidi"/>
      <w:szCs w:val="32"/>
    </w:rPr>
  </w:style>
  <w:style w:type="character" w:customStyle="1" w:styleId="NoSpacingChar">
    <w:name w:val="No Spacing Char"/>
    <w:basedOn w:val="DefaultParagraphFont"/>
    <w:link w:val="NoSpacing"/>
    <w:uiPriority w:val="1"/>
    <w:rsid w:val="006A54A3"/>
    <w:rPr>
      <w:rFonts w:cstheme="minorBidi"/>
      <w:sz w:val="24"/>
      <w:szCs w:val="32"/>
    </w:rPr>
  </w:style>
  <w:style w:type="character" w:customStyle="1" w:styleId="Heading1Char">
    <w:name w:val="Heading 1 Char"/>
    <w:basedOn w:val="DefaultParagraphFont"/>
    <w:link w:val="Heading1"/>
    <w:uiPriority w:val="9"/>
    <w:rsid w:val="00E702BC"/>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E702BC"/>
    <w:pPr>
      <w:outlineLvl w:val="9"/>
    </w:p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sz w:val="20"/>
      <w:szCs w:val="20"/>
    </w:rPr>
  </w:style>
  <w:style w:type="character" w:customStyle="1" w:styleId="Heading2Char">
    <w:name w:val="Heading 2 Char"/>
    <w:basedOn w:val="DefaultParagraphFont"/>
    <w:link w:val="Heading2"/>
    <w:uiPriority w:val="9"/>
    <w:rsid w:val="00E702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702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702BC"/>
    <w:rPr>
      <w:b/>
      <w:bCs/>
      <w:sz w:val="28"/>
      <w:szCs w:val="28"/>
    </w:rPr>
  </w:style>
  <w:style w:type="character" w:customStyle="1" w:styleId="Heading5Char">
    <w:name w:val="Heading 5 Char"/>
    <w:basedOn w:val="DefaultParagraphFont"/>
    <w:link w:val="Heading5"/>
    <w:uiPriority w:val="9"/>
    <w:rsid w:val="00E702BC"/>
    <w:rPr>
      <w:b/>
      <w:bCs/>
      <w:i/>
      <w:iCs/>
      <w:sz w:val="26"/>
      <w:szCs w:val="26"/>
    </w:rPr>
  </w:style>
  <w:style w:type="paragraph" w:styleId="BodyText">
    <w:name w:val="Body Text"/>
    <w:basedOn w:val="Normal"/>
    <w:link w:val="BodyTextChar"/>
    <w:rsid w:val="008525B3"/>
    <w:pPr>
      <w:jc w:val="both"/>
    </w:pPr>
    <w:rPr>
      <w:rFonts w:ascii="YuCiril Helvetica" w:eastAsia="Times New Roman" w:hAnsi="YuCiril Helvetica" w:cs="Times New Roman"/>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rPr>
      <w:rFonts w:ascii="CirilicaTimes" w:eastAsia="Times New Roman" w:hAnsi="CirilicaTimes" w:cs="Times New Roman"/>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spacing w:before="120"/>
      <w:jc w:val="both"/>
    </w:pPr>
    <w:rPr>
      <w:rFonts w:ascii="CirilicaTimes" w:eastAsia="Times New Roman" w:hAnsi="CirilicaTimes" w:cs="Times New Roman"/>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rsid w:val="008525B3"/>
    <w:pPr>
      <w:ind w:left="720"/>
      <w:contextualSpacing/>
    </w:pPr>
    <w:rPr>
      <w:rFonts w:ascii="YuCiril Helvetica" w:eastAsia="Times New Roman" w:hAnsi="YuCiril Helvetica" w:cs="Times New Roman"/>
      <w:sz w:val="28"/>
      <w:szCs w:val="20"/>
      <w:lang w:bidi="ar-SA"/>
    </w:rPr>
  </w:style>
  <w:style w:type="paragraph" w:styleId="EndnoteText">
    <w:name w:val="endnote text"/>
    <w:basedOn w:val="Normal"/>
    <w:link w:val="EndnoteTextChar"/>
    <w:uiPriority w:val="99"/>
    <w:semiHidden/>
    <w:unhideWhenUsed/>
    <w:rsid w:val="008525B3"/>
    <w:rPr>
      <w:rFonts w:ascii="YuCiril Helvetica" w:eastAsia="Times New Roman" w:hAnsi="YuCiril Helvetica" w:cs="Times New Roman"/>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cs="Tahoma"/>
      <w:sz w:val="24"/>
      <w:szCs w:val="24"/>
    </w:rPr>
  </w:style>
  <w:style w:type="character" w:customStyle="1" w:styleId="Heading6Char">
    <w:name w:val="Heading 6 Char"/>
    <w:basedOn w:val="DefaultParagraphFont"/>
    <w:link w:val="Heading6"/>
    <w:uiPriority w:val="9"/>
    <w:semiHidden/>
    <w:rsid w:val="00E702BC"/>
    <w:rPr>
      <w:b/>
      <w:bCs/>
    </w:rPr>
  </w:style>
  <w:style w:type="character" w:customStyle="1" w:styleId="Heading7Char">
    <w:name w:val="Heading 7 Char"/>
    <w:basedOn w:val="DefaultParagraphFont"/>
    <w:link w:val="Heading7"/>
    <w:uiPriority w:val="9"/>
    <w:semiHidden/>
    <w:rsid w:val="00E702BC"/>
    <w:rPr>
      <w:sz w:val="24"/>
      <w:szCs w:val="24"/>
    </w:rPr>
  </w:style>
  <w:style w:type="character" w:customStyle="1" w:styleId="Heading8Char">
    <w:name w:val="Heading 8 Char"/>
    <w:basedOn w:val="DefaultParagraphFont"/>
    <w:link w:val="Heading8"/>
    <w:uiPriority w:val="9"/>
    <w:semiHidden/>
    <w:rsid w:val="00E702BC"/>
    <w:rPr>
      <w:i/>
      <w:iCs/>
      <w:sz w:val="24"/>
      <w:szCs w:val="24"/>
    </w:rPr>
  </w:style>
  <w:style w:type="character" w:customStyle="1" w:styleId="Heading9Char">
    <w:name w:val="Heading 9 Char"/>
    <w:basedOn w:val="DefaultParagraphFont"/>
    <w:link w:val="Heading9"/>
    <w:uiPriority w:val="9"/>
    <w:semiHidden/>
    <w:rsid w:val="00E702BC"/>
    <w:rPr>
      <w:rFonts w:asciiTheme="majorHAnsi" w:eastAsiaTheme="majorEastAsia" w:hAnsiTheme="majorHAnsi"/>
    </w:rPr>
  </w:style>
  <w:style w:type="paragraph" w:styleId="Title">
    <w:name w:val="Title"/>
    <w:basedOn w:val="Normal"/>
    <w:next w:val="Normal"/>
    <w:link w:val="TitleChar"/>
    <w:uiPriority w:val="10"/>
    <w:qFormat/>
    <w:rsid w:val="00E702B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E702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02B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E702BC"/>
    <w:rPr>
      <w:rFonts w:asciiTheme="majorHAnsi" w:eastAsiaTheme="majorEastAsia" w:hAnsiTheme="majorHAnsi"/>
      <w:sz w:val="24"/>
      <w:szCs w:val="24"/>
    </w:rPr>
  </w:style>
  <w:style w:type="character" w:styleId="Strong">
    <w:name w:val="Strong"/>
    <w:basedOn w:val="DefaultParagraphFont"/>
    <w:uiPriority w:val="22"/>
    <w:qFormat/>
    <w:rsid w:val="00E702BC"/>
    <w:rPr>
      <w:b/>
      <w:bCs/>
    </w:rPr>
  </w:style>
  <w:style w:type="character" w:styleId="Emphasis">
    <w:name w:val="Emphasis"/>
    <w:basedOn w:val="DefaultParagraphFont"/>
    <w:uiPriority w:val="20"/>
    <w:qFormat/>
    <w:rsid w:val="00E702BC"/>
    <w:rPr>
      <w:rFonts w:asciiTheme="minorHAnsi" w:hAnsiTheme="minorHAnsi"/>
      <w:b/>
      <w:i/>
      <w:iCs/>
    </w:rPr>
  </w:style>
  <w:style w:type="paragraph" w:styleId="Quote">
    <w:name w:val="Quote"/>
    <w:basedOn w:val="Normal"/>
    <w:next w:val="Normal"/>
    <w:link w:val="QuoteChar"/>
    <w:uiPriority w:val="29"/>
    <w:qFormat/>
    <w:rsid w:val="00E702BC"/>
    <w:rPr>
      <w:rFonts w:cs="Times New Roman"/>
      <w:i/>
    </w:rPr>
  </w:style>
  <w:style w:type="character" w:customStyle="1" w:styleId="QuoteChar">
    <w:name w:val="Quote Char"/>
    <w:basedOn w:val="DefaultParagraphFont"/>
    <w:link w:val="Quote"/>
    <w:uiPriority w:val="29"/>
    <w:rsid w:val="00E702BC"/>
    <w:rPr>
      <w:i/>
      <w:sz w:val="24"/>
      <w:szCs w:val="24"/>
    </w:rPr>
  </w:style>
  <w:style w:type="paragraph" w:styleId="IntenseQuote">
    <w:name w:val="Intense Quote"/>
    <w:basedOn w:val="Normal"/>
    <w:next w:val="Normal"/>
    <w:link w:val="IntenseQuoteChar"/>
    <w:uiPriority w:val="30"/>
    <w:qFormat/>
    <w:rsid w:val="00E702BC"/>
    <w:pPr>
      <w:ind w:left="720" w:right="720"/>
    </w:pPr>
    <w:rPr>
      <w:rFonts w:cs="Times New Roman"/>
      <w:b/>
      <w:i/>
      <w:szCs w:val="22"/>
    </w:rPr>
  </w:style>
  <w:style w:type="character" w:customStyle="1" w:styleId="IntenseQuoteChar">
    <w:name w:val="Intense Quote Char"/>
    <w:basedOn w:val="DefaultParagraphFont"/>
    <w:link w:val="IntenseQuote"/>
    <w:uiPriority w:val="30"/>
    <w:rsid w:val="00E702BC"/>
    <w:rPr>
      <w:b/>
      <w:i/>
      <w:sz w:val="24"/>
    </w:rPr>
  </w:style>
  <w:style w:type="character" w:styleId="SubtleEmphasis">
    <w:name w:val="Subtle Emphasis"/>
    <w:uiPriority w:val="19"/>
    <w:qFormat/>
    <w:rsid w:val="00E702BC"/>
    <w:rPr>
      <w:i/>
      <w:color w:val="5A5A5A" w:themeColor="text1" w:themeTint="A5"/>
    </w:rPr>
  </w:style>
  <w:style w:type="character" w:styleId="IntenseEmphasis">
    <w:name w:val="Intense Emphasis"/>
    <w:basedOn w:val="DefaultParagraphFont"/>
    <w:uiPriority w:val="21"/>
    <w:qFormat/>
    <w:rsid w:val="00E702BC"/>
    <w:rPr>
      <w:b/>
      <w:i/>
      <w:sz w:val="24"/>
      <w:szCs w:val="24"/>
      <w:u w:val="single"/>
    </w:rPr>
  </w:style>
  <w:style w:type="character" w:styleId="SubtleReference">
    <w:name w:val="Subtle Reference"/>
    <w:basedOn w:val="DefaultParagraphFont"/>
    <w:uiPriority w:val="31"/>
    <w:qFormat/>
    <w:rsid w:val="00E702BC"/>
    <w:rPr>
      <w:sz w:val="24"/>
      <w:szCs w:val="24"/>
      <w:u w:val="single"/>
    </w:rPr>
  </w:style>
  <w:style w:type="character" w:styleId="IntenseReference">
    <w:name w:val="Intense Reference"/>
    <w:basedOn w:val="DefaultParagraphFont"/>
    <w:uiPriority w:val="32"/>
    <w:qFormat/>
    <w:rsid w:val="00E702BC"/>
    <w:rPr>
      <w:b/>
      <w:sz w:val="24"/>
      <w:u w:val="single"/>
    </w:rPr>
  </w:style>
  <w:style w:type="character" w:styleId="BookTitle">
    <w:name w:val="Book Title"/>
    <w:basedOn w:val="DefaultParagraphFont"/>
    <w:uiPriority w:val="33"/>
    <w:qFormat/>
    <w:rsid w:val="00E702BC"/>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24986535">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 w:id="1759326740">
      <w:bodyDiv w:val="1"/>
      <w:marLeft w:val="0"/>
      <w:marRight w:val="0"/>
      <w:marTop w:val="0"/>
      <w:marBottom w:val="0"/>
      <w:divBdr>
        <w:top w:val="none" w:sz="0" w:space="0" w:color="auto"/>
        <w:left w:val="none" w:sz="0" w:space="0" w:color="auto"/>
        <w:bottom w:val="none" w:sz="0" w:space="0" w:color="auto"/>
        <w:right w:val="none" w:sz="0" w:space="0" w:color="auto"/>
      </w:divBdr>
    </w:div>
    <w:div w:id="17825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sid@open.telekom.rs"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5489-8E16-4A05-865E-79FB132F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27</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1035</cp:revision>
  <cp:lastPrinted>2015-04-14T12:36:00Z</cp:lastPrinted>
  <dcterms:created xsi:type="dcterms:W3CDTF">2013-04-16T10:13:00Z</dcterms:created>
  <dcterms:modified xsi:type="dcterms:W3CDTF">2017-02-06T12:36:00Z</dcterms:modified>
</cp:coreProperties>
</file>